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5A" w:rsidRDefault="004C6D5A" w:rsidP="00282668">
      <w:pPr>
        <w:pStyle w:val="Teksttreci30"/>
        <w:shd w:val="clear" w:color="auto" w:fill="auto"/>
        <w:spacing w:after="330"/>
        <w:rPr>
          <w:color w:val="auto"/>
          <w:sz w:val="24"/>
          <w:szCs w:val="24"/>
        </w:rPr>
      </w:pPr>
    </w:p>
    <w:p w:rsidR="00425BB6" w:rsidRDefault="000E1EE0" w:rsidP="006242DA">
      <w:pPr>
        <w:pStyle w:val="Teksttreci30"/>
        <w:shd w:val="clear" w:color="auto" w:fill="auto"/>
        <w:spacing w:after="330"/>
        <w:jc w:val="center"/>
        <w:rPr>
          <w:color w:val="auto"/>
          <w:sz w:val="24"/>
          <w:szCs w:val="24"/>
        </w:rPr>
      </w:pPr>
      <w:r w:rsidRPr="006F3503">
        <w:rPr>
          <w:color w:val="auto"/>
          <w:sz w:val="24"/>
          <w:szCs w:val="24"/>
        </w:rPr>
        <w:t>UMOWA Nr</w:t>
      </w:r>
      <w:r w:rsidR="00A26150">
        <w:rPr>
          <w:color w:val="auto"/>
          <w:sz w:val="24"/>
          <w:szCs w:val="24"/>
        </w:rPr>
        <w:t xml:space="preserve"> </w:t>
      </w:r>
    </w:p>
    <w:p w:rsidR="006242DA" w:rsidRPr="00052E71" w:rsidRDefault="006242DA" w:rsidP="006242DA">
      <w:pPr>
        <w:pStyle w:val="Tekstpodstawowy"/>
        <w:spacing w:after="0" w:line="360" w:lineRule="auto"/>
        <w:rPr>
          <w:rFonts w:ascii="Times New Roman" w:hAnsi="Times New Roman"/>
        </w:rPr>
      </w:pPr>
      <w:r w:rsidRPr="00052E71">
        <w:rPr>
          <w:rFonts w:ascii="Times New Roman" w:hAnsi="Times New Roman"/>
        </w:rPr>
        <w:t>zawarta w dniu</w:t>
      </w:r>
      <w:r w:rsidR="00504298">
        <w:rPr>
          <w:rFonts w:ascii="Times New Roman" w:hAnsi="Times New Roman"/>
        </w:rPr>
        <w:t xml:space="preserve"> </w:t>
      </w:r>
      <w:r w:rsidR="00282668">
        <w:rPr>
          <w:rFonts w:ascii="Times New Roman" w:hAnsi="Times New Roman"/>
        </w:rPr>
        <w:t>…………..</w:t>
      </w:r>
      <w:r w:rsidRPr="00052E71">
        <w:rPr>
          <w:rFonts w:ascii="Times New Roman" w:hAnsi="Times New Roman"/>
        </w:rPr>
        <w:t xml:space="preserve"> r . w Ułężu</w:t>
      </w:r>
      <w:r>
        <w:rPr>
          <w:rFonts w:ascii="Times New Roman" w:hAnsi="Times New Roman"/>
        </w:rPr>
        <w:t xml:space="preserve"> </w:t>
      </w:r>
      <w:r w:rsidRPr="00052E71">
        <w:rPr>
          <w:rFonts w:ascii="Times New Roman" w:hAnsi="Times New Roman"/>
        </w:rPr>
        <w:t xml:space="preserve">pomiędzy: </w:t>
      </w:r>
    </w:p>
    <w:p w:rsidR="006242DA" w:rsidRPr="00052E71" w:rsidRDefault="006242DA" w:rsidP="006242DA">
      <w:pPr>
        <w:spacing w:line="360" w:lineRule="auto"/>
        <w:jc w:val="both"/>
        <w:rPr>
          <w:rFonts w:ascii="Times New Roman" w:hAnsi="Times New Roman"/>
        </w:rPr>
      </w:pPr>
      <w:r w:rsidRPr="00052E71">
        <w:rPr>
          <w:rFonts w:ascii="Times New Roman" w:hAnsi="Times New Roman"/>
          <w:b/>
          <w:bCs/>
        </w:rPr>
        <w:t>Gminą Ułęż</w:t>
      </w:r>
      <w:r w:rsidRPr="00052E71">
        <w:rPr>
          <w:rFonts w:ascii="Times New Roman" w:hAnsi="Times New Roman"/>
        </w:rPr>
        <w:t xml:space="preserve"> siedzibą w Ułężu</w:t>
      </w:r>
      <w:r>
        <w:rPr>
          <w:rFonts w:ascii="Times New Roman" w:hAnsi="Times New Roman"/>
        </w:rPr>
        <w:t>,</w:t>
      </w:r>
      <w:r w:rsidRPr="00052E71">
        <w:rPr>
          <w:rFonts w:ascii="Times New Roman" w:hAnsi="Times New Roman"/>
        </w:rPr>
        <w:t xml:space="preserve"> 08-504</w:t>
      </w:r>
      <w:r>
        <w:rPr>
          <w:rFonts w:ascii="Times New Roman" w:hAnsi="Times New Roman"/>
        </w:rPr>
        <w:t xml:space="preserve"> Ułęż 168,</w:t>
      </w:r>
      <w:r w:rsidRPr="00052E71">
        <w:rPr>
          <w:rFonts w:ascii="Times New Roman" w:hAnsi="Times New Roman"/>
        </w:rPr>
        <w:t xml:space="preserve"> REGON 431019827, NIP 5060007882 reprezentowaną przez:</w:t>
      </w:r>
    </w:p>
    <w:p w:rsidR="00282668" w:rsidRDefault="006242DA" w:rsidP="006242DA">
      <w:pPr>
        <w:spacing w:line="360" w:lineRule="auto"/>
        <w:ind w:right="469"/>
        <w:jc w:val="both"/>
        <w:rPr>
          <w:rFonts w:ascii="Times New Roman" w:hAnsi="Times New Roman"/>
          <w:b/>
          <w:bCs/>
        </w:rPr>
      </w:pPr>
      <w:r w:rsidRPr="00052E71">
        <w:rPr>
          <w:rFonts w:ascii="Times New Roman" w:hAnsi="Times New Roman"/>
          <w:b/>
          <w:bCs/>
        </w:rPr>
        <w:t xml:space="preserve">Panią Barbarę Pawlak - Wójta Gminy Ułęż </w:t>
      </w:r>
    </w:p>
    <w:p w:rsidR="006242DA" w:rsidRPr="00052E71" w:rsidRDefault="006242DA" w:rsidP="006242DA">
      <w:pPr>
        <w:spacing w:line="360" w:lineRule="auto"/>
        <w:ind w:right="469"/>
        <w:jc w:val="both"/>
        <w:rPr>
          <w:rFonts w:ascii="Times New Roman" w:hAnsi="Times New Roman"/>
          <w:b/>
          <w:bCs/>
        </w:rPr>
      </w:pPr>
      <w:r w:rsidRPr="00052E71">
        <w:rPr>
          <w:rFonts w:ascii="Times New Roman" w:hAnsi="Times New Roman"/>
          <w:b/>
          <w:bCs/>
        </w:rPr>
        <w:t>przy kontrasygnacie</w:t>
      </w:r>
      <w:r>
        <w:rPr>
          <w:rFonts w:ascii="Times New Roman" w:hAnsi="Times New Roman"/>
          <w:b/>
          <w:bCs/>
        </w:rPr>
        <w:t xml:space="preserve"> Skarbnika Gminy Ułęż</w:t>
      </w:r>
      <w:r w:rsidRPr="00052E71">
        <w:rPr>
          <w:rFonts w:ascii="Times New Roman" w:hAnsi="Times New Roman"/>
          <w:b/>
          <w:bCs/>
        </w:rPr>
        <w:t xml:space="preserve"> Pani Zofii Wstawskiej</w:t>
      </w:r>
    </w:p>
    <w:p w:rsidR="006242DA" w:rsidRPr="00052E71" w:rsidRDefault="006242DA" w:rsidP="006242DA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052E71">
        <w:rPr>
          <w:rFonts w:ascii="Times New Roman" w:hAnsi="Times New Roman"/>
        </w:rPr>
        <w:t xml:space="preserve">zwaną dalej </w:t>
      </w:r>
      <w:r w:rsidRPr="00052E71">
        <w:rPr>
          <w:rFonts w:ascii="Times New Roman" w:hAnsi="Times New Roman"/>
          <w:b/>
          <w:bCs/>
        </w:rPr>
        <w:t xml:space="preserve">„Zleceniodawcą”, </w:t>
      </w:r>
    </w:p>
    <w:p w:rsidR="00282668" w:rsidRDefault="000E1EE0" w:rsidP="00504298">
      <w:pPr>
        <w:pStyle w:val="Teksttreci21"/>
        <w:shd w:val="clear" w:color="auto" w:fill="auto"/>
        <w:spacing w:before="0" w:after="272"/>
        <w:ind w:firstLine="0"/>
        <w:rPr>
          <w:sz w:val="24"/>
          <w:szCs w:val="24"/>
        </w:rPr>
      </w:pPr>
      <w:r w:rsidRPr="00DD0D88">
        <w:rPr>
          <w:sz w:val="24"/>
          <w:szCs w:val="24"/>
        </w:rPr>
        <w:t>a</w:t>
      </w:r>
      <w:r w:rsidR="00504298">
        <w:rPr>
          <w:sz w:val="24"/>
          <w:szCs w:val="24"/>
        </w:rPr>
        <w:t xml:space="preserve">  </w:t>
      </w:r>
    </w:p>
    <w:p w:rsidR="00282668" w:rsidRDefault="00282668" w:rsidP="00504298">
      <w:pPr>
        <w:pStyle w:val="Teksttreci21"/>
        <w:shd w:val="clear" w:color="auto" w:fill="auto"/>
        <w:spacing w:before="0" w:after="272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2C6CB0" w:rsidRPr="00DD0D88" w:rsidRDefault="00282668" w:rsidP="00504298">
      <w:pPr>
        <w:pStyle w:val="Teksttreci21"/>
        <w:shd w:val="clear" w:color="auto" w:fill="auto"/>
        <w:spacing w:before="0" w:after="272"/>
        <w:ind w:firstLine="0"/>
        <w:rPr>
          <w:sz w:val="24"/>
          <w:szCs w:val="24"/>
        </w:rPr>
      </w:pPr>
      <w:r>
        <w:rPr>
          <w:sz w:val="24"/>
          <w:szCs w:val="24"/>
        </w:rPr>
        <w:t>zwanym</w:t>
      </w:r>
      <w:r w:rsidR="002C6CB0" w:rsidRPr="00DD0D88">
        <w:rPr>
          <w:sz w:val="24"/>
          <w:szCs w:val="24"/>
        </w:rPr>
        <w:t xml:space="preserve"> w dalszej części umowy </w:t>
      </w:r>
      <w:r w:rsidR="002C6CB0" w:rsidRPr="00E00303">
        <w:rPr>
          <w:b/>
          <w:bCs/>
          <w:sz w:val="24"/>
          <w:szCs w:val="24"/>
        </w:rPr>
        <w:t>Wykonawcą</w:t>
      </w:r>
    </w:p>
    <w:p w:rsidR="00425BB6" w:rsidRPr="00DD0D88" w:rsidRDefault="000E1EE0" w:rsidP="0075525E">
      <w:pPr>
        <w:pStyle w:val="Nagwek10"/>
        <w:keepLines/>
        <w:shd w:val="clear" w:color="auto" w:fill="auto"/>
        <w:spacing w:before="0" w:line="240" w:lineRule="auto"/>
        <w:ind w:left="220"/>
        <w:rPr>
          <w:b/>
          <w:sz w:val="24"/>
          <w:szCs w:val="24"/>
        </w:rPr>
      </w:pPr>
      <w:bookmarkStart w:id="0" w:name="bookmark0"/>
      <w:bookmarkEnd w:id="0"/>
      <w:r w:rsidRPr="00DD0D88">
        <w:rPr>
          <w:b/>
          <w:sz w:val="24"/>
          <w:szCs w:val="24"/>
        </w:rPr>
        <w:t>§1</w:t>
      </w:r>
    </w:p>
    <w:p w:rsidR="0075525E" w:rsidRPr="0075525E" w:rsidRDefault="000E1EE0" w:rsidP="0075525E">
      <w:pPr>
        <w:rPr>
          <w:rFonts w:ascii="Times New Roman" w:hAnsi="Times New Roman" w:cs="Times New Roman"/>
          <w:b/>
          <w:bCs/>
        </w:rPr>
      </w:pPr>
      <w:r w:rsidRPr="0075525E">
        <w:rPr>
          <w:rFonts w:ascii="Times New Roman" w:hAnsi="Times New Roman" w:cs="Times New Roman"/>
        </w:rPr>
        <w:t xml:space="preserve">Zamawiający zamawia, a Wykonawca przyjmuje do realizacji - </w:t>
      </w:r>
      <w:r w:rsidR="00305B5E" w:rsidRPr="0075525E">
        <w:rPr>
          <w:rFonts w:ascii="Times New Roman" w:hAnsi="Times New Roman" w:cs="Times New Roman"/>
        </w:rPr>
        <w:t>sukcesywne, bezgotówkowe dostawy oleju</w:t>
      </w:r>
      <w:r w:rsidR="0075525E">
        <w:rPr>
          <w:rFonts w:ascii="Times New Roman" w:hAnsi="Times New Roman" w:cs="Times New Roman"/>
        </w:rPr>
        <w:t xml:space="preserve"> </w:t>
      </w:r>
      <w:r w:rsidR="00305B5E" w:rsidRPr="0075525E">
        <w:rPr>
          <w:rFonts w:ascii="Times New Roman" w:hAnsi="Times New Roman" w:cs="Times New Roman"/>
        </w:rPr>
        <w:t xml:space="preserve">napędowego  oraz benzyny bezołowiowej Pb 95 </w:t>
      </w:r>
      <w:r w:rsidR="0075525E">
        <w:rPr>
          <w:rFonts w:ascii="Times New Roman" w:hAnsi="Times New Roman" w:cs="Times New Roman"/>
        </w:rPr>
        <w:t xml:space="preserve">zgodnie z </w:t>
      </w:r>
      <w:r w:rsidR="0075525E" w:rsidRPr="0075525E">
        <w:rPr>
          <w:rFonts w:ascii="Times New Roman" w:hAnsi="Times New Roman" w:cs="Times New Roman"/>
          <w:b/>
          <w:bCs/>
        </w:rPr>
        <w:t>„Ofertą na</w:t>
      </w:r>
      <w:r w:rsidR="00305B5E" w:rsidRPr="0075525E">
        <w:rPr>
          <w:rFonts w:ascii="Times New Roman" w:hAnsi="Times New Roman" w:cs="Times New Roman"/>
          <w:b/>
          <w:bCs/>
        </w:rPr>
        <w:t xml:space="preserve"> </w:t>
      </w:r>
      <w:r w:rsidR="0075525E" w:rsidRPr="0075525E">
        <w:rPr>
          <w:rFonts w:ascii="Times New Roman" w:hAnsi="Times New Roman" w:cs="Times New Roman"/>
          <w:b/>
          <w:bCs/>
        </w:rPr>
        <w:t>z</w:t>
      </w:r>
      <w:r w:rsidR="0075525E" w:rsidRPr="0075525E">
        <w:rPr>
          <w:rFonts w:ascii="Times New Roman" w:hAnsi="Times New Roman" w:cs="Times New Roman"/>
          <w:b/>
          <w:bCs/>
          <w:highlight w:val="white"/>
        </w:rPr>
        <w:t xml:space="preserve">akup oleju napędowego i benzyny bezołowiowej do pojazdów </w:t>
      </w:r>
      <w:r w:rsidR="00B03278">
        <w:rPr>
          <w:rFonts w:ascii="Times New Roman" w:hAnsi="Times New Roman" w:cs="Times New Roman"/>
          <w:b/>
          <w:bCs/>
          <w:highlight w:val="white"/>
        </w:rPr>
        <w:t xml:space="preserve">będących </w:t>
      </w:r>
      <w:r w:rsidR="0075525E" w:rsidRPr="0075525E">
        <w:rPr>
          <w:rFonts w:ascii="Times New Roman" w:hAnsi="Times New Roman" w:cs="Times New Roman"/>
          <w:b/>
          <w:bCs/>
          <w:highlight w:val="white"/>
        </w:rPr>
        <w:t>w</w:t>
      </w:r>
      <w:r w:rsidR="00B03278">
        <w:rPr>
          <w:rFonts w:ascii="Times New Roman" w:hAnsi="Times New Roman" w:cs="Times New Roman"/>
          <w:b/>
          <w:bCs/>
          <w:highlight w:val="white"/>
        </w:rPr>
        <w:t xml:space="preserve"> posiadaniu</w:t>
      </w:r>
      <w:r w:rsidR="0075525E" w:rsidRPr="0075525E">
        <w:rPr>
          <w:rFonts w:ascii="Times New Roman" w:hAnsi="Times New Roman" w:cs="Times New Roman"/>
          <w:b/>
          <w:bCs/>
          <w:highlight w:val="white"/>
        </w:rPr>
        <w:t xml:space="preserve"> Gminy </w:t>
      </w:r>
      <w:r w:rsidR="0075525E" w:rsidRPr="0075525E">
        <w:rPr>
          <w:rFonts w:ascii="Times New Roman" w:hAnsi="Times New Roman" w:cs="Times New Roman"/>
          <w:b/>
          <w:bCs/>
        </w:rPr>
        <w:t>Ułęż”</w:t>
      </w:r>
    </w:p>
    <w:p w:rsidR="00305B5E" w:rsidRPr="0037064A" w:rsidRDefault="00305B5E" w:rsidP="0075525E">
      <w:pPr>
        <w:pStyle w:val="Teksttreci21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37064A">
        <w:rPr>
          <w:sz w:val="24"/>
          <w:szCs w:val="24"/>
        </w:rPr>
        <w:t xml:space="preserve">        </w:t>
      </w:r>
    </w:p>
    <w:p w:rsidR="00425BB6" w:rsidRPr="00DD0D88" w:rsidRDefault="0037064A" w:rsidP="006C7EF4">
      <w:pPr>
        <w:pStyle w:val="Teksttreci2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84" w:lineRule="exact"/>
        <w:ind w:left="284"/>
        <w:rPr>
          <w:sz w:val="24"/>
          <w:szCs w:val="24"/>
        </w:rPr>
      </w:pPr>
      <w:r>
        <w:rPr>
          <w:sz w:val="24"/>
          <w:szCs w:val="24"/>
        </w:rPr>
        <w:t>Ilości t</w:t>
      </w:r>
      <w:r w:rsidR="000E1EE0" w:rsidRPr="00DD0D88">
        <w:rPr>
          <w:sz w:val="24"/>
          <w:szCs w:val="24"/>
        </w:rPr>
        <w:t>ankowan</w:t>
      </w:r>
      <w:r>
        <w:rPr>
          <w:sz w:val="24"/>
          <w:szCs w:val="24"/>
        </w:rPr>
        <w:t>ego paliwa:</w:t>
      </w:r>
      <w:r w:rsidR="000E1EE0" w:rsidRPr="00DD0D88">
        <w:rPr>
          <w:sz w:val="24"/>
          <w:szCs w:val="24"/>
        </w:rPr>
        <w:t xml:space="preserve"> </w:t>
      </w:r>
    </w:p>
    <w:p w:rsidR="00425BB6" w:rsidRPr="00DD0D88" w:rsidRDefault="00425BB6" w:rsidP="00DD0D88">
      <w:pPr>
        <w:pStyle w:val="Teksttreci21"/>
        <w:shd w:val="clear" w:color="auto" w:fill="auto"/>
        <w:tabs>
          <w:tab w:val="left" w:pos="315"/>
        </w:tabs>
        <w:spacing w:before="0" w:after="0" w:line="284" w:lineRule="exact"/>
        <w:ind w:firstLine="0"/>
        <w:rPr>
          <w:sz w:val="24"/>
          <w:szCs w:val="24"/>
        </w:rPr>
      </w:pPr>
    </w:p>
    <w:tbl>
      <w:tblPr>
        <w:tblW w:w="555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368"/>
        <w:gridCol w:w="2639"/>
      </w:tblGrid>
      <w:tr w:rsidR="00425BB6" w:rsidRPr="00DD0D88" w:rsidTr="00E62B44">
        <w:tc>
          <w:tcPr>
            <w:tcW w:w="543" w:type="dxa"/>
            <w:shd w:val="clear" w:color="auto" w:fill="auto"/>
          </w:tcPr>
          <w:p w:rsidR="00425BB6" w:rsidRPr="00DD0D88" w:rsidRDefault="000E1EE0" w:rsidP="00F32AC6">
            <w:pPr>
              <w:pStyle w:val="Teksttreci21"/>
              <w:shd w:val="clear" w:color="auto" w:fill="auto"/>
              <w:tabs>
                <w:tab w:val="left" w:pos="315"/>
              </w:tabs>
              <w:spacing w:before="0" w:after="0" w:line="284" w:lineRule="exact"/>
              <w:ind w:firstLine="0"/>
              <w:rPr>
                <w:sz w:val="24"/>
                <w:szCs w:val="24"/>
              </w:rPr>
            </w:pPr>
            <w:r w:rsidRPr="00DD0D88">
              <w:rPr>
                <w:sz w:val="24"/>
                <w:szCs w:val="24"/>
              </w:rPr>
              <w:t>Lp.</w:t>
            </w:r>
          </w:p>
        </w:tc>
        <w:tc>
          <w:tcPr>
            <w:tcW w:w="2368" w:type="dxa"/>
            <w:shd w:val="clear" w:color="auto" w:fill="auto"/>
          </w:tcPr>
          <w:p w:rsidR="00425BB6" w:rsidRPr="00DD0D88" w:rsidRDefault="000E1EE0" w:rsidP="00282668">
            <w:pPr>
              <w:pStyle w:val="Teksttreci21"/>
              <w:shd w:val="clear" w:color="auto" w:fill="auto"/>
              <w:tabs>
                <w:tab w:val="left" w:pos="315"/>
              </w:tabs>
              <w:spacing w:before="0" w:after="0" w:line="284" w:lineRule="exact"/>
              <w:ind w:firstLine="0"/>
              <w:jc w:val="left"/>
              <w:rPr>
                <w:sz w:val="24"/>
                <w:szCs w:val="24"/>
              </w:rPr>
            </w:pPr>
            <w:r w:rsidRPr="00DD0D88">
              <w:rPr>
                <w:sz w:val="24"/>
                <w:szCs w:val="24"/>
              </w:rPr>
              <w:t>Nazwa</w:t>
            </w:r>
          </w:p>
        </w:tc>
        <w:tc>
          <w:tcPr>
            <w:tcW w:w="2639" w:type="dxa"/>
            <w:shd w:val="clear" w:color="auto" w:fill="auto"/>
          </w:tcPr>
          <w:p w:rsidR="00425BB6" w:rsidRPr="00DD0D88" w:rsidRDefault="000E1EE0" w:rsidP="00282668">
            <w:pPr>
              <w:pStyle w:val="Teksttreci21"/>
              <w:shd w:val="clear" w:color="auto" w:fill="auto"/>
              <w:tabs>
                <w:tab w:val="left" w:pos="315"/>
              </w:tabs>
              <w:spacing w:before="0" w:after="0" w:line="284" w:lineRule="exact"/>
              <w:ind w:firstLine="0"/>
              <w:jc w:val="left"/>
              <w:rPr>
                <w:sz w:val="24"/>
                <w:szCs w:val="24"/>
              </w:rPr>
            </w:pPr>
            <w:r w:rsidRPr="00DD0D88">
              <w:rPr>
                <w:sz w:val="24"/>
                <w:szCs w:val="24"/>
              </w:rPr>
              <w:t>Szacunkowa ilość - w litrach</w:t>
            </w:r>
          </w:p>
        </w:tc>
      </w:tr>
      <w:tr w:rsidR="00425BB6" w:rsidRPr="00DD0D88" w:rsidTr="00E62B44">
        <w:tc>
          <w:tcPr>
            <w:tcW w:w="543" w:type="dxa"/>
            <w:shd w:val="clear" w:color="auto" w:fill="auto"/>
          </w:tcPr>
          <w:p w:rsidR="00425BB6" w:rsidRPr="00DD0D88" w:rsidRDefault="000E1EE0" w:rsidP="00F32AC6">
            <w:pPr>
              <w:pStyle w:val="Teksttreci21"/>
              <w:shd w:val="clear" w:color="auto" w:fill="auto"/>
              <w:tabs>
                <w:tab w:val="left" w:pos="315"/>
              </w:tabs>
              <w:spacing w:before="0" w:after="0" w:line="284" w:lineRule="exact"/>
              <w:ind w:firstLine="0"/>
              <w:rPr>
                <w:sz w:val="24"/>
                <w:szCs w:val="24"/>
              </w:rPr>
            </w:pPr>
            <w:r w:rsidRPr="00DD0D88">
              <w:rPr>
                <w:sz w:val="24"/>
                <w:szCs w:val="24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425BB6" w:rsidRPr="00DD0D88" w:rsidRDefault="000E1EE0" w:rsidP="00F32AC6">
            <w:pPr>
              <w:pStyle w:val="Teksttreci21"/>
              <w:shd w:val="clear" w:color="auto" w:fill="auto"/>
              <w:tabs>
                <w:tab w:val="left" w:pos="315"/>
              </w:tabs>
              <w:spacing w:before="0" w:after="0" w:line="284" w:lineRule="exact"/>
              <w:ind w:firstLine="0"/>
              <w:rPr>
                <w:sz w:val="24"/>
                <w:szCs w:val="24"/>
              </w:rPr>
            </w:pPr>
            <w:r w:rsidRPr="00DD0D88">
              <w:rPr>
                <w:sz w:val="24"/>
                <w:szCs w:val="24"/>
              </w:rPr>
              <w:t>Olej napędowy</w:t>
            </w:r>
          </w:p>
        </w:tc>
        <w:tc>
          <w:tcPr>
            <w:tcW w:w="2639" w:type="dxa"/>
            <w:shd w:val="clear" w:color="auto" w:fill="auto"/>
          </w:tcPr>
          <w:p w:rsidR="00425BB6" w:rsidRPr="00724B2B" w:rsidRDefault="00DE2A9A" w:rsidP="00B03278">
            <w:pPr>
              <w:pStyle w:val="Teksttreci21"/>
              <w:shd w:val="clear" w:color="auto" w:fill="auto"/>
              <w:tabs>
                <w:tab w:val="left" w:pos="315"/>
              </w:tabs>
              <w:spacing w:before="0" w:after="0" w:line="284" w:lineRule="exact"/>
              <w:ind w:firstLine="0"/>
              <w:rPr>
                <w:color w:val="auto"/>
                <w:sz w:val="24"/>
                <w:szCs w:val="24"/>
              </w:rPr>
            </w:pPr>
            <w:r w:rsidRPr="00724B2B">
              <w:rPr>
                <w:color w:val="auto"/>
                <w:sz w:val="24"/>
                <w:szCs w:val="24"/>
              </w:rPr>
              <w:t xml:space="preserve">  </w:t>
            </w:r>
          </w:p>
        </w:tc>
      </w:tr>
      <w:tr w:rsidR="00425BB6" w:rsidRPr="00DD0D88" w:rsidTr="00E62B44">
        <w:tc>
          <w:tcPr>
            <w:tcW w:w="543" w:type="dxa"/>
            <w:shd w:val="clear" w:color="auto" w:fill="auto"/>
          </w:tcPr>
          <w:p w:rsidR="00425BB6" w:rsidRPr="00DD0D88" w:rsidRDefault="000E1EE0" w:rsidP="00F32AC6">
            <w:pPr>
              <w:pStyle w:val="Teksttreci21"/>
              <w:shd w:val="clear" w:color="auto" w:fill="auto"/>
              <w:tabs>
                <w:tab w:val="left" w:pos="315"/>
              </w:tabs>
              <w:spacing w:before="0" w:after="0" w:line="284" w:lineRule="exact"/>
              <w:ind w:firstLine="0"/>
              <w:rPr>
                <w:sz w:val="24"/>
                <w:szCs w:val="24"/>
              </w:rPr>
            </w:pPr>
            <w:r w:rsidRPr="00DD0D88">
              <w:rPr>
                <w:sz w:val="24"/>
                <w:szCs w:val="24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425BB6" w:rsidRPr="00DD0D88" w:rsidRDefault="000E1EE0" w:rsidP="00F32AC6">
            <w:pPr>
              <w:pStyle w:val="Teksttreci21"/>
              <w:shd w:val="clear" w:color="auto" w:fill="auto"/>
              <w:tabs>
                <w:tab w:val="left" w:pos="315"/>
              </w:tabs>
              <w:spacing w:before="0" w:after="0" w:line="284" w:lineRule="exact"/>
              <w:ind w:firstLine="0"/>
              <w:rPr>
                <w:sz w:val="24"/>
                <w:szCs w:val="24"/>
              </w:rPr>
            </w:pPr>
            <w:r w:rsidRPr="00DD0D88">
              <w:rPr>
                <w:sz w:val="24"/>
                <w:szCs w:val="24"/>
              </w:rPr>
              <w:t>Benzyna bezołowiowa 95</w:t>
            </w:r>
          </w:p>
        </w:tc>
        <w:tc>
          <w:tcPr>
            <w:tcW w:w="2639" w:type="dxa"/>
            <w:shd w:val="clear" w:color="auto" w:fill="auto"/>
          </w:tcPr>
          <w:p w:rsidR="00425BB6" w:rsidRPr="00724B2B" w:rsidRDefault="00425BB6" w:rsidP="00F32AC6">
            <w:pPr>
              <w:pStyle w:val="Teksttreci21"/>
              <w:shd w:val="clear" w:color="auto" w:fill="auto"/>
              <w:tabs>
                <w:tab w:val="left" w:pos="315"/>
              </w:tabs>
              <w:spacing w:before="0" w:after="0" w:line="284" w:lineRule="exact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E62B44" w:rsidRDefault="00E62B44" w:rsidP="00E62B44">
      <w:pPr>
        <w:pStyle w:val="Teksttreci21"/>
        <w:shd w:val="clear" w:color="auto" w:fill="auto"/>
        <w:tabs>
          <w:tab w:val="left" w:pos="0"/>
        </w:tabs>
        <w:spacing w:before="0" w:after="0" w:line="284" w:lineRule="exact"/>
        <w:ind w:left="284" w:firstLine="0"/>
        <w:rPr>
          <w:sz w:val="24"/>
          <w:szCs w:val="24"/>
        </w:rPr>
      </w:pPr>
    </w:p>
    <w:p w:rsidR="00E62B44" w:rsidRPr="00555CD9" w:rsidRDefault="000E1EE0" w:rsidP="00E62B44">
      <w:pPr>
        <w:pStyle w:val="Teksttreci2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84" w:lineRule="exact"/>
        <w:ind w:left="284"/>
        <w:rPr>
          <w:color w:val="auto"/>
          <w:sz w:val="24"/>
          <w:szCs w:val="24"/>
        </w:rPr>
      </w:pPr>
      <w:r w:rsidRPr="00DD0D88">
        <w:rPr>
          <w:sz w:val="24"/>
          <w:szCs w:val="24"/>
        </w:rPr>
        <w:t xml:space="preserve">Zamawiający zastrzega sobie prawo zmniejszenia </w:t>
      </w:r>
      <w:r w:rsidRPr="00282668">
        <w:rPr>
          <w:sz w:val="24"/>
          <w:szCs w:val="24"/>
        </w:rPr>
        <w:t>lub zwiększenia</w:t>
      </w:r>
      <w:r w:rsidRPr="00DD0D88">
        <w:rPr>
          <w:sz w:val="24"/>
          <w:szCs w:val="24"/>
        </w:rPr>
        <w:t xml:space="preserve"> ilości dostawy paliwa,</w:t>
      </w:r>
      <w:r w:rsidR="00282668">
        <w:rPr>
          <w:sz w:val="24"/>
          <w:szCs w:val="24"/>
        </w:rPr>
        <w:br/>
      </w:r>
      <w:r w:rsidRPr="00DD0D88">
        <w:rPr>
          <w:sz w:val="24"/>
          <w:szCs w:val="24"/>
        </w:rPr>
        <w:t xml:space="preserve"> w </w:t>
      </w:r>
      <w:r w:rsidRPr="00555CD9">
        <w:rPr>
          <w:color w:val="auto"/>
          <w:sz w:val="24"/>
          <w:szCs w:val="24"/>
        </w:rPr>
        <w:t>zależności od aktualnych potrzeb Zamawiającego, co nie jest odstąpieniem od umowy nawet w części i nie powoduje żadnych roszczeń Wykonawcy.</w:t>
      </w:r>
    </w:p>
    <w:p w:rsidR="00E04B36" w:rsidRPr="00555CD9" w:rsidRDefault="00E04B36" w:rsidP="00E62B44">
      <w:pPr>
        <w:pStyle w:val="Teksttreci2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84" w:lineRule="exact"/>
        <w:ind w:left="284"/>
        <w:rPr>
          <w:color w:val="auto"/>
          <w:sz w:val="24"/>
          <w:szCs w:val="24"/>
        </w:rPr>
      </w:pPr>
      <w:r w:rsidRPr="00555CD9">
        <w:rPr>
          <w:color w:val="auto"/>
          <w:sz w:val="24"/>
          <w:szCs w:val="24"/>
        </w:rPr>
        <w:t xml:space="preserve">Zamawiający </w:t>
      </w:r>
      <w:r w:rsidR="00015BDC" w:rsidRPr="00555CD9">
        <w:rPr>
          <w:color w:val="auto"/>
          <w:sz w:val="24"/>
          <w:szCs w:val="24"/>
        </w:rPr>
        <w:t>przedstawi Wykonawcy wykaz pojazdów i sprzętu oraz osoby upoważnione do pobierania paliwa. W przypadku zaistnienia zmian, wykaz zostanie zaktualizowany.</w:t>
      </w:r>
    </w:p>
    <w:p w:rsidR="00E62B44" w:rsidRDefault="00E62B44">
      <w:pPr>
        <w:pStyle w:val="Nagwek120"/>
        <w:keepLines/>
        <w:shd w:val="clear" w:color="auto" w:fill="auto"/>
        <w:spacing w:before="0"/>
        <w:ind w:left="220"/>
        <w:rPr>
          <w:b w:val="0"/>
          <w:sz w:val="24"/>
          <w:szCs w:val="24"/>
        </w:rPr>
      </w:pPr>
      <w:bookmarkStart w:id="1" w:name="__UnoMark__67_2146697587"/>
      <w:bookmarkStart w:id="2" w:name="__UnoMark__66_2146697587"/>
      <w:bookmarkStart w:id="3" w:name="bookmark1"/>
      <w:bookmarkEnd w:id="1"/>
      <w:bookmarkEnd w:id="2"/>
    </w:p>
    <w:p w:rsidR="00425BB6" w:rsidRPr="00DD0D88" w:rsidRDefault="000E1EE0" w:rsidP="007A65DD">
      <w:pPr>
        <w:pStyle w:val="Nagwek120"/>
        <w:keepLines/>
        <w:shd w:val="clear" w:color="auto" w:fill="auto"/>
        <w:spacing w:before="0"/>
        <w:rPr>
          <w:b w:val="0"/>
          <w:sz w:val="24"/>
          <w:szCs w:val="24"/>
        </w:rPr>
      </w:pPr>
      <w:r w:rsidRPr="00DD0D88">
        <w:rPr>
          <w:b w:val="0"/>
          <w:sz w:val="24"/>
          <w:szCs w:val="24"/>
        </w:rPr>
        <w:t>§</w:t>
      </w:r>
      <w:r w:rsidRPr="00DD0D88">
        <w:rPr>
          <w:rStyle w:val="Nagwek12TahomaBezpogrubienia"/>
          <w:rFonts w:ascii="Times New Roman" w:hAnsi="Times New Roman" w:cs="Times New Roman"/>
          <w:b/>
          <w:sz w:val="24"/>
          <w:szCs w:val="24"/>
        </w:rPr>
        <w:t>2</w:t>
      </w:r>
      <w:bookmarkEnd w:id="3"/>
    </w:p>
    <w:p w:rsidR="00425BB6" w:rsidRPr="00DD0D88" w:rsidRDefault="000E1EE0">
      <w:pPr>
        <w:pStyle w:val="Teksttreci21"/>
        <w:numPr>
          <w:ilvl w:val="0"/>
          <w:numId w:val="2"/>
        </w:numPr>
        <w:shd w:val="clear" w:color="auto" w:fill="auto"/>
        <w:tabs>
          <w:tab w:val="left" w:pos="319"/>
          <w:tab w:val="left" w:leader="dot" w:pos="7369"/>
        </w:tabs>
        <w:spacing w:before="0" w:after="0" w:line="292" w:lineRule="exact"/>
        <w:ind w:left="0" w:firstLine="0"/>
        <w:rPr>
          <w:sz w:val="24"/>
          <w:szCs w:val="24"/>
        </w:rPr>
      </w:pPr>
      <w:r w:rsidRPr="00DD0D88">
        <w:rPr>
          <w:sz w:val="24"/>
          <w:szCs w:val="24"/>
        </w:rPr>
        <w:t>Wymagany termin realizacji dostaw paliwa - sukcesywnie od</w:t>
      </w:r>
      <w:r w:rsidR="0098798D" w:rsidRPr="00DD0D88">
        <w:rPr>
          <w:sz w:val="24"/>
          <w:szCs w:val="24"/>
        </w:rPr>
        <w:t xml:space="preserve"> </w:t>
      </w:r>
      <w:r w:rsidR="00B03278">
        <w:rPr>
          <w:sz w:val="24"/>
          <w:szCs w:val="24"/>
        </w:rPr>
        <w:t>…………</w:t>
      </w:r>
      <w:r w:rsidR="003E5BCE" w:rsidRPr="00DD0D88">
        <w:rPr>
          <w:sz w:val="24"/>
          <w:szCs w:val="24"/>
        </w:rPr>
        <w:t xml:space="preserve">. </w:t>
      </w:r>
      <w:r w:rsidRPr="00DD0D88">
        <w:rPr>
          <w:sz w:val="24"/>
          <w:szCs w:val="24"/>
        </w:rPr>
        <w:t xml:space="preserve">do </w:t>
      </w:r>
      <w:r w:rsidR="00B03278">
        <w:rPr>
          <w:sz w:val="24"/>
          <w:szCs w:val="24"/>
        </w:rPr>
        <w:t>…………..</w:t>
      </w:r>
      <w:r w:rsidRPr="00DD0D88">
        <w:rPr>
          <w:sz w:val="24"/>
          <w:szCs w:val="24"/>
        </w:rPr>
        <w:t xml:space="preserve"> r.</w:t>
      </w:r>
    </w:p>
    <w:p w:rsidR="00724B2B" w:rsidRPr="00DD0D88" w:rsidRDefault="000E1EE0">
      <w:pPr>
        <w:pStyle w:val="Teksttreci21"/>
        <w:shd w:val="clear" w:color="auto" w:fill="auto"/>
        <w:tabs>
          <w:tab w:val="left" w:leader="dot" w:pos="5150"/>
        </w:tabs>
        <w:spacing w:before="0" w:after="0" w:line="292" w:lineRule="exact"/>
        <w:ind w:firstLine="0"/>
        <w:rPr>
          <w:sz w:val="24"/>
          <w:szCs w:val="24"/>
        </w:rPr>
      </w:pPr>
      <w:r w:rsidRPr="00DD0D88">
        <w:rPr>
          <w:sz w:val="24"/>
          <w:szCs w:val="24"/>
        </w:rPr>
        <w:t>Dostawy paliwa Zamawiający będzie realizował w formie tankowa</w:t>
      </w:r>
      <w:r w:rsidR="00DE2A9A">
        <w:rPr>
          <w:sz w:val="24"/>
          <w:szCs w:val="24"/>
        </w:rPr>
        <w:t>nia</w:t>
      </w:r>
      <w:r w:rsidRPr="00DD0D88">
        <w:rPr>
          <w:sz w:val="24"/>
          <w:szCs w:val="24"/>
        </w:rPr>
        <w:t xml:space="preserve"> cząstkowych na stacji Wykonawcy, tj.:</w:t>
      </w:r>
      <w:r w:rsidR="00282668">
        <w:rPr>
          <w:b/>
          <w:bCs/>
          <w:sz w:val="24"/>
          <w:szCs w:val="24"/>
        </w:rPr>
        <w:t>……………………………..</w:t>
      </w:r>
    </w:p>
    <w:p w:rsidR="00425BB6" w:rsidRPr="00E91B33" w:rsidRDefault="000E1EE0" w:rsidP="005F7030">
      <w:pPr>
        <w:pStyle w:val="Teksttreci21"/>
        <w:numPr>
          <w:ilvl w:val="0"/>
          <w:numId w:val="2"/>
        </w:numPr>
        <w:tabs>
          <w:tab w:val="left" w:pos="344"/>
        </w:tabs>
        <w:spacing w:line="292" w:lineRule="exact"/>
        <w:ind w:left="0" w:firstLine="0"/>
        <w:rPr>
          <w:sz w:val="24"/>
          <w:szCs w:val="24"/>
        </w:rPr>
      </w:pPr>
      <w:r w:rsidRPr="00E91B33">
        <w:rPr>
          <w:sz w:val="24"/>
          <w:szCs w:val="24"/>
        </w:rPr>
        <w:t xml:space="preserve">Wykonawca ma obowiązek zagwarantować dobrą jakość paliwa, które będzie odpowiadać </w:t>
      </w:r>
      <w:r w:rsidR="001E3944" w:rsidRPr="00E91B33">
        <w:rPr>
          <w:sz w:val="24"/>
          <w:szCs w:val="24"/>
        </w:rPr>
        <w:t>wymaganiom jakościowym wg Polskiej Normy  PN-EN 590, PN-EN 228 ustawie z dnia 25 sierpnia 2006 r.</w:t>
      </w:r>
      <w:r w:rsidR="00DE2A9A" w:rsidRPr="00E91B33">
        <w:rPr>
          <w:sz w:val="24"/>
          <w:szCs w:val="24"/>
        </w:rPr>
        <w:t xml:space="preserve"> </w:t>
      </w:r>
      <w:r w:rsidR="001E3944" w:rsidRPr="00E91B33">
        <w:rPr>
          <w:sz w:val="24"/>
          <w:szCs w:val="24"/>
        </w:rPr>
        <w:t xml:space="preserve">o systemie monitorowania i kontrolowania jakości paliw (Dz.U. z 2019 r. poz. 660) oraz musi spełniać wymagania określone w rozporządzeniu z 9 października 2015 r. </w:t>
      </w:r>
      <w:r w:rsidR="00282668">
        <w:rPr>
          <w:sz w:val="24"/>
          <w:szCs w:val="24"/>
        </w:rPr>
        <w:br/>
      </w:r>
      <w:r w:rsidR="001E3944" w:rsidRPr="00E91B33">
        <w:rPr>
          <w:sz w:val="24"/>
          <w:szCs w:val="24"/>
        </w:rPr>
        <w:t>w sprawie wymagań jakościowych dla paliw ciekłych (Dz.U. z 2015 r. poz. 1680</w:t>
      </w:r>
      <w:r w:rsidR="00282668">
        <w:rPr>
          <w:sz w:val="24"/>
          <w:szCs w:val="24"/>
        </w:rPr>
        <w:t xml:space="preserve"> z późn. zm.</w:t>
      </w:r>
      <w:r w:rsidR="001E3944" w:rsidRPr="00E91B33">
        <w:rPr>
          <w:sz w:val="24"/>
          <w:szCs w:val="24"/>
        </w:rPr>
        <w:t>).</w:t>
      </w:r>
    </w:p>
    <w:p w:rsidR="00282668" w:rsidRDefault="00282668">
      <w:pPr>
        <w:pStyle w:val="Nagwek130"/>
        <w:keepLines/>
        <w:shd w:val="clear" w:color="auto" w:fill="auto"/>
        <w:ind w:left="220"/>
        <w:rPr>
          <w:rFonts w:ascii="Times New Roman" w:hAnsi="Times New Roman" w:cs="Times New Roman"/>
          <w:b/>
          <w:sz w:val="24"/>
          <w:szCs w:val="24"/>
        </w:rPr>
      </w:pPr>
      <w:bookmarkStart w:id="4" w:name="bookmark2"/>
    </w:p>
    <w:p w:rsidR="00425BB6" w:rsidRPr="00DD0D88" w:rsidRDefault="000E1EE0">
      <w:pPr>
        <w:pStyle w:val="Nagwek130"/>
        <w:keepLines/>
        <w:shd w:val="clear" w:color="auto" w:fill="auto"/>
        <w:ind w:left="220"/>
        <w:rPr>
          <w:rFonts w:ascii="Times New Roman" w:hAnsi="Times New Roman" w:cs="Times New Roman"/>
          <w:b/>
          <w:sz w:val="24"/>
          <w:szCs w:val="24"/>
        </w:rPr>
      </w:pPr>
      <w:r w:rsidRPr="00DD0D88">
        <w:rPr>
          <w:rFonts w:ascii="Times New Roman" w:hAnsi="Times New Roman" w:cs="Times New Roman"/>
          <w:b/>
          <w:sz w:val="24"/>
          <w:szCs w:val="24"/>
        </w:rPr>
        <w:t>§</w:t>
      </w:r>
      <w:r w:rsidRPr="00DD0D88">
        <w:rPr>
          <w:rStyle w:val="Nagwek13Sylfaen105pt"/>
          <w:rFonts w:ascii="Times New Roman" w:hAnsi="Times New Roman" w:cs="Times New Roman"/>
          <w:b/>
          <w:sz w:val="24"/>
          <w:szCs w:val="24"/>
        </w:rPr>
        <w:t>3</w:t>
      </w:r>
      <w:bookmarkEnd w:id="4"/>
    </w:p>
    <w:p w:rsidR="00425BB6" w:rsidRPr="00DD0D88" w:rsidRDefault="000E1EE0">
      <w:pPr>
        <w:pStyle w:val="Teksttreci21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292" w:lineRule="exact"/>
        <w:ind w:left="0" w:firstLine="0"/>
        <w:rPr>
          <w:sz w:val="24"/>
          <w:szCs w:val="24"/>
        </w:rPr>
      </w:pPr>
      <w:r w:rsidRPr="00DD0D88">
        <w:rPr>
          <w:sz w:val="24"/>
          <w:szCs w:val="24"/>
        </w:rPr>
        <w:t>Wykonawca zobowiązuje się do stosowania stałego rabatu w wysokości:</w:t>
      </w:r>
    </w:p>
    <w:p w:rsidR="00425BB6" w:rsidRPr="00DD0D88" w:rsidRDefault="000E1EE0">
      <w:pPr>
        <w:pStyle w:val="Teksttreci21"/>
        <w:numPr>
          <w:ilvl w:val="1"/>
          <w:numId w:val="3"/>
        </w:numPr>
        <w:shd w:val="clear" w:color="auto" w:fill="auto"/>
        <w:tabs>
          <w:tab w:val="left" w:pos="488"/>
          <w:tab w:val="left" w:leader="dot" w:pos="3011"/>
        </w:tabs>
        <w:spacing w:before="0" w:after="0" w:line="292" w:lineRule="exact"/>
        <w:ind w:left="0" w:firstLine="0"/>
        <w:rPr>
          <w:sz w:val="24"/>
          <w:szCs w:val="24"/>
        </w:rPr>
      </w:pPr>
      <w:r w:rsidRPr="00DD0D88">
        <w:rPr>
          <w:sz w:val="24"/>
          <w:szCs w:val="24"/>
        </w:rPr>
        <w:t xml:space="preserve">olej napędowy </w:t>
      </w:r>
      <w:r w:rsidR="00B34F11" w:rsidRPr="00DD0D88">
        <w:rPr>
          <w:sz w:val="24"/>
          <w:szCs w:val="24"/>
        </w:rPr>
        <w:t xml:space="preserve">– </w:t>
      </w:r>
      <w:r w:rsidR="00B03278">
        <w:rPr>
          <w:sz w:val="24"/>
          <w:szCs w:val="24"/>
        </w:rPr>
        <w:t>…….</w:t>
      </w:r>
      <w:r w:rsidRPr="00DD0D88">
        <w:rPr>
          <w:sz w:val="24"/>
          <w:szCs w:val="24"/>
        </w:rPr>
        <w:t>% od ceny jednostkowej netto na dystrybutorze,</w:t>
      </w:r>
    </w:p>
    <w:p w:rsidR="00425BB6" w:rsidRPr="00DD0D88" w:rsidRDefault="000E1EE0">
      <w:pPr>
        <w:pStyle w:val="Teksttreci21"/>
        <w:numPr>
          <w:ilvl w:val="1"/>
          <w:numId w:val="3"/>
        </w:numPr>
        <w:shd w:val="clear" w:color="auto" w:fill="auto"/>
        <w:tabs>
          <w:tab w:val="left" w:pos="488"/>
          <w:tab w:val="left" w:leader="dot" w:pos="4084"/>
        </w:tabs>
        <w:spacing w:before="0" w:after="0" w:line="292" w:lineRule="exact"/>
        <w:ind w:left="0" w:firstLine="0"/>
        <w:rPr>
          <w:sz w:val="24"/>
          <w:szCs w:val="24"/>
        </w:rPr>
      </w:pPr>
      <w:r w:rsidRPr="00DD0D88">
        <w:rPr>
          <w:sz w:val="24"/>
          <w:szCs w:val="24"/>
        </w:rPr>
        <w:t xml:space="preserve">benzyna bezołowiowa Pb95 </w:t>
      </w:r>
      <w:r w:rsidR="00B34F11" w:rsidRPr="00DD0D88">
        <w:rPr>
          <w:sz w:val="24"/>
          <w:szCs w:val="24"/>
        </w:rPr>
        <w:t xml:space="preserve">– </w:t>
      </w:r>
      <w:r w:rsidR="00B03278">
        <w:rPr>
          <w:sz w:val="24"/>
          <w:szCs w:val="24"/>
        </w:rPr>
        <w:t>…………</w:t>
      </w:r>
      <w:r w:rsidRPr="00DD0D88">
        <w:rPr>
          <w:sz w:val="24"/>
          <w:szCs w:val="24"/>
        </w:rPr>
        <w:t>%</w:t>
      </w:r>
      <w:r w:rsidR="00504298">
        <w:rPr>
          <w:sz w:val="24"/>
          <w:szCs w:val="24"/>
        </w:rPr>
        <w:t xml:space="preserve"> </w:t>
      </w:r>
      <w:r w:rsidRPr="00DD0D88">
        <w:rPr>
          <w:sz w:val="24"/>
          <w:szCs w:val="24"/>
        </w:rPr>
        <w:t>od ceny jednostkowej netto na dystrybutorze,</w:t>
      </w:r>
    </w:p>
    <w:p w:rsidR="00425BB6" w:rsidRPr="00975B10" w:rsidRDefault="000E1EE0">
      <w:pPr>
        <w:pStyle w:val="Teksttreci21"/>
        <w:numPr>
          <w:ilvl w:val="1"/>
          <w:numId w:val="3"/>
        </w:numPr>
        <w:shd w:val="clear" w:color="auto" w:fill="auto"/>
        <w:tabs>
          <w:tab w:val="left" w:pos="492"/>
          <w:tab w:val="left" w:leader="dot" w:pos="4084"/>
        </w:tabs>
        <w:spacing w:before="0" w:after="0" w:line="292" w:lineRule="exact"/>
        <w:ind w:left="0" w:firstLine="0"/>
        <w:rPr>
          <w:strike/>
          <w:sz w:val="24"/>
          <w:szCs w:val="24"/>
        </w:rPr>
      </w:pPr>
      <w:r w:rsidRPr="00975B10">
        <w:rPr>
          <w:strike/>
          <w:sz w:val="24"/>
          <w:szCs w:val="24"/>
        </w:rPr>
        <w:t xml:space="preserve">benzyna bezołowiowa Pb98 </w:t>
      </w:r>
      <w:r w:rsidR="00B34F11" w:rsidRPr="00975B10">
        <w:rPr>
          <w:strike/>
          <w:sz w:val="24"/>
          <w:szCs w:val="24"/>
        </w:rPr>
        <w:t xml:space="preserve">– </w:t>
      </w:r>
      <w:r w:rsidR="00A06827" w:rsidRPr="00975B10">
        <w:rPr>
          <w:strike/>
          <w:sz w:val="24"/>
          <w:szCs w:val="24"/>
        </w:rPr>
        <w:t>…………</w:t>
      </w:r>
      <w:r w:rsidR="00B34F11" w:rsidRPr="00975B10">
        <w:rPr>
          <w:strike/>
          <w:sz w:val="24"/>
          <w:szCs w:val="24"/>
        </w:rPr>
        <w:t xml:space="preserve"> </w:t>
      </w:r>
      <w:r w:rsidRPr="00975B10">
        <w:rPr>
          <w:strike/>
          <w:sz w:val="24"/>
          <w:szCs w:val="24"/>
        </w:rPr>
        <w:t>% od ceny jednostkowej netto na dystrybutorze,</w:t>
      </w:r>
    </w:p>
    <w:p w:rsidR="0011578B" w:rsidRPr="00DD0D88" w:rsidRDefault="0011578B" w:rsidP="0011578B">
      <w:pPr>
        <w:pStyle w:val="Teksttreci21"/>
        <w:shd w:val="clear" w:color="auto" w:fill="auto"/>
        <w:tabs>
          <w:tab w:val="left" w:pos="492"/>
          <w:tab w:val="left" w:leader="dot" w:pos="4084"/>
        </w:tabs>
        <w:spacing w:before="0" w:after="0" w:line="292" w:lineRule="exact"/>
        <w:ind w:firstLine="0"/>
        <w:rPr>
          <w:sz w:val="24"/>
          <w:szCs w:val="24"/>
        </w:rPr>
      </w:pPr>
    </w:p>
    <w:p w:rsidR="00425BB6" w:rsidRPr="00DD0D88" w:rsidRDefault="000E1EE0">
      <w:pPr>
        <w:pStyle w:val="Teksttreci21"/>
        <w:numPr>
          <w:ilvl w:val="0"/>
          <w:numId w:val="3"/>
        </w:numPr>
        <w:shd w:val="clear" w:color="auto" w:fill="auto"/>
        <w:tabs>
          <w:tab w:val="left" w:pos="340"/>
          <w:tab w:val="left" w:leader="dot" w:pos="9029"/>
        </w:tabs>
        <w:spacing w:before="0" w:after="0" w:line="292" w:lineRule="exact"/>
        <w:ind w:left="0" w:firstLine="0"/>
        <w:rPr>
          <w:sz w:val="24"/>
          <w:szCs w:val="24"/>
        </w:rPr>
      </w:pPr>
      <w:r w:rsidRPr="00DD0D88">
        <w:rPr>
          <w:sz w:val="24"/>
          <w:szCs w:val="24"/>
        </w:rPr>
        <w:t xml:space="preserve">Wartość paliwa określonego w § 1 pkt. 1 umowy, ustalona na dzień </w:t>
      </w:r>
      <w:r w:rsidR="00B03278">
        <w:rPr>
          <w:sz w:val="24"/>
          <w:szCs w:val="24"/>
        </w:rPr>
        <w:t>…………….</w:t>
      </w:r>
      <w:r w:rsidR="00504298">
        <w:rPr>
          <w:sz w:val="24"/>
          <w:szCs w:val="24"/>
        </w:rPr>
        <w:t>.</w:t>
      </w:r>
    </w:p>
    <w:p w:rsidR="00425BB6" w:rsidRPr="00DD0D88" w:rsidRDefault="000E1EE0">
      <w:pPr>
        <w:pStyle w:val="Teksttreci21"/>
        <w:shd w:val="clear" w:color="auto" w:fill="auto"/>
        <w:spacing w:before="0" w:after="0" w:line="292" w:lineRule="exact"/>
        <w:ind w:firstLine="0"/>
        <w:rPr>
          <w:sz w:val="24"/>
          <w:szCs w:val="24"/>
        </w:rPr>
      </w:pPr>
      <w:r w:rsidRPr="00DD0D88">
        <w:rPr>
          <w:sz w:val="24"/>
          <w:szCs w:val="24"/>
        </w:rPr>
        <w:t>(z uwzględnieniem upustu) wynosi:</w:t>
      </w:r>
    </w:p>
    <w:p w:rsidR="00425BB6" w:rsidRPr="00DD0D88" w:rsidRDefault="00425BB6">
      <w:pPr>
        <w:pStyle w:val="Teksttreci21"/>
        <w:shd w:val="clear" w:color="auto" w:fill="auto"/>
        <w:spacing w:before="0" w:after="0" w:line="292" w:lineRule="exact"/>
        <w:ind w:firstLine="0"/>
        <w:rPr>
          <w:sz w:val="24"/>
          <w:szCs w:val="24"/>
        </w:rPr>
      </w:pPr>
    </w:p>
    <w:p w:rsidR="00555CD9" w:rsidRDefault="00504298" w:rsidP="00282668">
      <w:pPr>
        <w:pStyle w:val="Teksttreci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brutto</w:t>
      </w:r>
      <w:r w:rsidR="000E1EE0" w:rsidRPr="00DD0D88">
        <w:rPr>
          <w:sz w:val="24"/>
          <w:szCs w:val="24"/>
        </w:rPr>
        <w:t>:</w:t>
      </w:r>
      <w:r w:rsidR="00D24D3A" w:rsidRPr="00DD0D88">
        <w:rPr>
          <w:sz w:val="24"/>
          <w:szCs w:val="24"/>
        </w:rPr>
        <w:t xml:space="preserve"> </w:t>
      </w:r>
      <w:r w:rsidR="00B03278">
        <w:rPr>
          <w:sz w:val="24"/>
          <w:szCs w:val="24"/>
        </w:rPr>
        <w:t>………</w:t>
      </w:r>
      <w:r w:rsidR="00D24D3A" w:rsidRPr="00DD0D88">
        <w:rPr>
          <w:sz w:val="24"/>
          <w:szCs w:val="24"/>
        </w:rPr>
        <w:t xml:space="preserve"> zł </w:t>
      </w:r>
    </w:p>
    <w:p w:rsidR="00425BB6" w:rsidRDefault="000E1EE0" w:rsidP="00282668">
      <w:pPr>
        <w:pStyle w:val="Teksttreci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D0D88">
        <w:rPr>
          <w:sz w:val="24"/>
          <w:szCs w:val="24"/>
        </w:rPr>
        <w:t>(słownie:</w:t>
      </w:r>
      <w:r w:rsidR="00D24D3A" w:rsidRPr="00DD0D88">
        <w:rPr>
          <w:sz w:val="24"/>
          <w:szCs w:val="24"/>
        </w:rPr>
        <w:t xml:space="preserve"> </w:t>
      </w:r>
      <w:r w:rsidR="00B03278">
        <w:rPr>
          <w:sz w:val="24"/>
          <w:szCs w:val="24"/>
        </w:rPr>
        <w:t>………..</w:t>
      </w:r>
    </w:p>
    <w:p w:rsidR="00420D97" w:rsidRPr="00DD0D88" w:rsidRDefault="00420D97" w:rsidP="00282668">
      <w:pPr>
        <w:pStyle w:val="Teksttreci21"/>
        <w:shd w:val="clear" w:color="auto" w:fill="auto"/>
        <w:tabs>
          <w:tab w:val="left" w:leader="dot" w:pos="436"/>
        </w:tabs>
        <w:spacing w:before="0" w:after="0" w:line="240" w:lineRule="auto"/>
        <w:ind w:firstLine="0"/>
        <w:rPr>
          <w:sz w:val="24"/>
          <w:szCs w:val="24"/>
        </w:rPr>
      </w:pPr>
    </w:p>
    <w:p w:rsidR="00420D97" w:rsidRDefault="000E1EE0" w:rsidP="00282668">
      <w:pPr>
        <w:pStyle w:val="Teksttreci21"/>
        <w:shd w:val="clear" w:color="auto" w:fill="auto"/>
        <w:tabs>
          <w:tab w:val="left" w:leader="dot" w:pos="4144"/>
          <w:tab w:val="left" w:leader="dot" w:pos="8600"/>
        </w:tabs>
        <w:spacing w:before="0" w:after="0" w:line="240" w:lineRule="auto"/>
        <w:ind w:left="320" w:hanging="320"/>
        <w:rPr>
          <w:sz w:val="24"/>
          <w:szCs w:val="24"/>
        </w:rPr>
      </w:pPr>
      <w:r w:rsidRPr="00DD0D88">
        <w:rPr>
          <w:sz w:val="24"/>
          <w:szCs w:val="24"/>
        </w:rPr>
        <w:t>brutto:</w:t>
      </w:r>
      <w:r w:rsidR="00D24D3A" w:rsidRPr="00DD0D88">
        <w:rPr>
          <w:sz w:val="24"/>
          <w:szCs w:val="24"/>
        </w:rPr>
        <w:t xml:space="preserve"> </w:t>
      </w:r>
      <w:r w:rsidR="00B03278">
        <w:rPr>
          <w:sz w:val="24"/>
          <w:szCs w:val="24"/>
        </w:rPr>
        <w:t>………..</w:t>
      </w:r>
      <w:r w:rsidR="00D24D3A" w:rsidRPr="00DD0D88">
        <w:rPr>
          <w:sz w:val="24"/>
          <w:szCs w:val="24"/>
        </w:rPr>
        <w:t xml:space="preserve"> zł  </w:t>
      </w:r>
    </w:p>
    <w:p w:rsidR="00DD0D88" w:rsidRDefault="000E1EE0" w:rsidP="00282668">
      <w:pPr>
        <w:pStyle w:val="Teksttreci21"/>
        <w:shd w:val="clear" w:color="auto" w:fill="auto"/>
        <w:tabs>
          <w:tab w:val="left" w:leader="dot" w:pos="4144"/>
          <w:tab w:val="left" w:leader="dot" w:pos="8600"/>
        </w:tabs>
        <w:spacing w:before="0" w:after="0" w:line="240" w:lineRule="auto"/>
        <w:ind w:left="320" w:hanging="320"/>
        <w:rPr>
          <w:sz w:val="24"/>
          <w:szCs w:val="24"/>
        </w:rPr>
      </w:pPr>
      <w:r w:rsidRPr="00DD0D88">
        <w:rPr>
          <w:sz w:val="24"/>
          <w:szCs w:val="24"/>
        </w:rPr>
        <w:t>(słownie</w:t>
      </w:r>
      <w:r w:rsidR="00D24D3A" w:rsidRPr="00DD0D88">
        <w:rPr>
          <w:sz w:val="24"/>
          <w:szCs w:val="24"/>
        </w:rPr>
        <w:t xml:space="preserve">: </w:t>
      </w:r>
      <w:r w:rsidR="00B03278">
        <w:rPr>
          <w:sz w:val="24"/>
          <w:szCs w:val="24"/>
        </w:rPr>
        <w:t>…………….</w:t>
      </w:r>
      <w:r w:rsidR="00D24D3A" w:rsidRPr="00DD0D88">
        <w:rPr>
          <w:sz w:val="24"/>
          <w:szCs w:val="24"/>
        </w:rPr>
        <w:t>)</w:t>
      </w:r>
    </w:p>
    <w:p w:rsidR="003D26E6" w:rsidRPr="00DD0D88" w:rsidRDefault="003D26E6" w:rsidP="003D26E6">
      <w:pPr>
        <w:pStyle w:val="Teksttreci21"/>
        <w:numPr>
          <w:ilvl w:val="0"/>
          <w:numId w:val="3"/>
        </w:numPr>
        <w:shd w:val="clear" w:color="auto" w:fill="auto"/>
        <w:tabs>
          <w:tab w:val="left" w:pos="340"/>
          <w:tab w:val="left" w:leader="dot" w:pos="9029"/>
        </w:tabs>
        <w:spacing w:before="0" w:after="0" w:line="292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>Ostateczne wynagrodzenie Wykonawcy będzie wyliczone na postawie rzeczywistej ilości dostarczonego paliwa pomnożonej przez ceny detaliczne obowiązujące na stacji paliw Wykonawcy w dniu dokonania tankowania paliwa pomniejszone o st</w:t>
      </w:r>
      <w:r w:rsidR="00975B10">
        <w:rPr>
          <w:sz w:val="24"/>
          <w:szCs w:val="24"/>
        </w:rPr>
        <w:t xml:space="preserve">ały </w:t>
      </w:r>
      <w:r w:rsidR="00975B10" w:rsidRPr="0093079B">
        <w:rPr>
          <w:sz w:val="24"/>
          <w:szCs w:val="24"/>
        </w:rPr>
        <w:t>rabat</w:t>
      </w:r>
      <w:r w:rsidRPr="0093079B">
        <w:rPr>
          <w:sz w:val="24"/>
          <w:szCs w:val="24"/>
        </w:rPr>
        <w:t>.</w:t>
      </w:r>
    </w:p>
    <w:p w:rsidR="0046080E" w:rsidRDefault="0046080E">
      <w:pPr>
        <w:pStyle w:val="Nagwek10"/>
        <w:keepLines/>
        <w:shd w:val="clear" w:color="auto" w:fill="auto"/>
        <w:spacing w:before="0" w:line="292" w:lineRule="exact"/>
        <w:ind w:left="240"/>
        <w:rPr>
          <w:b/>
          <w:sz w:val="24"/>
          <w:szCs w:val="24"/>
        </w:rPr>
      </w:pPr>
      <w:bookmarkStart w:id="5" w:name="bookmark3"/>
      <w:bookmarkEnd w:id="5"/>
    </w:p>
    <w:p w:rsidR="00425BB6" w:rsidRPr="00DD0D88" w:rsidRDefault="000E1EE0">
      <w:pPr>
        <w:pStyle w:val="Nagwek10"/>
        <w:keepLines/>
        <w:shd w:val="clear" w:color="auto" w:fill="auto"/>
        <w:spacing w:before="0" w:line="292" w:lineRule="exact"/>
        <w:ind w:left="240"/>
        <w:rPr>
          <w:b/>
          <w:sz w:val="24"/>
          <w:szCs w:val="24"/>
        </w:rPr>
      </w:pPr>
      <w:r w:rsidRPr="00DD0D88">
        <w:rPr>
          <w:b/>
          <w:sz w:val="24"/>
          <w:szCs w:val="24"/>
        </w:rPr>
        <w:t>§4</w:t>
      </w:r>
    </w:p>
    <w:p w:rsidR="00425BB6" w:rsidRPr="00555CD9" w:rsidRDefault="000E1EE0">
      <w:pPr>
        <w:pStyle w:val="Teksttreci21"/>
        <w:numPr>
          <w:ilvl w:val="0"/>
          <w:numId w:val="4"/>
        </w:numPr>
        <w:shd w:val="clear" w:color="auto" w:fill="auto"/>
        <w:tabs>
          <w:tab w:val="left" w:pos="307"/>
        </w:tabs>
        <w:spacing w:before="0" w:after="0" w:line="292" w:lineRule="exact"/>
        <w:ind w:left="320" w:hanging="320"/>
        <w:rPr>
          <w:color w:val="auto"/>
          <w:sz w:val="24"/>
          <w:szCs w:val="24"/>
        </w:rPr>
      </w:pPr>
      <w:r w:rsidRPr="00555CD9">
        <w:rPr>
          <w:color w:val="auto"/>
          <w:sz w:val="24"/>
          <w:szCs w:val="24"/>
        </w:rPr>
        <w:t xml:space="preserve">Rozliczenie dostaw z Zamawiającym będzie następowało na podstawie prawidłowo wystawionych faktur </w:t>
      </w:r>
      <w:r w:rsidRPr="00555CD9">
        <w:rPr>
          <w:color w:val="auto"/>
          <w:sz w:val="24"/>
          <w:szCs w:val="24"/>
          <w:lang w:eastAsia="en-US" w:bidi="en-US"/>
        </w:rPr>
        <w:t xml:space="preserve">VAT </w:t>
      </w:r>
      <w:r w:rsidRPr="00555CD9">
        <w:rPr>
          <w:color w:val="auto"/>
          <w:sz w:val="24"/>
          <w:szCs w:val="24"/>
        </w:rPr>
        <w:t xml:space="preserve">każdorazowo </w:t>
      </w:r>
      <w:r w:rsidR="007A65DD">
        <w:rPr>
          <w:color w:val="auto"/>
          <w:sz w:val="24"/>
          <w:szCs w:val="24"/>
        </w:rPr>
        <w:t xml:space="preserve">lub </w:t>
      </w:r>
      <w:r w:rsidR="00B03278">
        <w:rPr>
          <w:color w:val="auto"/>
          <w:sz w:val="24"/>
          <w:szCs w:val="24"/>
        </w:rPr>
        <w:t>dwa razy w miesiącu</w:t>
      </w:r>
      <w:r w:rsidR="007A65DD">
        <w:rPr>
          <w:color w:val="auto"/>
          <w:sz w:val="24"/>
          <w:szCs w:val="24"/>
        </w:rPr>
        <w:t xml:space="preserve"> rozliczeniow</w:t>
      </w:r>
      <w:r w:rsidR="00B03278">
        <w:rPr>
          <w:color w:val="auto"/>
          <w:sz w:val="24"/>
          <w:szCs w:val="24"/>
        </w:rPr>
        <w:t>ym</w:t>
      </w:r>
      <w:r w:rsidR="007A65DD">
        <w:rPr>
          <w:color w:val="auto"/>
          <w:sz w:val="24"/>
          <w:szCs w:val="24"/>
        </w:rPr>
        <w:t xml:space="preserve">. </w:t>
      </w:r>
      <w:r w:rsidR="00555CD9" w:rsidRPr="00555CD9">
        <w:rPr>
          <w:color w:val="auto"/>
          <w:sz w:val="24"/>
          <w:szCs w:val="24"/>
        </w:rPr>
        <w:t xml:space="preserve">Dopuszcza się wystawianie faktur zbiorczych, jednak nie rzadziej niż </w:t>
      </w:r>
      <w:r w:rsidR="00B03278">
        <w:rPr>
          <w:color w:val="auto"/>
          <w:sz w:val="24"/>
          <w:szCs w:val="24"/>
        </w:rPr>
        <w:t xml:space="preserve">dwa </w:t>
      </w:r>
      <w:r w:rsidR="00555CD9" w:rsidRPr="00555CD9">
        <w:rPr>
          <w:color w:val="auto"/>
          <w:sz w:val="24"/>
          <w:szCs w:val="24"/>
        </w:rPr>
        <w:t>raz</w:t>
      </w:r>
      <w:r w:rsidR="00B03278">
        <w:rPr>
          <w:color w:val="auto"/>
          <w:sz w:val="24"/>
          <w:szCs w:val="24"/>
        </w:rPr>
        <w:t>y</w:t>
      </w:r>
      <w:r w:rsidR="00555CD9" w:rsidRPr="00555CD9">
        <w:rPr>
          <w:color w:val="auto"/>
          <w:sz w:val="24"/>
          <w:szCs w:val="24"/>
        </w:rPr>
        <w:t xml:space="preserve"> w miesiącu, jeżeli tankowania miały miejsce.</w:t>
      </w:r>
    </w:p>
    <w:p w:rsidR="004C6D5A" w:rsidRPr="007A65DD" w:rsidRDefault="00A07EA0" w:rsidP="007A65DD">
      <w:pPr>
        <w:pStyle w:val="Teksttreci21"/>
        <w:numPr>
          <w:ilvl w:val="0"/>
          <w:numId w:val="4"/>
        </w:numPr>
        <w:shd w:val="clear" w:color="auto" w:fill="auto"/>
        <w:tabs>
          <w:tab w:val="left" w:pos="329"/>
        </w:tabs>
        <w:spacing w:before="0" w:after="0" w:line="292" w:lineRule="exact"/>
        <w:ind w:left="320" w:hanging="320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0E1EE0" w:rsidRPr="00DD0D88">
        <w:rPr>
          <w:sz w:val="24"/>
          <w:szCs w:val="24"/>
        </w:rPr>
        <w:t xml:space="preserve"> zobowiązany jest do prowadzenia miesięcznego rejestru wystawionych faktur </w:t>
      </w:r>
      <w:r w:rsidR="007A65DD">
        <w:rPr>
          <w:sz w:val="24"/>
          <w:szCs w:val="24"/>
        </w:rPr>
        <w:t xml:space="preserve">lub wuzetek </w:t>
      </w:r>
      <w:r w:rsidR="000E1EE0" w:rsidRPr="00DD0D88">
        <w:rPr>
          <w:sz w:val="24"/>
          <w:szCs w:val="24"/>
        </w:rPr>
        <w:t>z dołączonym szczegółowym wykazem tankowa</w:t>
      </w:r>
      <w:r w:rsidR="00DE2A9A">
        <w:rPr>
          <w:sz w:val="24"/>
          <w:szCs w:val="24"/>
        </w:rPr>
        <w:t>nia</w:t>
      </w:r>
      <w:r w:rsidR="000E1EE0" w:rsidRPr="00DD0D88">
        <w:rPr>
          <w:sz w:val="24"/>
          <w:szCs w:val="24"/>
        </w:rPr>
        <w:t>, który zawierać będzie:</w:t>
      </w:r>
    </w:p>
    <w:p w:rsidR="004C6D5A" w:rsidRDefault="004C6D5A">
      <w:pPr>
        <w:pStyle w:val="Teksttreci21"/>
        <w:shd w:val="clear" w:color="auto" w:fill="auto"/>
        <w:tabs>
          <w:tab w:val="left" w:pos="964"/>
        </w:tabs>
        <w:spacing w:before="0" w:after="0" w:line="292" w:lineRule="exact"/>
        <w:ind w:left="1320" w:firstLine="0"/>
        <w:rPr>
          <w:sz w:val="24"/>
          <w:szCs w:val="24"/>
        </w:rPr>
      </w:pPr>
    </w:p>
    <w:p w:rsidR="00425BB6" w:rsidRPr="00DD0D88" w:rsidRDefault="000E1EE0">
      <w:pPr>
        <w:pStyle w:val="Teksttreci21"/>
        <w:shd w:val="clear" w:color="auto" w:fill="auto"/>
        <w:tabs>
          <w:tab w:val="left" w:pos="964"/>
        </w:tabs>
        <w:spacing w:before="0" w:after="0" w:line="292" w:lineRule="exact"/>
        <w:ind w:left="1320" w:firstLine="0"/>
        <w:rPr>
          <w:sz w:val="24"/>
          <w:szCs w:val="24"/>
        </w:rPr>
      </w:pPr>
      <w:r w:rsidRPr="00DD0D88">
        <w:rPr>
          <w:sz w:val="24"/>
          <w:szCs w:val="24"/>
        </w:rPr>
        <w:t>-  datę pobrania paliwa,</w:t>
      </w:r>
    </w:p>
    <w:p w:rsidR="00425BB6" w:rsidRPr="00DD0D88" w:rsidRDefault="000E1EE0">
      <w:pPr>
        <w:pStyle w:val="Teksttreci21"/>
        <w:shd w:val="clear" w:color="auto" w:fill="auto"/>
        <w:tabs>
          <w:tab w:val="left" w:pos="964"/>
        </w:tabs>
        <w:spacing w:before="0" w:after="0" w:line="299" w:lineRule="exact"/>
        <w:ind w:left="1344" w:firstLine="0"/>
        <w:rPr>
          <w:sz w:val="24"/>
          <w:szCs w:val="24"/>
        </w:rPr>
      </w:pPr>
      <w:r w:rsidRPr="00DD0D88">
        <w:rPr>
          <w:sz w:val="24"/>
          <w:szCs w:val="24"/>
        </w:rPr>
        <w:t>-  nr rejestracyjny pojazdu/rodzaj sprzętu/,</w:t>
      </w:r>
    </w:p>
    <w:p w:rsidR="00425BB6" w:rsidRPr="00DD0D88" w:rsidRDefault="000E1EE0">
      <w:pPr>
        <w:pStyle w:val="Teksttreci21"/>
        <w:shd w:val="clear" w:color="auto" w:fill="auto"/>
        <w:tabs>
          <w:tab w:val="left" w:pos="964"/>
        </w:tabs>
        <w:spacing w:before="0" w:after="0" w:line="299" w:lineRule="exact"/>
        <w:ind w:left="1320" w:firstLine="0"/>
        <w:rPr>
          <w:sz w:val="24"/>
          <w:szCs w:val="24"/>
        </w:rPr>
      </w:pPr>
      <w:r w:rsidRPr="00DD0D88">
        <w:rPr>
          <w:sz w:val="24"/>
          <w:szCs w:val="24"/>
        </w:rPr>
        <w:t>-  ilość pobranego paliwa,</w:t>
      </w:r>
    </w:p>
    <w:p w:rsidR="00425BB6" w:rsidRDefault="000E1EE0">
      <w:pPr>
        <w:pStyle w:val="Teksttreci21"/>
        <w:shd w:val="clear" w:color="auto" w:fill="auto"/>
        <w:tabs>
          <w:tab w:val="left" w:pos="964"/>
        </w:tabs>
        <w:spacing w:before="0" w:after="0" w:line="299" w:lineRule="exact"/>
        <w:ind w:left="1320" w:firstLine="0"/>
        <w:rPr>
          <w:sz w:val="24"/>
          <w:szCs w:val="24"/>
        </w:rPr>
      </w:pPr>
      <w:r w:rsidRPr="00DD0D88">
        <w:rPr>
          <w:sz w:val="24"/>
          <w:szCs w:val="24"/>
        </w:rPr>
        <w:t>-  cenę jednostkową brutto na dystrybutorze w dniu tankowania,</w:t>
      </w:r>
    </w:p>
    <w:p w:rsidR="00F62E6A" w:rsidRPr="00DD0D88" w:rsidRDefault="00F62E6A">
      <w:pPr>
        <w:pStyle w:val="Teksttreci21"/>
        <w:shd w:val="clear" w:color="auto" w:fill="auto"/>
        <w:tabs>
          <w:tab w:val="left" w:pos="964"/>
        </w:tabs>
        <w:spacing w:before="0" w:after="0" w:line="299" w:lineRule="exact"/>
        <w:ind w:left="1320" w:firstLine="0"/>
        <w:rPr>
          <w:sz w:val="24"/>
          <w:szCs w:val="24"/>
        </w:rPr>
      </w:pPr>
      <w:r>
        <w:rPr>
          <w:sz w:val="24"/>
          <w:szCs w:val="24"/>
        </w:rPr>
        <w:t>-  wartość zakupionego paliwa z uwzględnieniem rabatu</w:t>
      </w:r>
    </w:p>
    <w:p w:rsidR="00425BB6" w:rsidRDefault="000E1EE0">
      <w:pPr>
        <w:pStyle w:val="Teksttreci21"/>
        <w:shd w:val="clear" w:color="auto" w:fill="auto"/>
        <w:tabs>
          <w:tab w:val="left" w:pos="964"/>
        </w:tabs>
        <w:spacing w:before="0" w:after="0" w:line="299" w:lineRule="exact"/>
        <w:ind w:left="1320" w:firstLine="0"/>
        <w:rPr>
          <w:sz w:val="24"/>
          <w:szCs w:val="24"/>
        </w:rPr>
      </w:pPr>
      <w:r w:rsidRPr="00DD0D88">
        <w:rPr>
          <w:sz w:val="24"/>
          <w:szCs w:val="24"/>
        </w:rPr>
        <w:t>-  podpis kierowcy (osoby pobierającej paliwo)</w:t>
      </w:r>
    </w:p>
    <w:p w:rsidR="00F62E6A" w:rsidRPr="00DD0D88" w:rsidRDefault="00F62E6A">
      <w:pPr>
        <w:pStyle w:val="Teksttreci21"/>
        <w:shd w:val="clear" w:color="auto" w:fill="auto"/>
        <w:tabs>
          <w:tab w:val="left" w:pos="964"/>
        </w:tabs>
        <w:spacing w:before="0" w:after="0" w:line="299" w:lineRule="exact"/>
        <w:ind w:left="1320" w:firstLine="0"/>
        <w:rPr>
          <w:sz w:val="24"/>
          <w:szCs w:val="24"/>
        </w:rPr>
      </w:pPr>
      <w:r>
        <w:rPr>
          <w:sz w:val="24"/>
          <w:szCs w:val="24"/>
        </w:rPr>
        <w:t>- podpis pracownika stacji</w:t>
      </w:r>
    </w:p>
    <w:p w:rsidR="00425BB6" w:rsidRPr="00DD0D88" w:rsidRDefault="000E1EE0" w:rsidP="00A07EA0">
      <w:pPr>
        <w:pStyle w:val="Teksttreci21"/>
        <w:shd w:val="clear" w:color="auto" w:fill="auto"/>
        <w:tabs>
          <w:tab w:val="left" w:pos="329"/>
        </w:tabs>
        <w:spacing w:before="0" w:after="0" w:line="299" w:lineRule="exact"/>
        <w:ind w:left="142" w:firstLine="0"/>
        <w:rPr>
          <w:sz w:val="24"/>
          <w:szCs w:val="24"/>
        </w:rPr>
      </w:pPr>
      <w:r w:rsidRPr="00DD0D88">
        <w:rPr>
          <w:sz w:val="24"/>
          <w:szCs w:val="24"/>
        </w:rPr>
        <w:t xml:space="preserve">3.  Zapłata należności za pobrane paliwo realizowana będzie przelewem na konto Wykonawcy podane </w:t>
      </w:r>
      <w:r w:rsidR="00A07EA0">
        <w:rPr>
          <w:sz w:val="24"/>
          <w:szCs w:val="24"/>
        </w:rPr>
        <w:t xml:space="preserve">na </w:t>
      </w:r>
      <w:r w:rsidRPr="00DD0D88">
        <w:rPr>
          <w:sz w:val="24"/>
          <w:szCs w:val="24"/>
        </w:rPr>
        <w:t xml:space="preserve">fakturze w ciągu 14 dni od otrzymania prawidłowo wystawionej faktury </w:t>
      </w:r>
      <w:r w:rsidRPr="00DD0D88">
        <w:rPr>
          <w:sz w:val="24"/>
          <w:szCs w:val="24"/>
          <w:lang w:eastAsia="en-US" w:bidi="en-US"/>
        </w:rPr>
        <w:t>VAT.</w:t>
      </w:r>
    </w:p>
    <w:p w:rsidR="00555CD9" w:rsidRPr="00466F6A" w:rsidRDefault="000E1EE0" w:rsidP="00466F6A">
      <w:pPr>
        <w:pStyle w:val="Teksttreci21"/>
        <w:shd w:val="clear" w:color="auto" w:fill="auto"/>
        <w:tabs>
          <w:tab w:val="left" w:pos="329"/>
        </w:tabs>
        <w:spacing w:before="0" w:after="326" w:line="299" w:lineRule="exact"/>
        <w:ind w:left="142" w:firstLine="0"/>
        <w:rPr>
          <w:sz w:val="24"/>
          <w:szCs w:val="24"/>
        </w:rPr>
      </w:pPr>
      <w:r w:rsidRPr="00DD0D88">
        <w:rPr>
          <w:sz w:val="24"/>
          <w:szCs w:val="24"/>
        </w:rPr>
        <w:t>4.  Za termin zapłaty strony przyjmują datę obciążenia rachunku bankowego Zamawiającego.</w:t>
      </w:r>
      <w:bookmarkStart w:id="6" w:name="bookmark4"/>
      <w:bookmarkEnd w:id="6"/>
    </w:p>
    <w:p w:rsidR="00E91B33" w:rsidRDefault="00E91B33">
      <w:pPr>
        <w:pStyle w:val="Nagwek10"/>
        <w:keepLines/>
        <w:shd w:val="clear" w:color="auto" w:fill="auto"/>
        <w:spacing w:before="0" w:line="292" w:lineRule="exact"/>
        <w:ind w:left="240"/>
        <w:rPr>
          <w:b/>
          <w:sz w:val="24"/>
          <w:szCs w:val="24"/>
        </w:rPr>
      </w:pPr>
    </w:p>
    <w:p w:rsidR="00382F6F" w:rsidRPr="00DD0D88" w:rsidRDefault="000E1EE0" w:rsidP="00466F6A">
      <w:pPr>
        <w:pStyle w:val="Nagwek10"/>
        <w:keepLines/>
        <w:shd w:val="clear" w:color="auto" w:fill="auto"/>
        <w:spacing w:before="0" w:line="292" w:lineRule="exact"/>
        <w:ind w:left="240"/>
        <w:rPr>
          <w:sz w:val="24"/>
          <w:szCs w:val="24"/>
        </w:rPr>
      </w:pPr>
      <w:r w:rsidRPr="00DD0D88">
        <w:rPr>
          <w:b/>
          <w:sz w:val="24"/>
          <w:szCs w:val="24"/>
        </w:rPr>
        <w:t>§5</w:t>
      </w:r>
    </w:p>
    <w:p w:rsidR="00382F6F" w:rsidRDefault="00382F6F">
      <w:pPr>
        <w:pStyle w:val="Teksttreci21"/>
        <w:numPr>
          <w:ilvl w:val="0"/>
          <w:numId w:val="6"/>
        </w:numPr>
        <w:shd w:val="clear" w:color="auto" w:fill="auto"/>
        <w:tabs>
          <w:tab w:val="left" w:pos="304"/>
        </w:tabs>
        <w:spacing w:before="0" w:after="0" w:line="292" w:lineRule="exact"/>
        <w:ind w:left="320" w:hanging="320"/>
        <w:rPr>
          <w:sz w:val="24"/>
          <w:szCs w:val="24"/>
        </w:rPr>
      </w:pPr>
      <w:r>
        <w:rPr>
          <w:sz w:val="24"/>
          <w:szCs w:val="24"/>
        </w:rPr>
        <w:t>Za jakość paliwa odpowiedzialność ponosi Wykonawca</w:t>
      </w:r>
      <w:r w:rsidR="00282668">
        <w:rPr>
          <w:sz w:val="24"/>
          <w:szCs w:val="24"/>
        </w:rPr>
        <w:t>.</w:t>
      </w:r>
    </w:p>
    <w:p w:rsidR="00382F6F" w:rsidRDefault="00382F6F">
      <w:pPr>
        <w:pStyle w:val="Teksttreci21"/>
        <w:numPr>
          <w:ilvl w:val="0"/>
          <w:numId w:val="6"/>
        </w:numPr>
        <w:shd w:val="clear" w:color="auto" w:fill="auto"/>
        <w:tabs>
          <w:tab w:val="left" w:pos="304"/>
        </w:tabs>
        <w:spacing w:before="0" w:after="0" w:line="292" w:lineRule="exact"/>
        <w:ind w:left="320" w:hanging="320"/>
        <w:rPr>
          <w:sz w:val="24"/>
          <w:szCs w:val="24"/>
        </w:rPr>
      </w:pPr>
      <w:r>
        <w:rPr>
          <w:sz w:val="24"/>
          <w:szCs w:val="24"/>
        </w:rPr>
        <w:t>Zamawiający zastrzega sobie prawo do możliwości żądania od Wykonawcy atestu jakości paliwa wydanego przez producenta.</w:t>
      </w:r>
    </w:p>
    <w:p w:rsidR="00382F6F" w:rsidRDefault="00382F6F">
      <w:pPr>
        <w:pStyle w:val="Teksttreci21"/>
        <w:numPr>
          <w:ilvl w:val="0"/>
          <w:numId w:val="6"/>
        </w:numPr>
        <w:shd w:val="clear" w:color="auto" w:fill="auto"/>
        <w:tabs>
          <w:tab w:val="left" w:pos="304"/>
        </w:tabs>
        <w:spacing w:before="0" w:after="0" w:line="292" w:lineRule="exact"/>
        <w:ind w:left="320" w:hanging="320"/>
        <w:rPr>
          <w:sz w:val="24"/>
          <w:szCs w:val="24"/>
        </w:rPr>
      </w:pPr>
      <w:r>
        <w:rPr>
          <w:sz w:val="24"/>
          <w:szCs w:val="24"/>
        </w:rPr>
        <w:t>Na dostarczone paliwo Wykonawca udziela gwarancji i rękojmi na zasadach ogólnych kodeksu cywilnego.</w:t>
      </w:r>
    </w:p>
    <w:p w:rsidR="00DF695F" w:rsidRPr="00AC304C" w:rsidRDefault="000E1EE0" w:rsidP="00DF695F">
      <w:pPr>
        <w:pStyle w:val="Teksttreci21"/>
        <w:numPr>
          <w:ilvl w:val="0"/>
          <w:numId w:val="6"/>
        </w:numPr>
        <w:shd w:val="clear" w:color="auto" w:fill="auto"/>
        <w:tabs>
          <w:tab w:val="left" w:pos="329"/>
        </w:tabs>
        <w:spacing w:before="0" w:after="0" w:line="292" w:lineRule="exact"/>
        <w:ind w:left="320" w:hanging="320"/>
        <w:rPr>
          <w:color w:val="auto"/>
          <w:sz w:val="24"/>
          <w:szCs w:val="24"/>
        </w:rPr>
      </w:pPr>
      <w:r w:rsidRPr="00AC304C">
        <w:rPr>
          <w:color w:val="auto"/>
          <w:sz w:val="24"/>
          <w:szCs w:val="24"/>
        </w:rPr>
        <w:t>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ubezpieczenia.</w:t>
      </w:r>
    </w:p>
    <w:p w:rsidR="00DF695F" w:rsidRPr="00DF695F" w:rsidRDefault="00DF695F" w:rsidP="00DF695F">
      <w:pPr>
        <w:pStyle w:val="Teksttreci21"/>
        <w:numPr>
          <w:ilvl w:val="0"/>
          <w:numId w:val="6"/>
        </w:numPr>
        <w:shd w:val="clear" w:color="auto" w:fill="auto"/>
        <w:tabs>
          <w:tab w:val="left" w:pos="329"/>
        </w:tabs>
        <w:spacing w:before="0" w:after="0" w:line="292" w:lineRule="exact"/>
        <w:ind w:left="320" w:hanging="320"/>
        <w:rPr>
          <w:sz w:val="24"/>
          <w:szCs w:val="24"/>
        </w:rPr>
      </w:pPr>
      <w:r w:rsidRPr="00DF695F">
        <w:rPr>
          <w:sz w:val="24"/>
          <w:szCs w:val="24"/>
        </w:rPr>
        <w:t xml:space="preserve">Wykonawca posiada </w:t>
      </w:r>
      <w:r w:rsidR="0025249F">
        <w:rPr>
          <w:sz w:val="24"/>
          <w:szCs w:val="24"/>
        </w:rPr>
        <w:t xml:space="preserve">aktualną </w:t>
      </w:r>
      <w:r w:rsidRPr="00DF695F">
        <w:rPr>
          <w:sz w:val="24"/>
          <w:szCs w:val="24"/>
        </w:rPr>
        <w:t>koncesję w zakresie obrotu paliwami zgodnie z zapisami art. 32 ustawy - Prawo energetyczne.</w:t>
      </w:r>
    </w:p>
    <w:p w:rsidR="00DD0D88" w:rsidRPr="003D26E6" w:rsidRDefault="000E1EE0" w:rsidP="003D26E6">
      <w:pPr>
        <w:pStyle w:val="Teksttreci21"/>
        <w:numPr>
          <w:ilvl w:val="0"/>
          <w:numId w:val="6"/>
        </w:numPr>
        <w:shd w:val="clear" w:color="auto" w:fill="auto"/>
        <w:tabs>
          <w:tab w:val="left" w:pos="329"/>
        </w:tabs>
        <w:spacing w:before="0" w:after="0" w:line="292" w:lineRule="exact"/>
        <w:ind w:left="320" w:hanging="320"/>
        <w:rPr>
          <w:sz w:val="24"/>
          <w:szCs w:val="24"/>
        </w:rPr>
      </w:pPr>
      <w:r w:rsidRPr="00DF695F">
        <w:rPr>
          <w:sz w:val="24"/>
          <w:szCs w:val="24"/>
        </w:rPr>
        <w:t>Jeżeli Wykonawca nie wykona obowiązku, o którym mowa w ust. 2</w:t>
      </w:r>
      <w:r w:rsidR="007B0363">
        <w:rPr>
          <w:sz w:val="24"/>
          <w:szCs w:val="24"/>
        </w:rPr>
        <w:t xml:space="preserve"> lub </w:t>
      </w:r>
      <w:r w:rsidR="007B0363" w:rsidRPr="00B03278">
        <w:rPr>
          <w:color w:val="auto"/>
          <w:sz w:val="24"/>
          <w:szCs w:val="24"/>
        </w:rPr>
        <w:t>4</w:t>
      </w:r>
      <w:r w:rsidRPr="00DF695F">
        <w:rPr>
          <w:sz w:val="24"/>
          <w:szCs w:val="24"/>
        </w:rPr>
        <w:t>, Zamawiający może odstąpić od</w:t>
      </w:r>
      <w:r w:rsidR="00DD0D88" w:rsidRPr="00DF695F">
        <w:rPr>
          <w:sz w:val="24"/>
          <w:szCs w:val="24"/>
        </w:rPr>
        <w:t xml:space="preserve"> </w:t>
      </w:r>
      <w:r w:rsidRPr="00DF695F">
        <w:rPr>
          <w:sz w:val="24"/>
          <w:szCs w:val="24"/>
        </w:rPr>
        <w:t>Umowy</w:t>
      </w:r>
      <w:r w:rsidRPr="00DD0D88">
        <w:rPr>
          <w:sz w:val="24"/>
          <w:szCs w:val="24"/>
        </w:rPr>
        <w:t>.</w:t>
      </w:r>
    </w:p>
    <w:p w:rsidR="00425BB6" w:rsidRPr="00DD0D88" w:rsidRDefault="00425BB6">
      <w:pPr>
        <w:pStyle w:val="Teksttreci21"/>
        <w:shd w:val="clear" w:color="auto" w:fill="auto"/>
        <w:spacing w:before="0" w:after="0" w:line="292" w:lineRule="exact"/>
        <w:ind w:left="320" w:firstLine="0"/>
        <w:rPr>
          <w:sz w:val="24"/>
          <w:szCs w:val="24"/>
        </w:rPr>
      </w:pPr>
    </w:p>
    <w:p w:rsidR="00425BB6" w:rsidRPr="00DD0D88" w:rsidRDefault="000E1EE0">
      <w:pPr>
        <w:pStyle w:val="Nagwek10"/>
        <w:keepLines/>
        <w:shd w:val="clear" w:color="auto" w:fill="auto"/>
        <w:spacing w:before="0" w:line="292" w:lineRule="exact"/>
        <w:ind w:left="240"/>
        <w:rPr>
          <w:b/>
          <w:sz w:val="24"/>
          <w:szCs w:val="24"/>
        </w:rPr>
      </w:pPr>
      <w:bookmarkStart w:id="7" w:name="bookmark5"/>
      <w:bookmarkEnd w:id="7"/>
      <w:r w:rsidRPr="00DD0D88">
        <w:rPr>
          <w:b/>
          <w:sz w:val="24"/>
          <w:szCs w:val="24"/>
        </w:rPr>
        <w:t>§6</w:t>
      </w:r>
    </w:p>
    <w:p w:rsidR="004C6D5A" w:rsidRDefault="002C0CB2" w:rsidP="007A65DD">
      <w:pPr>
        <w:pStyle w:val="Teksttreci21"/>
        <w:shd w:val="clear" w:color="auto" w:fill="auto"/>
        <w:spacing w:before="0" w:after="0" w:line="292" w:lineRule="exact"/>
        <w:ind w:left="320" w:hanging="3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1EE0" w:rsidRPr="00DD0D88">
        <w:rPr>
          <w:sz w:val="24"/>
          <w:szCs w:val="24"/>
        </w:rPr>
        <w:t>Wykonawca zapewnia tankowanie pojazdów Zamawiającego we wszystkie dni tygodnia, przez 24</w:t>
      </w:r>
      <w:r>
        <w:rPr>
          <w:sz w:val="24"/>
          <w:szCs w:val="24"/>
        </w:rPr>
        <w:t xml:space="preserve"> </w:t>
      </w:r>
      <w:r w:rsidR="000E1EE0" w:rsidRPr="00DD0D88">
        <w:rPr>
          <w:sz w:val="24"/>
          <w:szCs w:val="24"/>
        </w:rPr>
        <w:t xml:space="preserve">godziny na dobę na stacji benzynowej mieszczącej się w </w:t>
      </w:r>
      <w:r w:rsidR="00B03278">
        <w:rPr>
          <w:sz w:val="24"/>
          <w:szCs w:val="24"/>
        </w:rPr>
        <w:t>…….</w:t>
      </w:r>
    </w:p>
    <w:p w:rsidR="007A65DD" w:rsidRPr="0093079B" w:rsidRDefault="007A65DD" w:rsidP="007A65DD">
      <w:pPr>
        <w:pStyle w:val="Nagwek10"/>
        <w:keepLines/>
        <w:shd w:val="clear" w:color="auto" w:fill="auto"/>
        <w:spacing w:before="0" w:line="292" w:lineRule="exact"/>
        <w:jc w:val="left"/>
        <w:rPr>
          <w:b/>
          <w:sz w:val="24"/>
          <w:szCs w:val="24"/>
        </w:rPr>
      </w:pPr>
      <w:bookmarkStart w:id="8" w:name="bookmark6"/>
      <w:bookmarkEnd w:id="8"/>
    </w:p>
    <w:p w:rsidR="00425BB6" w:rsidRPr="0093079B" w:rsidRDefault="000E1EE0" w:rsidP="007A65DD">
      <w:pPr>
        <w:pStyle w:val="Nagwek10"/>
        <w:keepLines/>
        <w:shd w:val="clear" w:color="auto" w:fill="auto"/>
        <w:spacing w:before="0" w:line="292" w:lineRule="exact"/>
        <w:rPr>
          <w:b/>
          <w:sz w:val="24"/>
          <w:szCs w:val="24"/>
        </w:rPr>
      </w:pPr>
      <w:r w:rsidRPr="0093079B">
        <w:rPr>
          <w:b/>
          <w:sz w:val="24"/>
          <w:szCs w:val="24"/>
        </w:rPr>
        <w:t>§7</w:t>
      </w:r>
    </w:p>
    <w:p w:rsidR="00425BB6" w:rsidRPr="0093079B" w:rsidRDefault="000E1EE0">
      <w:pPr>
        <w:pStyle w:val="Teksttreci21"/>
        <w:numPr>
          <w:ilvl w:val="0"/>
          <w:numId w:val="7"/>
        </w:numPr>
        <w:shd w:val="clear" w:color="auto" w:fill="auto"/>
        <w:tabs>
          <w:tab w:val="left" w:pos="307"/>
        </w:tabs>
        <w:spacing w:before="0" w:after="0" w:line="292" w:lineRule="exact"/>
        <w:ind w:left="320" w:hanging="320"/>
        <w:rPr>
          <w:sz w:val="24"/>
          <w:szCs w:val="24"/>
        </w:rPr>
      </w:pPr>
      <w:r w:rsidRPr="0093079B">
        <w:rPr>
          <w:sz w:val="24"/>
          <w:szCs w:val="24"/>
        </w:rPr>
        <w:t xml:space="preserve">Realizacja przez Wykonawcę Przedmiotu Umowy przy pomocy Podwykonawcy wymaga uzyskania uprzedniej </w:t>
      </w:r>
      <w:r w:rsidR="005C7B7F" w:rsidRPr="0093079B">
        <w:rPr>
          <w:sz w:val="24"/>
          <w:szCs w:val="24"/>
        </w:rPr>
        <w:t xml:space="preserve">pisemnej </w:t>
      </w:r>
      <w:r w:rsidRPr="0093079B">
        <w:rPr>
          <w:sz w:val="24"/>
          <w:szCs w:val="24"/>
        </w:rPr>
        <w:t xml:space="preserve">zgody Zamawiającego. </w:t>
      </w:r>
      <w:r w:rsidR="00A279B5" w:rsidRPr="0093079B">
        <w:rPr>
          <w:sz w:val="24"/>
          <w:szCs w:val="24"/>
        </w:rPr>
        <w:t xml:space="preserve">Wykonawca ponosi pełna odpowiedzialność za </w:t>
      </w:r>
      <w:r w:rsidR="00A406F2" w:rsidRPr="0093079B">
        <w:rPr>
          <w:sz w:val="24"/>
          <w:szCs w:val="24"/>
        </w:rPr>
        <w:t>niewykonanie lub nienależyte wykonanie umowy przez Podwykonawcę.</w:t>
      </w:r>
    </w:p>
    <w:p w:rsidR="00DD0D88" w:rsidRPr="0093079B" w:rsidRDefault="000E1EE0" w:rsidP="00420D97">
      <w:pPr>
        <w:pStyle w:val="Teksttreci21"/>
        <w:numPr>
          <w:ilvl w:val="0"/>
          <w:numId w:val="7"/>
        </w:numPr>
        <w:shd w:val="clear" w:color="auto" w:fill="auto"/>
        <w:tabs>
          <w:tab w:val="left" w:pos="409"/>
        </w:tabs>
        <w:spacing w:before="0" w:after="280" w:line="292" w:lineRule="exact"/>
        <w:ind w:left="380"/>
        <w:rPr>
          <w:sz w:val="24"/>
          <w:szCs w:val="24"/>
        </w:rPr>
      </w:pPr>
      <w:r w:rsidRPr="0093079B">
        <w:rPr>
          <w:sz w:val="24"/>
          <w:szCs w:val="24"/>
        </w:rPr>
        <w:t xml:space="preserve">Podzlecenie przez Wykonawcę wykonania </w:t>
      </w:r>
      <w:r w:rsidR="007C3F0A" w:rsidRPr="0093079B">
        <w:rPr>
          <w:sz w:val="24"/>
          <w:szCs w:val="24"/>
        </w:rPr>
        <w:t xml:space="preserve">umowy </w:t>
      </w:r>
      <w:r w:rsidRPr="0093079B">
        <w:rPr>
          <w:sz w:val="24"/>
          <w:szCs w:val="24"/>
        </w:rPr>
        <w:t xml:space="preserve"> Podwykonawcom nie może prowadzić do podwyższenia wynagrodzenia za wykonanie przedmiotu umowy.</w:t>
      </w:r>
    </w:p>
    <w:p w:rsidR="00425BB6" w:rsidRPr="00DD0D88" w:rsidRDefault="000E1EE0">
      <w:pPr>
        <w:pStyle w:val="Nagwek140"/>
        <w:keepLines/>
        <w:shd w:val="clear" w:color="auto" w:fill="auto"/>
        <w:spacing w:before="0"/>
        <w:ind w:left="220"/>
        <w:rPr>
          <w:rFonts w:ascii="Times New Roman" w:hAnsi="Times New Roman" w:cs="Times New Roman"/>
          <w:sz w:val="24"/>
          <w:szCs w:val="24"/>
        </w:rPr>
      </w:pPr>
      <w:bookmarkStart w:id="9" w:name="bookmark7"/>
      <w:r w:rsidRPr="00DD0D88">
        <w:rPr>
          <w:rFonts w:ascii="Times New Roman" w:hAnsi="Times New Roman" w:cs="Times New Roman"/>
          <w:b/>
          <w:sz w:val="24"/>
          <w:szCs w:val="24"/>
        </w:rPr>
        <w:t>§</w:t>
      </w:r>
      <w:r w:rsidRPr="00DD0D88">
        <w:rPr>
          <w:rStyle w:val="Nagwek14105pt"/>
          <w:rFonts w:ascii="Times New Roman" w:hAnsi="Times New Roman" w:cs="Times New Roman"/>
          <w:sz w:val="24"/>
          <w:szCs w:val="24"/>
        </w:rPr>
        <w:t>8</w:t>
      </w:r>
      <w:bookmarkEnd w:id="9"/>
    </w:p>
    <w:p w:rsidR="00420D97" w:rsidRPr="00DD0D88" w:rsidRDefault="000E1EE0">
      <w:pPr>
        <w:pStyle w:val="Teksttreci21"/>
        <w:shd w:val="clear" w:color="auto" w:fill="auto"/>
        <w:spacing w:before="0" w:after="0" w:line="292" w:lineRule="exact"/>
        <w:ind w:firstLine="0"/>
        <w:rPr>
          <w:sz w:val="24"/>
          <w:szCs w:val="24"/>
        </w:rPr>
      </w:pPr>
      <w:r w:rsidRPr="00DD0D88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 lub jeżeli paliwo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:rsidR="00211B86" w:rsidRPr="00DD0D88" w:rsidRDefault="00211B86">
      <w:pPr>
        <w:pStyle w:val="Teksttreci21"/>
        <w:shd w:val="clear" w:color="auto" w:fill="auto"/>
        <w:spacing w:before="0" w:after="0" w:line="292" w:lineRule="exact"/>
        <w:ind w:firstLine="0"/>
        <w:rPr>
          <w:sz w:val="24"/>
          <w:szCs w:val="24"/>
        </w:rPr>
      </w:pPr>
    </w:p>
    <w:p w:rsidR="00425BB6" w:rsidRPr="00DD0D88" w:rsidRDefault="000E1EE0">
      <w:pPr>
        <w:pStyle w:val="Nagwek150"/>
        <w:keepLines/>
        <w:shd w:val="clear" w:color="auto" w:fill="auto"/>
        <w:ind w:left="220"/>
        <w:rPr>
          <w:b w:val="0"/>
          <w:sz w:val="24"/>
          <w:szCs w:val="24"/>
        </w:rPr>
      </w:pPr>
      <w:bookmarkStart w:id="10" w:name="bookmark8"/>
      <w:r w:rsidRPr="00DD0D88">
        <w:rPr>
          <w:sz w:val="24"/>
          <w:szCs w:val="24"/>
        </w:rPr>
        <w:t>§</w:t>
      </w:r>
      <w:r w:rsidRPr="00DD0D88">
        <w:rPr>
          <w:rStyle w:val="Nagwek15105ptBezpogrubienia"/>
          <w:b/>
          <w:sz w:val="24"/>
          <w:szCs w:val="24"/>
        </w:rPr>
        <w:t>9</w:t>
      </w:r>
      <w:bookmarkEnd w:id="10"/>
    </w:p>
    <w:p w:rsidR="00425BB6" w:rsidRPr="00DD0D88" w:rsidRDefault="000E1EE0">
      <w:pPr>
        <w:pStyle w:val="Teksttreci21"/>
        <w:numPr>
          <w:ilvl w:val="0"/>
          <w:numId w:val="8"/>
        </w:numPr>
        <w:shd w:val="clear" w:color="auto" w:fill="auto"/>
        <w:tabs>
          <w:tab w:val="left" w:pos="409"/>
        </w:tabs>
        <w:spacing w:before="0" w:after="0" w:line="292" w:lineRule="exact"/>
        <w:ind w:left="0" w:firstLine="0"/>
        <w:rPr>
          <w:sz w:val="24"/>
          <w:szCs w:val="24"/>
        </w:rPr>
      </w:pPr>
      <w:r w:rsidRPr="00DD0D88">
        <w:rPr>
          <w:sz w:val="24"/>
          <w:szCs w:val="24"/>
        </w:rPr>
        <w:t>Zamawiający może naliczyć Wykonawcy kary umowne w następujących przypadkach:</w:t>
      </w:r>
    </w:p>
    <w:p w:rsidR="00425BB6" w:rsidRPr="00DD0D88" w:rsidRDefault="000E1EE0" w:rsidP="00FD2EEF">
      <w:pPr>
        <w:pStyle w:val="Teksttreci21"/>
        <w:numPr>
          <w:ilvl w:val="0"/>
          <w:numId w:val="9"/>
        </w:numPr>
        <w:shd w:val="clear" w:color="auto" w:fill="auto"/>
        <w:tabs>
          <w:tab w:val="left" w:pos="1160"/>
        </w:tabs>
        <w:spacing w:before="0" w:after="0" w:line="292" w:lineRule="exact"/>
        <w:ind w:left="1134" w:hanging="567"/>
        <w:rPr>
          <w:sz w:val="24"/>
          <w:szCs w:val="24"/>
        </w:rPr>
      </w:pPr>
      <w:r w:rsidRPr="00DD0D88">
        <w:rPr>
          <w:sz w:val="24"/>
          <w:szCs w:val="24"/>
        </w:rPr>
        <w:t xml:space="preserve">za brak możliwości zatankowania paliwa na wskazanej w ofercie stacji paliw należących do Wykonawcy, który wystąpił z przyczyn leżących po stronie Wykonawcy - w wysokości </w:t>
      </w:r>
      <w:r w:rsidR="003D26E6">
        <w:rPr>
          <w:sz w:val="24"/>
          <w:szCs w:val="24"/>
        </w:rPr>
        <w:t>2</w:t>
      </w:r>
      <w:r w:rsidRPr="00DD0D88">
        <w:rPr>
          <w:sz w:val="24"/>
          <w:szCs w:val="24"/>
        </w:rPr>
        <w:t>00 zł brutto za każdorazowy przypadek;</w:t>
      </w:r>
    </w:p>
    <w:p w:rsidR="00425BB6" w:rsidRPr="00DD0D88" w:rsidRDefault="000E1EE0" w:rsidP="00FD2EEF">
      <w:pPr>
        <w:pStyle w:val="Teksttreci21"/>
        <w:numPr>
          <w:ilvl w:val="0"/>
          <w:numId w:val="9"/>
        </w:numPr>
        <w:shd w:val="clear" w:color="auto" w:fill="auto"/>
        <w:tabs>
          <w:tab w:val="left" w:pos="1160"/>
        </w:tabs>
        <w:spacing w:before="0" w:after="0" w:line="292" w:lineRule="exact"/>
        <w:ind w:left="1134" w:hanging="567"/>
        <w:rPr>
          <w:sz w:val="24"/>
          <w:szCs w:val="24"/>
        </w:rPr>
      </w:pPr>
      <w:r w:rsidRPr="00DD0D88">
        <w:rPr>
          <w:sz w:val="24"/>
          <w:szCs w:val="24"/>
        </w:rPr>
        <w:t>z tytułu odstąpienia od umowy z przyczyn leżących po stronie Wykonawcy - w wysokości 15% wartości umowy</w:t>
      </w:r>
      <w:r w:rsidR="00420D97">
        <w:rPr>
          <w:sz w:val="24"/>
          <w:szCs w:val="24"/>
        </w:rPr>
        <w:t xml:space="preserve"> brutto</w:t>
      </w:r>
      <w:r w:rsidRPr="00DD0D88">
        <w:rPr>
          <w:sz w:val="24"/>
          <w:szCs w:val="24"/>
        </w:rPr>
        <w:t>, o której mowa w § 3 ust. 2.</w:t>
      </w:r>
    </w:p>
    <w:p w:rsidR="00425BB6" w:rsidRDefault="000E1EE0">
      <w:pPr>
        <w:pStyle w:val="Teksttreci21"/>
        <w:numPr>
          <w:ilvl w:val="0"/>
          <w:numId w:val="8"/>
        </w:numPr>
        <w:shd w:val="clear" w:color="auto" w:fill="auto"/>
        <w:tabs>
          <w:tab w:val="left" w:pos="409"/>
        </w:tabs>
        <w:spacing w:before="0" w:after="0" w:line="292" w:lineRule="exact"/>
        <w:ind w:left="380"/>
        <w:rPr>
          <w:sz w:val="24"/>
          <w:szCs w:val="24"/>
        </w:rPr>
      </w:pPr>
      <w:r w:rsidRPr="00DD0D88">
        <w:rPr>
          <w:sz w:val="24"/>
          <w:szCs w:val="24"/>
        </w:rPr>
        <w:t>W przypadku nieuregulowania kar umownych, o których mowa w ust. 1 w ciągu 14 dni od daty otrzymania wezwania do dobrowolnej zapłaty Zamawiający ma prawo ich potrącenia z bieżących należności Wykonawcy.</w:t>
      </w:r>
    </w:p>
    <w:p w:rsidR="00DD0D88" w:rsidRPr="00420D97" w:rsidRDefault="000E1EE0" w:rsidP="00420D97">
      <w:pPr>
        <w:pStyle w:val="Teksttreci21"/>
        <w:numPr>
          <w:ilvl w:val="0"/>
          <w:numId w:val="8"/>
        </w:numPr>
        <w:shd w:val="clear" w:color="auto" w:fill="auto"/>
        <w:tabs>
          <w:tab w:val="left" w:pos="409"/>
        </w:tabs>
        <w:spacing w:before="0" w:after="280" w:line="292" w:lineRule="exact"/>
        <w:ind w:left="380"/>
        <w:rPr>
          <w:sz w:val="24"/>
          <w:szCs w:val="24"/>
        </w:rPr>
      </w:pPr>
      <w:r w:rsidRPr="00DD0D88">
        <w:rPr>
          <w:sz w:val="24"/>
          <w:szCs w:val="24"/>
        </w:rPr>
        <w:t>Strony zastrzegają sobie prawo do odszkodowania uzupełniającego, przenoszącego wysokość kar umownych do wysokości poniesionej szkody.</w:t>
      </w:r>
    </w:p>
    <w:p w:rsidR="00425BB6" w:rsidRPr="00DD0D88" w:rsidRDefault="000E1EE0">
      <w:pPr>
        <w:pStyle w:val="Teksttreci40"/>
        <w:shd w:val="clear" w:color="auto" w:fill="auto"/>
        <w:spacing w:before="0"/>
        <w:rPr>
          <w:b w:val="0"/>
          <w:sz w:val="24"/>
          <w:szCs w:val="24"/>
        </w:rPr>
      </w:pPr>
      <w:r w:rsidRPr="00DD0D88">
        <w:rPr>
          <w:b w:val="0"/>
          <w:sz w:val="24"/>
          <w:szCs w:val="24"/>
        </w:rPr>
        <w:t>§</w:t>
      </w:r>
      <w:r w:rsidRPr="00DD0D88">
        <w:rPr>
          <w:rStyle w:val="Teksttreci4Tahoma95ptBezpogrubienia"/>
          <w:rFonts w:ascii="Times New Roman" w:hAnsi="Times New Roman" w:cs="Times New Roman"/>
          <w:b/>
          <w:sz w:val="24"/>
          <w:szCs w:val="24"/>
        </w:rPr>
        <w:t>10</w:t>
      </w:r>
    </w:p>
    <w:p w:rsidR="00425BB6" w:rsidRPr="00DD0D88" w:rsidRDefault="000E1EE0">
      <w:pPr>
        <w:pStyle w:val="Teksttreci21"/>
        <w:numPr>
          <w:ilvl w:val="0"/>
          <w:numId w:val="10"/>
        </w:numPr>
        <w:shd w:val="clear" w:color="auto" w:fill="auto"/>
        <w:tabs>
          <w:tab w:val="left" w:pos="420"/>
        </w:tabs>
        <w:spacing w:before="0" w:after="0" w:line="292" w:lineRule="exact"/>
        <w:ind w:left="480" w:hanging="340"/>
        <w:rPr>
          <w:sz w:val="24"/>
          <w:szCs w:val="24"/>
        </w:rPr>
      </w:pPr>
      <w:r w:rsidRPr="00DD0D88">
        <w:rPr>
          <w:sz w:val="24"/>
          <w:szCs w:val="24"/>
        </w:rPr>
        <w:t>Wszelkie zmiany i uzupełnienia niniejszej umowy wymagają dla formy pisemnej pod rygorem nieważności.</w:t>
      </w:r>
    </w:p>
    <w:p w:rsidR="00DD0D88" w:rsidRPr="00420D97" w:rsidRDefault="000E1EE0" w:rsidP="00420D97">
      <w:pPr>
        <w:pStyle w:val="Teksttreci21"/>
        <w:numPr>
          <w:ilvl w:val="0"/>
          <w:numId w:val="10"/>
        </w:numPr>
        <w:shd w:val="clear" w:color="auto" w:fill="auto"/>
        <w:tabs>
          <w:tab w:val="left" w:pos="446"/>
        </w:tabs>
        <w:spacing w:before="0" w:after="283" w:line="292" w:lineRule="exact"/>
        <w:ind w:left="480" w:hanging="340"/>
        <w:rPr>
          <w:sz w:val="24"/>
          <w:szCs w:val="24"/>
        </w:rPr>
      </w:pPr>
      <w:r w:rsidRPr="00DD0D88">
        <w:rPr>
          <w:sz w:val="24"/>
          <w:szCs w:val="24"/>
        </w:rPr>
        <w:t>W kwestiach nie uregulowanych postanowieniami niniejszej umowy zastosowanie mieć będą przepisy ustawy Prawo zamówień publicznych i kodeksu cywilnego.</w:t>
      </w:r>
    </w:p>
    <w:p w:rsidR="00425BB6" w:rsidRPr="00DD0D88" w:rsidRDefault="000E1EE0">
      <w:pPr>
        <w:pStyle w:val="Teksttreci50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DD0D88">
        <w:rPr>
          <w:rFonts w:ascii="Times New Roman" w:hAnsi="Times New Roman" w:cs="Times New Roman"/>
          <w:b w:val="0"/>
          <w:sz w:val="24"/>
          <w:szCs w:val="24"/>
        </w:rPr>
        <w:t>§</w:t>
      </w:r>
      <w:r w:rsidRPr="00DD0D88">
        <w:rPr>
          <w:rStyle w:val="Teksttreci510ptBezpogrubienia"/>
          <w:rFonts w:ascii="Times New Roman" w:hAnsi="Times New Roman" w:cs="Times New Roman"/>
          <w:b/>
          <w:sz w:val="24"/>
          <w:szCs w:val="24"/>
        </w:rPr>
        <w:t>11</w:t>
      </w:r>
    </w:p>
    <w:p w:rsidR="006C3E66" w:rsidRPr="007A65DD" w:rsidRDefault="000E1EE0" w:rsidP="007A65DD">
      <w:pPr>
        <w:pStyle w:val="Teksttreci21"/>
        <w:shd w:val="clear" w:color="auto" w:fill="auto"/>
        <w:spacing w:before="0" w:after="288" w:line="288" w:lineRule="exact"/>
        <w:ind w:firstLine="0"/>
        <w:rPr>
          <w:sz w:val="24"/>
          <w:szCs w:val="24"/>
        </w:rPr>
      </w:pPr>
      <w:r w:rsidRPr="00DD0D88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ewentualne spoty wynikłe z realizacji przedmiotu umowy rozstrzygane będą przez Sąd właściwy, wg siedziby Zamawiającego.</w:t>
      </w:r>
    </w:p>
    <w:p w:rsidR="006C3E66" w:rsidRDefault="006C3E66">
      <w:pPr>
        <w:pStyle w:val="Teksttreci60"/>
        <w:shd w:val="clear" w:color="auto" w:fill="auto"/>
        <w:spacing w:before="0"/>
        <w:rPr>
          <w:rFonts w:ascii="Times New Roman" w:hAnsi="Times New Roman" w:cs="Times New Roman"/>
        </w:rPr>
      </w:pPr>
    </w:p>
    <w:p w:rsidR="0075525E" w:rsidRDefault="000E1EE0" w:rsidP="00282668">
      <w:pPr>
        <w:pStyle w:val="Teksttreci60"/>
        <w:shd w:val="clear" w:color="auto" w:fill="auto"/>
        <w:spacing w:before="0"/>
        <w:rPr>
          <w:rStyle w:val="Teksttreci6TimesNewRoman105pt"/>
          <w:rFonts w:eastAsia="Trebuchet MS"/>
          <w:sz w:val="24"/>
          <w:szCs w:val="24"/>
        </w:rPr>
      </w:pPr>
      <w:r w:rsidRPr="00DD0D88">
        <w:rPr>
          <w:rFonts w:ascii="Times New Roman" w:hAnsi="Times New Roman" w:cs="Times New Roman"/>
        </w:rPr>
        <w:t>§</w:t>
      </w:r>
      <w:r w:rsidRPr="00DD0D88">
        <w:rPr>
          <w:rStyle w:val="Teksttreci6TimesNewRoman105pt"/>
          <w:rFonts w:eastAsia="Trebuchet MS"/>
          <w:sz w:val="24"/>
          <w:szCs w:val="24"/>
        </w:rPr>
        <w:t>12</w:t>
      </w:r>
    </w:p>
    <w:p w:rsidR="0075525E" w:rsidRDefault="0075525E" w:rsidP="0075525E">
      <w:pPr>
        <w:keepNext w:val="0"/>
        <w:widowControl/>
        <w:spacing w:after="160" w:line="259" w:lineRule="auto"/>
        <w:rPr>
          <w:rFonts w:ascii="Times New Roman" w:hAnsi="Times New Roman" w:cs="Times New Roman"/>
        </w:rPr>
      </w:pPr>
      <w:r w:rsidRPr="0046080E">
        <w:rPr>
          <w:rFonts w:ascii="Times New Roman" w:hAnsi="Times New Roman" w:cs="Times New Roman"/>
        </w:rPr>
        <w:t xml:space="preserve">Umowa sporządzona w </w:t>
      </w:r>
      <w:r w:rsidR="006242DA">
        <w:rPr>
          <w:rFonts w:ascii="Times New Roman" w:hAnsi="Times New Roman" w:cs="Times New Roman"/>
        </w:rPr>
        <w:t>dwóch</w:t>
      </w:r>
      <w:r w:rsidRPr="0046080E">
        <w:rPr>
          <w:rFonts w:ascii="Times New Roman" w:hAnsi="Times New Roman" w:cs="Times New Roman"/>
        </w:rPr>
        <w:t xml:space="preserve"> jednobrzmiących egzemplarzach, po jednym dla każdej ze stron.</w:t>
      </w:r>
    </w:p>
    <w:p w:rsidR="0075525E" w:rsidRDefault="0075525E" w:rsidP="0075525E">
      <w:pPr>
        <w:keepNext w:val="0"/>
        <w:widowControl/>
        <w:spacing w:after="160" w:line="259" w:lineRule="auto"/>
        <w:rPr>
          <w:rFonts w:ascii="Times New Roman" w:hAnsi="Times New Roman" w:cs="Times New Roman"/>
        </w:rPr>
      </w:pPr>
    </w:p>
    <w:p w:rsidR="0075525E" w:rsidRPr="00DD0D88" w:rsidRDefault="0075525E" w:rsidP="0075525E">
      <w:pPr>
        <w:pStyle w:val="Teksttreci21"/>
        <w:shd w:val="clear" w:color="auto" w:fill="auto"/>
        <w:spacing w:before="0" w:after="0"/>
        <w:ind w:left="480" w:firstLine="0"/>
        <w:jc w:val="left"/>
        <w:rPr>
          <w:sz w:val="24"/>
          <w:szCs w:val="24"/>
        </w:rPr>
      </w:pPr>
      <w:r w:rsidRPr="00DD0D88">
        <w:rPr>
          <w:noProof/>
          <w:sz w:val="24"/>
          <w:szCs w:val="24"/>
        </w:rPr>
        <w:pict>
          <v:rect id="Obraz1" o:spid="_x0000_s1026" style="position:absolute;left:0;text-align:left;margin-left:370.1pt;margin-top:1pt;width:76.95pt;height:14.75pt;z-index:251657728;visibility:visible;mso-wrap-distance-left:5pt;mso-wrap-distance-right: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" stroked="f">
            <v:textbox inset="0,0,0,0">
              <w:txbxContent>
                <w:p w:rsidR="0075525E" w:rsidRDefault="0075525E" w:rsidP="0075525E">
                  <w:pPr>
                    <w:pStyle w:val="Teksttreci21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Teksttreci2Exact"/>
                      <w:color w:val="auto"/>
                    </w:rPr>
                    <w:t>WYKONAWCA</w:t>
                  </w:r>
                </w:p>
              </w:txbxContent>
            </v:textbox>
            <w10:wrap type="square" side="largest"/>
          </v:rect>
        </w:pict>
      </w:r>
      <w:r w:rsidRPr="00DD0D88">
        <w:rPr>
          <w:sz w:val="24"/>
          <w:szCs w:val="24"/>
        </w:rPr>
        <w:t>ZAMAWIAJĄCY</w:t>
      </w:r>
    </w:p>
    <w:p w:rsidR="0075525E" w:rsidRPr="00DD0D88" w:rsidRDefault="0075525E" w:rsidP="00282668">
      <w:pPr>
        <w:pStyle w:val="Teksttreci60"/>
        <w:shd w:val="clear" w:color="auto" w:fill="auto"/>
        <w:spacing w:before="0"/>
        <w:jc w:val="left"/>
        <w:rPr>
          <w:rFonts w:ascii="Times New Roman" w:hAnsi="Times New Roman" w:cs="Times New Roman"/>
        </w:rPr>
      </w:pPr>
    </w:p>
    <w:sectPr w:rsidR="0075525E" w:rsidRPr="00DD0D88" w:rsidSect="00282668">
      <w:footerReference w:type="default" r:id="rId7"/>
      <w:pgSz w:w="11906" w:h="16838"/>
      <w:pgMar w:top="0" w:right="1364" w:bottom="993" w:left="1392" w:header="0" w:footer="3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7E" w:rsidRDefault="00830F7E">
      <w:r>
        <w:separator/>
      </w:r>
    </w:p>
  </w:endnote>
  <w:endnote w:type="continuationSeparator" w:id="0">
    <w:p w:rsidR="00830F7E" w:rsidRDefault="0083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B6" w:rsidRDefault="00425BB6">
    <w:pPr>
      <w:pStyle w:val="Stopka"/>
      <w:jc w:val="right"/>
    </w:pPr>
  </w:p>
  <w:p w:rsidR="00425BB6" w:rsidRDefault="00425BB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7E" w:rsidRDefault="00830F7E">
      <w:r>
        <w:separator/>
      </w:r>
    </w:p>
  </w:footnote>
  <w:footnote w:type="continuationSeparator" w:id="0">
    <w:p w:rsidR="00830F7E" w:rsidRDefault="00830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−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−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color w:val="auto"/>
        <w:lang w:eastAsia="pl-P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6">
    <w:nsid w:val="028D1CC7"/>
    <w:multiLevelType w:val="multilevel"/>
    <w:tmpl w:val="62E09C6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33473CB"/>
    <w:multiLevelType w:val="multilevel"/>
    <w:tmpl w:val="19CAB8B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6B42895"/>
    <w:multiLevelType w:val="multilevel"/>
    <w:tmpl w:val="1A3CC7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70132B3"/>
    <w:multiLevelType w:val="multilevel"/>
    <w:tmpl w:val="8DD0C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F14E66"/>
    <w:multiLevelType w:val="multilevel"/>
    <w:tmpl w:val="D65C3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DB569F5"/>
    <w:multiLevelType w:val="multilevel"/>
    <w:tmpl w:val="75EC6C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1586962"/>
    <w:multiLevelType w:val="multilevel"/>
    <w:tmpl w:val="4BC894D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EB47028"/>
    <w:multiLevelType w:val="multilevel"/>
    <w:tmpl w:val="DB3ACD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ED85AC2"/>
    <w:multiLevelType w:val="multilevel"/>
    <w:tmpl w:val="025251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A290624"/>
    <w:multiLevelType w:val="hybridMultilevel"/>
    <w:tmpl w:val="7D14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459F7"/>
    <w:multiLevelType w:val="multilevel"/>
    <w:tmpl w:val="43DE227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8BC06F5"/>
    <w:multiLevelType w:val="multilevel"/>
    <w:tmpl w:val="301A9E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6DC902DE"/>
    <w:multiLevelType w:val="hybridMultilevel"/>
    <w:tmpl w:val="35CA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85AE5"/>
    <w:multiLevelType w:val="hybridMultilevel"/>
    <w:tmpl w:val="8940C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6"/>
  </w:num>
  <w:num w:numId="11">
    <w:abstractNumId w:val="17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</w:num>
  <w:num w:numId="15">
    <w:abstractNumId w:val="3"/>
    <w:lvlOverride w:ilvl="0"/>
  </w:num>
  <w:num w:numId="16">
    <w:abstractNumId w:val="1"/>
    <w:lvlOverride w:ilvl="0"/>
  </w:num>
  <w:num w:numId="17">
    <w:abstractNumId w:val="2"/>
    <w:lvlOverride w:ilvl="0"/>
  </w:num>
  <w:num w:numId="18">
    <w:abstractNumId w:val="4"/>
    <w:lvlOverride w:ilvl="0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BB6"/>
    <w:rsid w:val="00011FEB"/>
    <w:rsid w:val="00015BDC"/>
    <w:rsid w:val="000306ED"/>
    <w:rsid w:val="000745DB"/>
    <w:rsid w:val="000808FD"/>
    <w:rsid w:val="000E1EE0"/>
    <w:rsid w:val="000E3F54"/>
    <w:rsid w:val="0011578B"/>
    <w:rsid w:val="00144A61"/>
    <w:rsid w:val="001771E1"/>
    <w:rsid w:val="001B50F6"/>
    <w:rsid w:val="001C1B15"/>
    <w:rsid w:val="001E3944"/>
    <w:rsid w:val="001F5F67"/>
    <w:rsid w:val="00211B86"/>
    <w:rsid w:val="002216A2"/>
    <w:rsid w:val="0025249F"/>
    <w:rsid w:val="00262A21"/>
    <w:rsid w:val="002702C8"/>
    <w:rsid w:val="00282668"/>
    <w:rsid w:val="002C0CB2"/>
    <w:rsid w:val="002C6CB0"/>
    <w:rsid w:val="002D2A75"/>
    <w:rsid w:val="002D4113"/>
    <w:rsid w:val="003028E0"/>
    <w:rsid w:val="003058D4"/>
    <w:rsid w:val="00305B5E"/>
    <w:rsid w:val="0032262E"/>
    <w:rsid w:val="0032602F"/>
    <w:rsid w:val="0037064A"/>
    <w:rsid w:val="00377597"/>
    <w:rsid w:val="00382F6F"/>
    <w:rsid w:val="003B340A"/>
    <w:rsid w:val="003D26E6"/>
    <w:rsid w:val="003E4885"/>
    <w:rsid w:val="003E5BCE"/>
    <w:rsid w:val="00420D97"/>
    <w:rsid w:val="0042104A"/>
    <w:rsid w:val="00425BB6"/>
    <w:rsid w:val="004275CD"/>
    <w:rsid w:val="00437B8F"/>
    <w:rsid w:val="00442FEC"/>
    <w:rsid w:val="0046080E"/>
    <w:rsid w:val="00466F6A"/>
    <w:rsid w:val="004804D4"/>
    <w:rsid w:val="004B1A4A"/>
    <w:rsid w:val="004C6D5A"/>
    <w:rsid w:val="004E0E0A"/>
    <w:rsid w:val="004E6693"/>
    <w:rsid w:val="004F7364"/>
    <w:rsid w:val="00504298"/>
    <w:rsid w:val="00514218"/>
    <w:rsid w:val="00555CD9"/>
    <w:rsid w:val="0056680D"/>
    <w:rsid w:val="005868ED"/>
    <w:rsid w:val="005A1F40"/>
    <w:rsid w:val="005C35BF"/>
    <w:rsid w:val="005C7B7F"/>
    <w:rsid w:val="005F7030"/>
    <w:rsid w:val="006005EC"/>
    <w:rsid w:val="00604AB6"/>
    <w:rsid w:val="00607376"/>
    <w:rsid w:val="00611657"/>
    <w:rsid w:val="006242DA"/>
    <w:rsid w:val="00640C89"/>
    <w:rsid w:val="006734BD"/>
    <w:rsid w:val="006A48F0"/>
    <w:rsid w:val="006B2197"/>
    <w:rsid w:val="006C3E66"/>
    <w:rsid w:val="006C7EF4"/>
    <w:rsid w:val="006E7E28"/>
    <w:rsid w:val="006F3503"/>
    <w:rsid w:val="00705F23"/>
    <w:rsid w:val="00724B2B"/>
    <w:rsid w:val="007250A5"/>
    <w:rsid w:val="0075525E"/>
    <w:rsid w:val="00766F43"/>
    <w:rsid w:val="00774451"/>
    <w:rsid w:val="007A3916"/>
    <w:rsid w:val="007A65DD"/>
    <w:rsid w:val="007B0363"/>
    <w:rsid w:val="007B2F07"/>
    <w:rsid w:val="007C1394"/>
    <w:rsid w:val="007C3F0A"/>
    <w:rsid w:val="00801987"/>
    <w:rsid w:val="00830F7E"/>
    <w:rsid w:val="008333CF"/>
    <w:rsid w:val="00892E8E"/>
    <w:rsid w:val="008931F5"/>
    <w:rsid w:val="00897905"/>
    <w:rsid w:val="008B60B2"/>
    <w:rsid w:val="008D7992"/>
    <w:rsid w:val="008E340D"/>
    <w:rsid w:val="0093079B"/>
    <w:rsid w:val="00935A9C"/>
    <w:rsid w:val="00942A30"/>
    <w:rsid w:val="00970B2B"/>
    <w:rsid w:val="00975B10"/>
    <w:rsid w:val="0098798D"/>
    <w:rsid w:val="00A06827"/>
    <w:rsid w:val="00A07EA0"/>
    <w:rsid w:val="00A217B2"/>
    <w:rsid w:val="00A26150"/>
    <w:rsid w:val="00A279B5"/>
    <w:rsid w:val="00A32C78"/>
    <w:rsid w:val="00A406F2"/>
    <w:rsid w:val="00A419DE"/>
    <w:rsid w:val="00A45815"/>
    <w:rsid w:val="00A5263F"/>
    <w:rsid w:val="00A54171"/>
    <w:rsid w:val="00A71330"/>
    <w:rsid w:val="00AA57FF"/>
    <w:rsid w:val="00AA6972"/>
    <w:rsid w:val="00AB240B"/>
    <w:rsid w:val="00AC304C"/>
    <w:rsid w:val="00AE5473"/>
    <w:rsid w:val="00B03278"/>
    <w:rsid w:val="00B10550"/>
    <w:rsid w:val="00B12A87"/>
    <w:rsid w:val="00B23A22"/>
    <w:rsid w:val="00B34F11"/>
    <w:rsid w:val="00B764F6"/>
    <w:rsid w:val="00BD7053"/>
    <w:rsid w:val="00C161E0"/>
    <w:rsid w:val="00C20B72"/>
    <w:rsid w:val="00C41749"/>
    <w:rsid w:val="00C52702"/>
    <w:rsid w:val="00C60F0F"/>
    <w:rsid w:val="00C66816"/>
    <w:rsid w:val="00C94109"/>
    <w:rsid w:val="00CC0B4B"/>
    <w:rsid w:val="00CD56F9"/>
    <w:rsid w:val="00CE5D21"/>
    <w:rsid w:val="00D003BA"/>
    <w:rsid w:val="00D1690B"/>
    <w:rsid w:val="00D24D3A"/>
    <w:rsid w:val="00D25678"/>
    <w:rsid w:val="00D50F2A"/>
    <w:rsid w:val="00D54EF5"/>
    <w:rsid w:val="00D67B22"/>
    <w:rsid w:val="00D71F00"/>
    <w:rsid w:val="00D76BA5"/>
    <w:rsid w:val="00DC1888"/>
    <w:rsid w:val="00DD0D88"/>
    <w:rsid w:val="00DE2A9A"/>
    <w:rsid w:val="00DF2D61"/>
    <w:rsid w:val="00DF695F"/>
    <w:rsid w:val="00E00303"/>
    <w:rsid w:val="00E04B36"/>
    <w:rsid w:val="00E10773"/>
    <w:rsid w:val="00E42D8B"/>
    <w:rsid w:val="00E57E4D"/>
    <w:rsid w:val="00E62B44"/>
    <w:rsid w:val="00E730A1"/>
    <w:rsid w:val="00E91B33"/>
    <w:rsid w:val="00ED43EB"/>
    <w:rsid w:val="00EE1BEC"/>
    <w:rsid w:val="00EF088A"/>
    <w:rsid w:val="00F00D38"/>
    <w:rsid w:val="00F32AC6"/>
    <w:rsid w:val="00F62E6A"/>
    <w:rsid w:val="00F95CC5"/>
    <w:rsid w:val="00FD2EEF"/>
    <w:rsid w:val="00FF0375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581"/>
    <w:pPr>
      <w:keepNext/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qFormat/>
    <w:rsid w:val="0023758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3">
    <w:name w:val="Tekst treści (3)_"/>
    <w:qFormat/>
    <w:rsid w:val="0023758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">
    <w:name w:val="Nagłówek lub stopka_"/>
    <w:qFormat/>
    <w:rsid w:val="0023758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0">
    <w:name w:val="Nagłówek lub stopka"/>
    <w:qFormat/>
    <w:rsid w:val="0023758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qFormat/>
    <w:rsid w:val="0023758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Nagwek1">
    <w:name w:val="Nagłówek #1_"/>
    <w:qFormat/>
    <w:rsid w:val="0023758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20">
    <w:name w:val="Tekst treści (2)"/>
    <w:qFormat/>
    <w:rsid w:val="0023758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Teksttreci2Kursywa">
    <w:name w:val="Tekst treści (2) + Kursywa"/>
    <w:qFormat/>
    <w:rsid w:val="0023758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Nagwek12">
    <w:name w:val="Nagłówek #1 (2)_"/>
    <w:qFormat/>
    <w:rsid w:val="0023758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12TahomaBezpogrubienia">
    <w:name w:val="Nagłówek #1 (2) + Tahoma;Bez pogrubienia"/>
    <w:qFormat/>
    <w:rsid w:val="00237581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Nagwek13">
    <w:name w:val="Nagłówek #1 (3)_"/>
    <w:qFormat/>
    <w:rsid w:val="00237581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Nagwek13Sylfaen105pt">
    <w:name w:val="Nagłówek #1 (3) + Sylfaen;10;5 pt"/>
    <w:qFormat/>
    <w:rsid w:val="00237581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Nagwek14">
    <w:name w:val="Nagłówek #1 (4)_"/>
    <w:qFormat/>
    <w:rsid w:val="00237581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Nagwek14105pt">
    <w:name w:val="Nagłówek #1 (4) + 10;5 pt"/>
    <w:qFormat/>
    <w:rsid w:val="00237581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Nagwek15">
    <w:name w:val="Nagłówek #1 (5)_"/>
    <w:qFormat/>
    <w:rsid w:val="0023758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15105ptBezpogrubienia">
    <w:name w:val="Nagłówek #1 (5) + 10;5 pt;Bez pogrubienia"/>
    <w:qFormat/>
    <w:rsid w:val="0023758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qFormat/>
    <w:rsid w:val="0023758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4Tahoma95ptBezpogrubienia">
    <w:name w:val="Tekst treści (4) + Tahoma;9;5 pt;Bez pogrubienia"/>
    <w:qFormat/>
    <w:rsid w:val="00237581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qFormat/>
    <w:rsid w:val="00237581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510ptBezpogrubienia">
    <w:name w:val="Tekst treści (5) + 10 pt;Bez pogrubienia"/>
    <w:qFormat/>
    <w:rsid w:val="00237581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qFormat/>
    <w:rsid w:val="00237581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6TimesNewRoman105pt">
    <w:name w:val="Tekst treści (6) + Times New Roman;10;5 pt"/>
    <w:qFormat/>
    <w:rsid w:val="0023758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sid w:val="0023758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2">
    <w:name w:val="ListLabel 2"/>
    <w:qFormat/>
    <w:rsid w:val="0023758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3">
    <w:name w:val="ListLabel 3"/>
    <w:qFormat/>
    <w:rsid w:val="0023758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4">
    <w:name w:val="ListLabel 4"/>
    <w:qFormat/>
    <w:rsid w:val="0023758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5">
    <w:name w:val="ListLabel 5"/>
    <w:qFormat/>
    <w:rsid w:val="0023758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6">
    <w:name w:val="ListLabel 6"/>
    <w:qFormat/>
    <w:rsid w:val="0023758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7">
    <w:name w:val="ListLabel 7"/>
    <w:qFormat/>
    <w:rsid w:val="0023758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8">
    <w:name w:val="ListLabel 8"/>
    <w:qFormat/>
    <w:rsid w:val="0023758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9">
    <w:name w:val="ListLabel 9"/>
    <w:qFormat/>
    <w:rsid w:val="0023758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0">
    <w:name w:val="ListLabel 10"/>
    <w:qFormat/>
    <w:rsid w:val="0023758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1">
    <w:name w:val="ListLabel 11"/>
    <w:qFormat/>
    <w:rsid w:val="0023758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StopkaZnak">
    <w:name w:val="Stopka Znak"/>
    <w:link w:val="Stopka"/>
    <w:uiPriority w:val="99"/>
    <w:qFormat/>
    <w:rsid w:val="00F73662"/>
    <w:rPr>
      <w:color w:val="000000"/>
      <w:sz w:val="24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paragraph" w:styleId="Nagwek">
    <w:name w:val="header"/>
    <w:basedOn w:val="Normalny"/>
    <w:next w:val="Tekstpodstawowy"/>
    <w:qFormat/>
    <w:rsid w:val="00237581"/>
    <w:pPr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237581"/>
    <w:pPr>
      <w:spacing w:after="140" w:line="288" w:lineRule="auto"/>
    </w:pPr>
  </w:style>
  <w:style w:type="paragraph" w:styleId="Lista">
    <w:name w:val="List"/>
    <w:basedOn w:val="Tekstpodstawowy"/>
    <w:rsid w:val="00237581"/>
    <w:rPr>
      <w:rFonts w:cs="Mangal"/>
    </w:rPr>
  </w:style>
  <w:style w:type="paragraph" w:customStyle="1" w:styleId="Legenda1">
    <w:name w:val="Legenda1"/>
    <w:basedOn w:val="Normalny"/>
    <w:qFormat/>
    <w:rsid w:val="0023758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37581"/>
    <w:pPr>
      <w:suppressLineNumbers/>
    </w:pPr>
    <w:rPr>
      <w:rFonts w:cs="Mangal"/>
    </w:rPr>
  </w:style>
  <w:style w:type="paragraph" w:customStyle="1" w:styleId="Teksttreci21">
    <w:name w:val="Tekst treści (2)"/>
    <w:basedOn w:val="Normalny"/>
    <w:qFormat/>
    <w:rsid w:val="00237581"/>
    <w:pPr>
      <w:shd w:val="clear" w:color="auto" w:fill="FFFFFF"/>
      <w:spacing w:before="320" w:after="320" w:line="232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qFormat/>
    <w:rsid w:val="00237581"/>
    <w:pPr>
      <w:shd w:val="clear" w:color="auto" w:fill="FFFFFF"/>
      <w:spacing w:after="32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1">
    <w:name w:val="Nagłówek lub stopka"/>
    <w:basedOn w:val="Normalny"/>
    <w:qFormat/>
    <w:rsid w:val="00237581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qFormat/>
    <w:rsid w:val="00237581"/>
    <w:pPr>
      <w:shd w:val="clear" w:color="auto" w:fill="FFFFFF"/>
      <w:spacing w:before="320" w:line="284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20">
    <w:name w:val="Nagłówek #1 (2)"/>
    <w:basedOn w:val="Normalny"/>
    <w:qFormat/>
    <w:rsid w:val="00237581"/>
    <w:pPr>
      <w:shd w:val="clear" w:color="auto" w:fill="FFFFFF"/>
      <w:spacing w:before="320" w:line="29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30">
    <w:name w:val="Nagłówek #1 (3)"/>
    <w:basedOn w:val="Normalny"/>
    <w:qFormat/>
    <w:rsid w:val="00237581"/>
    <w:pPr>
      <w:shd w:val="clear" w:color="auto" w:fill="FFFFFF"/>
      <w:spacing w:line="292" w:lineRule="exact"/>
      <w:jc w:val="center"/>
      <w:outlineLvl w:val="0"/>
    </w:pPr>
    <w:rPr>
      <w:rFonts w:ascii="Trebuchet MS" w:eastAsia="Trebuchet MS" w:hAnsi="Trebuchet MS" w:cs="Trebuchet MS"/>
      <w:sz w:val="19"/>
      <w:szCs w:val="19"/>
    </w:rPr>
  </w:style>
  <w:style w:type="paragraph" w:customStyle="1" w:styleId="Nagwek140">
    <w:name w:val="Nagłówek #1 (4)"/>
    <w:basedOn w:val="Normalny"/>
    <w:qFormat/>
    <w:rsid w:val="00237581"/>
    <w:pPr>
      <w:shd w:val="clear" w:color="auto" w:fill="FFFFFF"/>
      <w:spacing w:before="280" w:line="292" w:lineRule="exact"/>
      <w:jc w:val="center"/>
      <w:outlineLvl w:val="0"/>
    </w:pPr>
    <w:rPr>
      <w:rFonts w:ascii="Trebuchet MS" w:eastAsia="Trebuchet MS" w:hAnsi="Trebuchet MS" w:cs="Trebuchet MS"/>
      <w:sz w:val="19"/>
      <w:szCs w:val="19"/>
    </w:rPr>
  </w:style>
  <w:style w:type="paragraph" w:customStyle="1" w:styleId="Nagwek150">
    <w:name w:val="Nagłówek #1 (5)"/>
    <w:basedOn w:val="Normalny"/>
    <w:qFormat/>
    <w:rsid w:val="00237581"/>
    <w:pPr>
      <w:shd w:val="clear" w:color="auto" w:fill="FFFFFF"/>
      <w:spacing w:line="29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40">
    <w:name w:val="Tekst treści (4)"/>
    <w:basedOn w:val="Normalny"/>
    <w:qFormat/>
    <w:rsid w:val="00237581"/>
    <w:pPr>
      <w:shd w:val="clear" w:color="auto" w:fill="FFFFFF"/>
      <w:spacing w:before="280" w:line="29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0">
    <w:name w:val="Tekst treści (5)"/>
    <w:basedOn w:val="Normalny"/>
    <w:qFormat/>
    <w:rsid w:val="00237581"/>
    <w:pPr>
      <w:shd w:val="clear" w:color="auto" w:fill="FFFFFF"/>
      <w:spacing w:before="280" w:line="288" w:lineRule="exact"/>
      <w:jc w:val="center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eksttreci60">
    <w:name w:val="Tekst treści (6)"/>
    <w:basedOn w:val="Normalny"/>
    <w:qFormat/>
    <w:rsid w:val="00237581"/>
    <w:pPr>
      <w:shd w:val="clear" w:color="auto" w:fill="FFFFFF"/>
      <w:spacing w:before="280" w:line="278" w:lineRule="exact"/>
      <w:jc w:val="center"/>
    </w:pPr>
    <w:rPr>
      <w:rFonts w:ascii="Trebuchet MS" w:eastAsia="Trebuchet MS" w:hAnsi="Trebuchet MS" w:cs="Trebuchet MS"/>
    </w:rPr>
  </w:style>
  <w:style w:type="paragraph" w:customStyle="1" w:styleId="Zawartoramki">
    <w:name w:val="Zawartość ramki"/>
    <w:basedOn w:val="Normalny"/>
    <w:qFormat/>
    <w:rsid w:val="00237581"/>
  </w:style>
  <w:style w:type="paragraph" w:styleId="Stopka">
    <w:name w:val="footer"/>
    <w:basedOn w:val="Normalny"/>
    <w:link w:val="StopkaZnak"/>
    <w:uiPriority w:val="99"/>
    <w:unhideWhenUsed/>
    <w:rsid w:val="00F73662"/>
    <w:pPr>
      <w:tabs>
        <w:tab w:val="center" w:pos="4536"/>
        <w:tab w:val="right" w:pos="9072"/>
      </w:tabs>
    </w:pPr>
    <w:rPr>
      <w:rFonts w:cs="Times New Roman"/>
      <w:szCs w:val="20"/>
      <w:lang w:bidi="ar-SA"/>
    </w:rPr>
  </w:style>
  <w:style w:type="table" w:styleId="Tabela-Siatka">
    <w:name w:val="Table Grid"/>
    <w:basedOn w:val="Standardowy"/>
    <w:uiPriority w:val="59"/>
    <w:rsid w:val="00CD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45815"/>
    <w:pPr>
      <w:keepNext w:val="0"/>
      <w:widowControl/>
    </w:pPr>
    <w:rPr>
      <w:rFonts w:ascii="Calibri" w:eastAsia="Calibri" w:hAnsi="Calibri" w:cs="Calibri"/>
      <w:color w:val="auto"/>
      <w:sz w:val="22"/>
      <w:szCs w:val="21"/>
      <w:lang w:eastAsia="en-US" w:bidi="ar-SA"/>
    </w:rPr>
  </w:style>
  <w:style w:type="character" w:customStyle="1" w:styleId="ZwykytekstZnak">
    <w:name w:val="Zwykły tekst Znak"/>
    <w:link w:val="Zwykytekst"/>
    <w:uiPriority w:val="99"/>
    <w:semiHidden/>
    <w:rsid w:val="00A45815"/>
    <w:rPr>
      <w:rFonts w:ascii="Calibri" w:eastAsia="Calibri" w:hAnsi="Calibri" w:cs="Calibri"/>
      <w:sz w:val="22"/>
      <w:szCs w:val="21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218"/>
    <w:rPr>
      <w:rFonts w:ascii="Segoe UI" w:hAnsi="Segoe UI" w:cs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514218"/>
    <w:rPr>
      <w:rFonts w:ascii="Segoe UI" w:hAnsi="Segoe UI" w:cs="Segoe UI"/>
      <w:color w:val="000000"/>
      <w:sz w:val="18"/>
      <w:szCs w:val="18"/>
      <w:lang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2702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52702"/>
    <w:rPr>
      <w:color w:val="000000"/>
      <w:sz w:val="24"/>
      <w:szCs w:val="2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2702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C52702"/>
    <w:rPr>
      <w:color w:val="000000"/>
      <w:lang w:bidi="pl-PL"/>
    </w:rPr>
  </w:style>
  <w:style w:type="character" w:customStyle="1" w:styleId="Znakiprzypiswdolnych">
    <w:name w:val="Znaki przypisów dolnych"/>
    <w:rsid w:val="00C5270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Lipowa</dc:creator>
  <cp:lastModifiedBy>PiotrDlugoszek</cp:lastModifiedBy>
  <cp:revision>2</cp:revision>
  <cp:lastPrinted>2021-02-22T17:48:00Z</cp:lastPrinted>
  <dcterms:created xsi:type="dcterms:W3CDTF">2023-01-16T12:55:00Z</dcterms:created>
  <dcterms:modified xsi:type="dcterms:W3CDTF">2023-01-16T12:55:00Z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