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0A28" w14:textId="561CD7ED" w:rsidR="009C5620" w:rsidRPr="00DB28A1" w:rsidRDefault="009C5620" w:rsidP="002D5320">
      <w:pPr>
        <w:widowControl w:val="0"/>
        <w:suppressAutoHyphens w:val="0"/>
        <w:spacing w:line="276" w:lineRule="auto"/>
        <w:rPr>
          <w:rFonts w:asciiTheme="minorHAnsi" w:hAnsiTheme="minorHAnsi" w:cstheme="minorHAnsi"/>
          <w:b/>
          <w:bCs/>
        </w:rPr>
      </w:pPr>
      <w:r w:rsidRPr="00DB28A1">
        <w:rPr>
          <w:rFonts w:asciiTheme="minorHAnsi" w:hAnsiTheme="minorHAnsi" w:cstheme="minorHAnsi"/>
          <w:b/>
          <w:bCs/>
        </w:rPr>
        <w:t xml:space="preserve">Nr </w:t>
      </w:r>
      <w:r w:rsidR="005642AC" w:rsidRPr="00DB28A1">
        <w:rPr>
          <w:rFonts w:asciiTheme="minorHAnsi" w:hAnsiTheme="minorHAnsi" w:cstheme="minorHAnsi"/>
          <w:b/>
          <w:bCs/>
        </w:rPr>
        <w:t xml:space="preserve">(znak) </w:t>
      </w:r>
      <w:r w:rsidRPr="00DB28A1">
        <w:rPr>
          <w:rFonts w:asciiTheme="minorHAnsi" w:hAnsiTheme="minorHAnsi" w:cstheme="minorHAnsi"/>
          <w:b/>
          <w:bCs/>
        </w:rPr>
        <w:t xml:space="preserve">sprawy: </w:t>
      </w:r>
      <w:r w:rsidR="00FC44C0">
        <w:rPr>
          <w:rFonts w:asciiTheme="minorHAnsi" w:hAnsiTheme="minorHAnsi" w:cstheme="minorHAnsi"/>
          <w:b/>
          <w:bCs/>
        </w:rPr>
        <w:t>OR.271.1.2022</w:t>
      </w:r>
    </w:p>
    <w:p w14:paraId="1EC47461" w14:textId="77777777" w:rsidR="00C75E9E" w:rsidRPr="00DB28A1" w:rsidRDefault="00C75E9E" w:rsidP="002D5320">
      <w:pPr>
        <w:widowControl w:val="0"/>
        <w:suppressAutoHyphens w:val="0"/>
        <w:spacing w:line="276" w:lineRule="auto"/>
        <w:rPr>
          <w:rFonts w:asciiTheme="minorHAnsi" w:hAnsiTheme="minorHAnsi" w:cstheme="minorHAnsi"/>
        </w:rPr>
      </w:pPr>
    </w:p>
    <w:p w14:paraId="71B16A87" w14:textId="77777777" w:rsidR="00975D61" w:rsidRPr="00DB28A1" w:rsidRDefault="00975D61" w:rsidP="002D5320">
      <w:pPr>
        <w:widowControl w:val="0"/>
        <w:suppressAutoHyphens w:val="0"/>
        <w:spacing w:line="276" w:lineRule="auto"/>
        <w:rPr>
          <w:rFonts w:asciiTheme="minorHAnsi" w:hAnsiTheme="minorHAnsi" w:cstheme="minorHAnsi"/>
        </w:rPr>
      </w:pPr>
    </w:p>
    <w:p w14:paraId="3E50AD36" w14:textId="77777777" w:rsidR="00C75E9E" w:rsidRPr="00DB28A1" w:rsidRDefault="00C75E9E" w:rsidP="002D5320">
      <w:pPr>
        <w:widowControl w:val="0"/>
        <w:suppressAutoHyphens w:val="0"/>
        <w:spacing w:line="276" w:lineRule="auto"/>
        <w:rPr>
          <w:rFonts w:asciiTheme="minorHAnsi" w:hAnsiTheme="minorHAnsi" w:cstheme="minorHAnsi"/>
        </w:rPr>
      </w:pPr>
    </w:p>
    <w:p w14:paraId="3811C74F" w14:textId="77777777" w:rsidR="000B6587" w:rsidRPr="00DB28A1" w:rsidRDefault="000B6587" w:rsidP="002D5320">
      <w:pPr>
        <w:widowControl w:val="0"/>
        <w:suppressAutoHyphens w:val="0"/>
        <w:spacing w:line="276" w:lineRule="auto"/>
        <w:rPr>
          <w:rFonts w:asciiTheme="minorHAnsi" w:hAnsiTheme="minorHAnsi" w:cstheme="minorHAnsi"/>
        </w:rPr>
      </w:pPr>
    </w:p>
    <w:p w14:paraId="1D18019C" w14:textId="77777777" w:rsidR="00975D61" w:rsidRPr="00DB28A1" w:rsidRDefault="00975D61" w:rsidP="002D5320">
      <w:pPr>
        <w:widowControl w:val="0"/>
        <w:suppressAutoHyphens w:val="0"/>
        <w:spacing w:line="276" w:lineRule="auto"/>
        <w:rPr>
          <w:rFonts w:asciiTheme="minorHAnsi" w:hAnsiTheme="minorHAnsi" w:cstheme="minorHAnsi"/>
        </w:rPr>
      </w:pPr>
    </w:p>
    <w:p w14:paraId="3D028454" w14:textId="77777777" w:rsidR="00C75E9E" w:rsidRPr="00DB28A1" w:rsidRDefault="00C75E9E" w:rsidP="002D5320">
      <w:pPr>
        <w:widowControl w:val="0"/>
        <w:suppressAutoHyphens w:val="0"/>
        <w:spacing w:line="276" w:lineRule="auto"/>
        <w:jc w:val="center"/>
        <w:rPr>
          <w:rFonts w:asciiTheme="minorHAnsi" w:hAnsiTheme="minorHAnsi" w:cstheme="minorHAnsi"/>
          <w:b/>
          <w:sz w:val="40"/>
          <w:szCs w:val="40"/>
        </w:rPr>
      </w:pPr>
      <w:r w:rsidRPr="00DB28A1">
        <w:rPr>
          <w:rFonts w:asciiTheme="minorHAnsi" w:hAnsiTheme="minorHAnsi" w:cstheme="minorHAnsi"/>
          <w:b/>
          <w:sz w:val="40"/>
          <w:szCs w:val="40"/>
        </w:rPr>
        <w:t>SPECYFIKACJA WARUNKÓW ZAMÓWIENIA</w:t>
      </w:r>
    </w:p>
    <w:p w14:paraId="249B6F5F" w14:textId="77777777" w:rsidR="00C75E9E" w:rsidRPr="00DB28A1" w:rsidRDefault="00C75E9E" w:rsidP="002D5320">
      <w:pPr>
        <w:widowControl w:val="0"/>
        <w:suppressAutoHyphens w:val="0"/>
        <w:spacing w:line="276" w:lineRule="auto"/>
        <w:rPr>
          <w:rFonts w:asciiTheme="minorHAnsi" w:hAnsiTheme="minorHAnsi" w:cstheme="minorHAnsi"/>
        </w:rPr>
      </w:pPr>
    </w:p>
    <w:p w14:paraId="7A0C55B7" w14:textId="4CC73B77" w:rsidR="00BE0174" w:rsidRPr="00DB28A1" w:rsidRDefault="00C75E9E" w:rsidP="002D5320">
      <w:pPr>
        <w:widowControl w:val="0"/>
        <w:suppressAutoHyphens w:val="0"/>
        <w:spacing w:line="276" w:lineRule="auto"/>
        <w:jc w:val="center"/>
        <w:rPr>
          <w:rFonts w:asciiTheme="minorHAnsi" w:hAnsiTheme="minorHAnsi" w:cstheme="minorHAnsi"/>
        </w:rPr>
      </w:pPr>
      <w:r w:rsidRPr="00DB28A1">
        <w:rPr>
          <w:rFonts w:asciiTheme="minorHAnsi" w:hAnsiTheme="minorHAnsi" w:cstheme="minorHAnsi"/>
        </w:rPr>
        <w:t xml:space="preserve">sporządzona dla usługi, której wartość jest mniejsza niż kwoty określone </w:t>
      </w:r>
      <w:r w:rsidR="00853C10" w:rsidRPr="00DB28A1">
        <w:rPr>
          <w:rFonts w:asciiTheme="minorHAnsi" w:hAnsiTheme="minorHAnsi" w:cstheme="minorHAnsi"/>
        </w:rPr>
        <w:br/>
      </w:r>
      <w:r w:rsidR="00C37E84" w:rsidRPr="00DB28A1">
        <w:rPr>
          <w:rFonts w:asciiTheme="minorHAnsi" w:hAnsiTheme="minorHAnsi" w:cstheme="minorHAnsi"/>
        </w:rPr>
        <w:t xml:space="preserve">w </w:t>
      </w:r>
      <w:r w:rsidR="00F11097" w:rsidRPr="00DB28A1">
        <w:rPr>
          <w:rFonts w:asciiTheme="minorHAnsi" w:hAnsiTheme="minorHAnsi" w:cstheme="minorHAnsi"/>
        </w:rPr>
        <w:t>obwieszczeniu</w:t>
      </w:r>
      <w:r w:rsidR="00C37E84" w:rsidRPr="00DB28A1">
        <w:rPr>
          <w:rFonts w:asciiTheme="minorHAnsi" w:hAnsiTheme="minorHAnsi" w:cstheme="minorHAnsi"/>
        </w:rPr>
        <w:t xml:space="preserve"> Prezesa Urzędu Zamówień Publicznych </w:t>
      </w:r>
      <w:r w:rsidR="00B66BEC" w:rsidRPr="00DB28A1">
        <w:rPr>
          <w:rFonts w:asciiTheme="minorHAnsi" w:hAnsiTheme="minorHAnsi" w:cstheme="minorHAns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DB28A1">
        <w:rPr>
          <w:rFonts w:asciiTheme="minorHAnsi" w:hAnsiTheme="minorHAnsi" w:cstheme="minorHAnsi"/>
        </w:rPr>
        <w:t xml:space="preserve">, wydanego </w:t>
      </w:r>
      <w:r w:rsidR="00C37E84" w:rsidRPr="00DB28A1">
        <w:rPr>
          <w:rFonts w:asciiTheme="minorHAnsi" w:hAnsiTheme="minorHAnsi" w:cstheme="minorHAnsi"/>
        </w:rPr>
        <w:t>na podstawie art. 3 ust. 3 ustawy z dnia 11 września 2019</w:t>
      </w:r>
      <w:r w:rsidRPr="00DB28A1">
        <w:rPr>
          <w:rFonts w:asciiTheme="minorHAnsi" w:hAnsiTheme="minorHAnsi" w:cstheme="minorHAnsi"/>
        </w:rPr>
        <w:t xml:space="preserve"> r. </w:t>
      </w:r>
      <w:r w:rsidR="00335AFE" w:rsidRPr="00DB28A1">
        <w:rPr>
          <w:rFonts w:asciiTheme="minorHAnsi" w:hAnsiTheme="minorHAnsi" w:cstheme="minorHAnsi"/>
        </w:rPr>
        <w:t xml:space="preserve">- </w:t>
      </w:r>
      <w:r w:rsidRPr="00DB28A1">
        <w:rPr>
          <w:rFonts w:asciiTheme="minorHAnsi" w:hAnsiTheme="minorHAnsi" w:cstheme="minorHAnsi"/>
        </w:rPr>
        <w:t>Prawo zamówień publiczny</w:t>
      </w:r>
      <w:r w:rsidR="002A6C14" w:rsidRPr="00DB28A1">
        <w:rPr>
          <w:rFonts w:asciiTheme="minorHAnsi" w:hAnsiTheme="minorHAnsi" w:cstheme="minorHAnsi"/>
        </w:rPr>
        <w:t>ch (</w:t>
      </w:r>
      <w:r w:rsidR="00676445" w:rsidRPr="00DB28A1">
        <w:rPr>
          <w:rFonts w:asciiTheme="minorHAnsi" w:hAnsiTheme="minorHAnsi" w:cstheme="minorHAnsi"/>
        </w:rPr>
        <w:t>tekst jednolity Dz.U. z 2021, poz. 1129 ze zm.</w:t>
      </w:r>
      <w:r w:rsidR="0008305E" w:rsidRPr="00DB28A1">
        <w:rPr>
          <w:rFonts w:asciiTheme="minorHAnsi" w:hAnsiTheme="minorHAnsi" w:cstheme="minorHAnsi"/>
        </w:rPr>
        <w:t>)</w:t>
      </w:r>
      <w:r w:rsidRPr="00DB28A1">
        <w:rPr>
          <w:rFonts w:asciiTheme="minorHAnsi" w:hAnsiTheme="minorHAnsi" w:cstheme="minorHAnsi"/>
        </w:rPr>
        <w:t xml:space="preserve">, </w:t>
      </w:r>
    </w:p>
    <w:p w14:paraId="46415540" w14:textId="77777777" w:rsidR="00BE0174" w:rsidRPr="00DB28A1" w:rsidRDefault="00BE0174" w:rsidP="002D5320">
      <w:pPr>
        <w:widowControl w:val="0"/>
        <w:suppressAutoHyphens w:val="0"/>
        <w:spacing w:line="276" w:lineRule="auto"/>
        <w:jc w:val="center"/>
        <w:rPr>
          <w:rFonts w:asciiTheme="minorHAnsi" w:hAnsiTheme="minorHAnsi" w:cstheme="minorHAnsi"/>
        </w:rPr>
      </w:pPr>
    </w:p>
    <w:p w14:paraId="5370572F" w14:textId="77777777" w:rsidR="00C75E9E" w:rsidRPr="00DB28A1" w:rsidRDefault="00C75E9E" w:rsidP="002D5320">
      <w:pPr>
        <w:widowControl w:val="0"/>
        <w:suppressAutoHyphens w:val="0"/>
        <w:spacing w:line="276" w:lineRule="auto"/>
        <w:jc w:val="center"/>
        <w:rPr>
          <w:rFonts w:asciiTheme="minorHAnsi" w:hAnsiTheme="minorHAnsi" w:cstheme="minorHAnsi"/>
        </w:rPr>
      </w:pPr>
      <w:r w:rsidRPr="00DB28A1">
        <w:rPr>
          <w:rFonts w:asciiTheme="minorHAnsi" w:hAnsiTheme="minorHAnsi" w:cstheme="minorHAnsi"/>
        </w:rPr>
        <w:t>pod nazwą:</w:t>
      </w:r>
    </w:p>
    <w:p w14:paraId="54BB1BD6" w14:textId="77777777" w:rsidR="005642AC" w:rsidRPr="00DB28A1" w:rsidRDefault="005642AC" w:rsidP="002D5320">
      <w:pPr>
        <w:widowControl w:val="0"/>
        <w:suppressAutoHyphens w:val="0"/>
        <w:spacing w:line="276" w:lineRule="auto"/>
        <w:rPr>
          <w:rFonts w:asciiTheme="minorHAnsi" w:hAnsiTheme="minorHAnsi" w:cstheme="minorHAnsi"/>
        </w:rPr>
      </w:pPr>
    </w:p>
    <w:p w14:paraId="766C9DEF" w14:textId="0696014F" w:rsidR="00C75E9E" w:rsidRPr="00DB28A1" w:rsidRDefault="00C75E9E" w:rsidP="0041022C">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sz w:val="40"/>
          <w:szCs w:val="40"/>
        </w:rPr>
        <w:t>„</w:t>
      </w:r>
      <w:bookmarkStart w:id="0" w:name="_Hlk65504101"/>
      <w:r w:rsidR="0041022C" w:rsidRPr="000E038A">
        <w:rPr>
          <w:rFonts w:ascii="Cambria" w:hAnsi="Cambria"/>
          <w:b/>
          <w:sz w:val="36"/>
          <w:szCs w:val="36"/>
        </w:rPr>
        <w:t xml:space="preserve">UBEZPIECZENIE </w:t>
      </w:r>
      <w:r w:rsidR="0041022C">
        <w:rPr>
          <w:rFonts w:ascii="Cambria" w:hAnsi="Cambria"/>
          <w:b/>
          <w:sz w:val="36"/>
          <w:szCs w:val="36"/>
        </w:rPr>
        <w:t xml:space="preserve">GRUPOWE PRACOWNIKÓW, WSPÓŁMAŁŻONKÓW ORAZ PEŁNOLETNICH DZIECI PRACOWNIKÓW </w:t>
      </w:r>
      <w:r w:rsidR="007D4484">
        <w:rPr>
          <w:rFonts w:ascii="Cambria" w:hAnsi="Cambria"/>
          <w:b/>
          <w:sz w:val="36"/>
          <w:szCs w:val="36"/>
        </w:rPr>
        <w:t>URZĘDU GMINY UŁĘŻ</w:t>
      </w:r>
      <w:r w:rsidR="0041022C">
        <w:rPr>
          <w:rFonts w:ascii="Cambria" w:hAnsi="Cambria"/>
          <w:b/>
          <w:sz w:val="36"/>
          <w:szCs w:val="36"/>
        </w:rPr>
        <w:t xml:space="preserve"> ORAZ JEDNOSTEK ORGANIZACYJNYCH </w:t>
      </w:r>
      <w:bookmarkEnd w:id="0"/>
      <w:r w:rsidR="007D4484">
        <w:rPr>
          <w:rFonts w:ascii="Cambria" w:hAnsi="Cambria"/>
          <w:b/>
          <w:sz w:val="36"/>
          <w:szCs w:val="36"/>
        </w:rPr>
        <w:t>GMINY UŁĘŻ</w:t>
      </w:r>
      <w:r w:rsidRPr="00DB28A1">
        <w:rPr>
          <w:rFonts w:asciiTheme="minorHAnsi" w:hAnsiTheme="minorHAnsi" w:cstheme="minorHAnsi"/>
          <w:b/>
          <w:sz w:val="40"/>
          <w:szCs w:val="40"/>
        </w:rPr>
        <w:t>”</w:t>
      </w:r>
    </w:p>
    <w:p w14:paraId="1C402C87" w14:textId="77777777" w:rsidR="00AC14F0" w:rsidRPr="00DB28A1" w:rsidRDefault="00AC14F0" w:rsidP="002D5320">
      <w:pPr>
        <w:widowControl w:val="0"/>
        <w:suppressAutoHyphens w:val="0"/>
        <w:spacing w:line="276" w:lineRule="auto"/>
        <w:jc w:val="both"/>
        <w:rPr>
          <w:rFonts w:asciiTheme="minorHAnsi" w:hAnsiTheme="minorHAnsi" w:cstheme="minorHAnsi"/>
        </w:rPr>
      </w:pPr>
    </w:p>
    <w:p w14:paraId="0752B256" w14:textId="41805E74" w:rsidR="00B20D5A" w:rsidRDefault="00B20D5A" w:rsidP="002D5320">
      <w:pPr>
        <w:widowControl w:val="0"/>
        <w:suppressAutoHyphens w:val="0"/>
        <w:spacing w:line="276" w:lineRule="auto"/>
        <w:rPr>
          <w:rFonts w:asciiTheme="minorHAnsi" w:hAnsiTheme="minorHAnsi" w:cstheme="minorHAnsi"/>
        </w:rPr>
      </w:pPr>
    </w:p>
    <w:p w14:paraId="74B45ED4" w14:textId="46A6F149" w:rsidR="00C20A5A" w:rsidRDefault="00C20A5A" w:rsidP="002D5320">
      <w:pPr>
        <w:widowControl w:val="0"/>
        <w:suppressAutoHyphens w:val="0"/>
        <w:spacing w:line="276" w:lineRule="auto"/>
        <w:rPr>
          <w:rFonts w:asciiTheme="minorHAnsi" w:hAnsiTheme="minorHAnsi" w:cstheme="minorHAnsi"/>
        </w:rPr>
      </w:pPr>
    </w:p>
    <w:p w14:paraId="0D836A8B" w14:textId="059B14FD" w:rsidR="00C20A5A" w:rsidRDefault="00C20A5A" w:rsidP="002D5320">
      <w:pPr>
        <w:widowControl w:val="0"/>
        <w:suppressAutoHyphens w:val="0"/>
        <w:spacing w:line="276" w:lineRule="auto"/>
        <w:rPr>
          <w:rFonts w:asciiTheme="minorHAnsi" w:hAnsiTheme="minorHAnsi" w:cstheme="minorHAnsi"/>
        </w:rPr>
      </w:pPr>
    </w:p>
    <w:p w14:paraId="2980F41F" w14:textId="5322044E" w:rsidR="00C20A5A" w:rsidRDefault="00C20A5A" w:rsidP="002D5320">
      <w:pPr>
        <w:widowControl w:val="0"/>
        <w:suppressAutoHyphens w:val="0"/>
        <w:spacing w:line="276" w:lineRule="auto"/>
        <w:rPr>
          <w:rFonts w:asciiTheme="minorHAnsi" w:hAnsiTheme="minorHAnsi" w:cstheme="minorHAnsi"/>
        </w:rPr>
      </w:pPr>
    </w:p>
    <w:p w14:paraId="5B0C0345" w14:textId="76E64D39" w:rsidR="00C20A5A" w:rsidRDefault="00C20A5A" w:rsidP="002D5320">
      <w:pPr>
        <w:widowControl w:val="0"/>
        <w:suppressAutoHyphens w:val="0"/>
        <w:spacing w:line="276" w:lineRule="auto"/>
        <w:rPr>
          <w:rFonts w:asciiTheme="minorHAnsi" w:hAnsiTheme="minorHAnsi" w:cstheme="minorHAnsi"/>
        </w:rPr>
      </w:pPr>
    </w:p>
    <w:p w14:paraId="7C2D77C5" w14:textId="7758A857" w:rsidR="00C20A5A" w:rsidRDefault="00C20A5A" w:rsidP="002D5320">
      <w:pPr>
        <w:widowControl w:val="0"/>
        <w:suppressAutoHyphens w:val="0"/>
        <w:spacing w:line="276" w:lineRule="auto"/>
        <w:rPr>
          <w:rFonts w:asciiTheme="minorHAnsi" w:hAnsiTheme="minorHAnsi" w:cstheme="minorHAnsi"/>
        </w:rPr>
      </w:pPr>
    </w:p>
    <w:p w14:paraId="1F3F017A" w14:textId="4F286023" w:rsidR="00C20A5A" w:rsidRDefault="00C20A5A" w:rsidP="002D5320">
      <w:pPr>
        <w:widowControl w:val="0"/>
        <w:suppressAutoHyphens w:val="0"/>
        <w:spacing w:line="276" w:lineRule="auto"/>
        <w:rPr>
          <w:rFonts w:asciiTheme="minorHAnsi" w:hAnsiTheme="minorHAnsi" w:cstheme="minorHAnsi"/>
        </w:rPr>
      </w:pPr>
    </w:p>
    <w:p w14:paraId="5AFD0F1B" w14:textId="39396A55" w:rsidR="00C20A5A" w:rsidRDefault="00C20A5A" w:rsidP="002D5320">
      <w:pPr>
        <w:widowControl w:val="0"/>
        <w:suppressAutoHyphens w:val="0"/>
        <w:spacing w:line="276" w:lineRule="auto"/>
        <w:rPr>
          <w:rFonts w:asciiTheme="minorHAnsi" w:hAnsiTheme="minorHAnsi" w:cstheme="minorHAnsi"/>
        </w:rPr>
      </w:pPr>
    </w:p>
    <w:p w14:paraId="6AB10B74" w14:textId="77777777" w:rsidR="00C20A5A" w:rsidRPr="00DB28A1" w:rsidRDefault="00C20A5A" w:rsidP="002D5320">
      <w:pPr>
        <w:widowControl w:val="0"/>
        <w:suppressAutoHyphens w:val="0"/>
        <w:spacing w:line="276" w:lineRule="auto"/>
        <w:rPr>
          <w:rFonts w:asciiTheme="minorHAnsi" w:hAnsiTheme="minorHAnsi" w:cstheme="minorHAnsi"/>
        </w:rPr>
      </w:pPr>
    </w:p>
    <w:p w14:paraId="5BE6E7AB" w14:textId="77777777" w:rsidR="00502DAD" w:rsidRPr="00DB28A1" w:rsidRDefault="00502DAD" w:rsidP="002D5320">
      <w:pPr>
        <w:widowControl w:val="0"/>
        <w:suppressAutoHyphens w:val="0"/>
        <w:spacing w:line="276" w:lineRule="auto"/>
        <w:rPr>
          <w:rFonts w:asciiTheme="minorHAnsi" w:hAnsiTheme="minorHAnsi" w:cstheme="minorHAnsi"/>
        </w:rPr>
      </w:pPr>
    </w:p>
    <w:p w14:paraId="589740F7" w14:textId="77777777" w:rsidR="00B20D5A" w:rsidRPr="00DB28A1" w:rsidRDefault="00B20D5A" w:rsidP="002D5320">
      <w:pPr>
        <w:widowControl w:val="0"/>
        <w:suppressAutoHyphens w:val="0"/>
        <w:spacing w:line="276" w:lineRule="auto"/>
        <w:rPr>
          <w:rFonts w:asciiTheme="minorHAnsi" w:hAnsiTheme="minorHAnsi" w:cstheme="minorHAnsi"/>
        </w:rPr>
      </w:pPr>
    </w:p>
    <w:p w14:paraId="4AEA17BD" w14:textId="77777777" w:rsidR="00B20D5A" w:rsidRPr="00DB28A1" w:rsidRDefault="00B20D5A" w:rsidP="002D5320">
      <w:pPr>
        <w:widowControl w:val="0"/>
        <w:suppressAutoHyphens w:val="0"/>
        <w:spacing w:line="276" w:lineRule="auto"/>
        <w:rPr>
          <w:rFonts w:asciiTheme="minorHAnsi" w:hAnsiTheme="minorHAnsi" w:cstheme="minorHAnsi"/>
        </w:rPr>
      </w:pPr>
    </w:p>
    <w:p w14:paraId="6241B83B" w14:textId="77777777" w:rsidR="00B20D5A" w:rsidRPr="00DB28A1" w:rsidRDefault="00B20D5A" w:rsidP="002D5320">
      <w:pPr>
        <w:widowControl w:val="0"/>
        <w:suppressAutoHyphens w:val="0"/>
        <w:spacing w:line="276" w:lineRule="auto"/>
        <w:rPr>
          <w:rFonts w:asciiTheme="minorHAnsi" w:hAnsiTheme="minorHAnsi" w:cstheme="minorHAnsi"/>
        </w:rPr>
      </w:pPr>
    </w:p>
    <w:p w14:paraId="212BAE80" w14:textId="21C59B3B" w:rsidR="00AF5164" w:rsidRPr="00DB28A1" w:rsidRDefault="007D4484" w:rsidP="002D5320">
      <w:pPr>
        <w:widowControl w:val="0"/>
        <w:suppressAutoHyphens w:val="0"/>
        <w:spacing w:before="240" w:line="276" w:lineRule="auto"/>
        <w:jc w:val="center"/>
        <w:rPr>
          <w:rFonts w:asciiTheme="minorHAnsi" w:hAnsiTheme="minorHAnsi" w:cstheme="minorHAnsi"/>
        </w:rPr>
        <w:sectPr w:rsidR="00AF5164" w:rsidRPr="00DB28A1"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Pr>
          <w:rFonts w:asciiTheme="minorHAnsi" w:hAnsiTheme="minorHAnsi" w:cstheme="minorHAnsi"/>
        </w:rPr>
        <w:t>Ułęż</w:t>
      </w:r>
      <w:r w:rsidR="00AF5164" w:rsidRPr="00DB28A1">
        <w:rPr>
          <w:rFonts w:asciiTheme="minorHAnsi" w:hAnsiTheme="minorHAnsi" w:cstheme="minorHAnsi"/>
        </w:rPr>
        <w:t xml:space="preserve">, </w:t>
      </w:r>
      <w:r w:rsidR="00FC44C0">
        <w:rPr>
          <w:rFonts w:asciiTheme="minorHAnsi" w:hAnsiTheme="minorHAnsi" w:cstheme="minorHAnsi"/>
        </w:rPr>
        <w:t>30</w:t>
      </w:r>
      <w:r w:rsidR="00F11097" w:rsidRPr="00DB28A1">
        <w:rPr>
          <w:rFonts w:asciiTheme="minorHAnsi" w:hAnsiTheme="minorHAnsi" w:cstheme="minorHAnsi"/>
        </w:rPr>
        <w:t xml:space="preserve"> </w:t>
      </w:r>
      <w:r>
        <w:rPr>
          <w:rFonts w:asciiTheme="minorHAnsi" w:hAnsiTheme="minorHAnsi" w:cstheme="minorHAnsi"/>
        </w:rPr>
        <w:t>sierpień</w:t>
      </w:r>
      <w:r w:rsidR="00F11097" w:rsidRPr="00DB28A1">
        <w:rPr>
          <w:rFonts w:asciiTheme="minorHAnsi" w:hAnsiTheme="minorHAnsi" w:cstheme="minorHAnsi"/>
        </w:rPr>
        <w:t xml:space="preserve"> 202</w:t>
      </w:r>
      <w:r w:rsidR="0041022C">
        <w:rPr>
          <w:rFonts w:asciiTheme="minorHAnsi" w:hAnsiTheme="minorHAnsi" w:cstheme="minorHAnsi"/>
        </w:rPr>
        <w:t>2</w:t>
      </w:r>
      <w:r w:rsidR="00112E30" w:rsidRPr="00DB28A1">
        <w:rPr>
          <w:rFonts w:asciiTheme="minorHAnsi" w:hAnsiTheme="minorHAnsi" w:cstheme="minorHAnsi"/>
        </w:rPr>
        <w:t xml:space="preserve"> r.</w:t>
      </w:r>
    </w:p>
    <w:p w14:paraId="6D1443FF" w14:textId="77777777" w:rsidR="000D3AF6" w:rsidRPr="00DB28A1" w:rsidRDefault="000D3AF6" w:rsidP="002D5320">
      <w:pPr>
        <w:widowControl w:val="0"/>
        <w:tabs>
          <w:tab w:val="left" w:pos="708"/>
        </w:tabs>
        <w:suppressAutoHyphens w:val="0"/>
        <w:spacing w:line="276" w:lineRule="auto"/>
        <w:jc w:val="both"/>
        <w:rPr>
          <w:rFonts w:asciiTheme="minorHAnsi" w:hAnsiTheme="minorHAnsi" w:cstheme="minorHAnsi"/>
          <w:b/>
          <w:bCs/>
          <w:lang w:eastAsia="en-US"/>
        </w:rPr>
      </w:pPr>
      <w:bookmarkStart w:id="1" w:name="_Toc18168188"/>
      <w:bookmarkStart w:id="2" w:name="_Hlk18163857"/>
      <w:bookmarkStart w:id="3" w:name="_Toc456007387"/>
      <w:bookmarkStart w:id="4" w:name="_Toc456007617"/>
      <w:bookmarkStart w:id="5" w:name="_Toc458156804"/>
      <w:r w:rsidRPr="00DB28A1">
        <w:rPr>
          <w:rFonts w:asciiTheme="minorHAnsi" w:hAnsiTheme="minorHAnsi" w:cstheme="minorHAnsi"/>
          <w:b/>
          <w:bCs/>
          <w:lang w:eastAsia="en-US"/>
        </w:rPr>
        <w:lastRenderedPageBreak/>
        <w:t>Kody CPV:</w:t>
      </w:r>
    </w:p>
    <w:p w14:paraId="3D819136" w14:textId="77777777" w:rsidR="000D3AF6" w:rsidRPr="00DB28A1" w:rsidRDefault="000D3AF6"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66510000 – 8: usługi ubezpieczeniowe</w:t>
      </w:r>
    </w:p>
    <w:p w14:paraId="2EAC9CF6" w14:textId="5608224A" w:rsidR="000D3AF6" w:rsidRPr="00DB28A1" w:rsidRDefault="0041022C"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Pr>
          <w:rFonts w:asciiTheme="minorHAnsi" w:hAnsiTheme="minorHAnsi" w:cstheme="minorHAnsi"/>
          <w:lang w:eastAsia="en-US"/>
        </w:rPr>
        <w:t>66511000</w:t>
      </w:r>
      <w:r w:rsidR="000D3AF6" w:rsidRPr="00DB28A1">
        <w:rPr>
          <w:rFonts w:asciiTheme="minorHAnsi" w:hAnsiTheme="minorHAnsi" w:cstheme="minorHAnsi"/>
          <w:lang w:eastAsia="en-US"/>
        </w:rPr>
        <w:t xml:space="preserve"> – </w:t>
      </w:r>
      <w:r>
        <w:rPr>
          <w:rFonts w:asciiTheme="minorHAnsi" w:hAnsiTheme="minorHAnsi" w:cstheme="minorHAnsi"/>
          <w:lang w:eastAsia="en-US"/>
        </w:rPr>
        <w:t>5</w:t>
      </w:r>
      <w:r w:rsidR="000D3AF6" w:rsidRPr="00DB28A1">
        <w:rPr>
          <w:rFonts w:asciiTheme="minorHAnsi" w:hAnsiTheme="minorHAnsi" w:cstheme="minorHAnsi"/>
          <w:lang w:eastAsia="en-US"/>
        </w:rPr>
        <w:t xml:space="preserve">: usługi ubezpieczenia </w:t>
      </w:r>
      <w:r>
        <w:rPr>
          <w:rFonts w:asciiTheme="minorHAnsi" w:hAnsiTheme="minorHAnsi" w:cstheme="minorHAnsi"/>
          <w:lang w:eastAsia="en-US"/>
        </w:rPr>
        <w:t>na życie</w:t>
      </w:r>
    </w:p>
    <w:p w14:paraId="2F0E42C3" w14:textId="017AFB4B" w:rsidR="000D3AF6" w:rsidRPr="00DB28A1" w:rsidRDefault="0041022C"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Pr>
          <w:rFonts w:asciiTheme="minorHAnsi" w:hAnsiTheme="minorHAnsi" w:cstheme="minorHAnsi"/>
          <w:lang w:eastAsia="en-US"/>
        </w:rPr>
        <w:t>66512100</w:t>
      </w:r>
      <w:r w:rsidR="000D3AF6" w:rsidRPr="00DB28A1">
        <w:rPr>
          <w:rFonts w:asciiTheme="minorHAnsi" w:hAnsiTheme="minorHAnsi" w:cstheme="minorHAnsi"/>
          <w:lang w:eastAsia="en-US"/>
        </w:rPr>
        <w:t xml:space="preserve"> – </w:t>
      </w:r>
      <w:r>
        <w:rPr>
          <w:rFonts w:asciiTheme="minorHAnsi" w:hAnsiTheme="minorHAnsi" w:cstheme="minorHAnsi"/>
          <w:lang w:eastAsia="en-US"/>
        </w:rPr>
        <w:t>3</w:t>
      </w:r>
      <w:r w:rsidR="000D3AF6" w:rsidRPr="00DB28A1">
        <w:rPr>
          <w:rFonts w:asciiTheme="minorHAnsi" w:hAnsiTheme="minorHAnsi" w:cstheme="minorHAnsi"/>
          <w:lang w:eastAsia="en-US"/>
        </w:rPr>
        <w:t xml:space="preserve">: usługi ubezpieczenia </w:t>
      </w:r>
      <w:r>
        <w:rPr>
          <w:rFonts w:asciiTheme="minorHAnsi" w:hAnsiTheme="minorHAnsi" w:cstheme="minorHAnsi"/>
          <w:lang w:eastAsia="en-US"/>
        </w:rPr>
        <w:t>od następstw nieszczęśliwych wypadków</w:t>
      </w:r>
    </w:p>
    <w:p w14:paraId="512411EC" w14:textId="3384EDEC" w:rsidR="000D3AF6" w:rsidRPr="00DB28A1" w:rsidRDefault="000D3AF6"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6651</w:t>
      </w:r>
      <w:r w:rsidR="0041022C">
        <w:rPr>
          <w:rFonts w:asciiTheme="minorHAnsi" w:hAnsiTheme="minorHAnsi" w:cstheme="minorHAnsi"/>
          <w:lang w:eastAsia="en-US"/>
        </w:rPr>
        <w:t>221</w:t>
      </w:r>
      <w:r w:rsidRPr="00DB28A1">
        <w:rPr>
          <w:rFonts w:asciiTheme="minorHAnsi" w:hAnsiTheme="minorHAnsi" w:cstheme="minorHAnsi"/>
          <w:lang w:eastAsia="en-US"/>
        </w:rPr>
        <w:t xml:space="preserve">0 – </w:t>
      </w:r>
      <w:r w:rsidR="0041022C">
        <w:rPr>
          <w:rFonts w:asciiTheme="minorHAnsi" w:hAnsiTheme="minorHAnsi" w:cstheme="minorHAnsi"/>
          <w:lang w:eastAsia="en-US"/>
        </w:rPr>
        <w:t>7</w:t>
      </w:r>
      <w:r w:rsidRPr="00DB28A1">
        <w:rPr>
          <w:rFonts w:asciiTheme="minorHAnsi" w:hAnsiTheme="minorHAnsi" w:cstheme="minorHAnsi"/>
          <w:lang w:eastAsia="en-US"/>
        </w:rPr>
        <w:t xml:space="preserve">: usługi </w:t>
      </w:r>
      <w:r w:rsidR="0041022C">
        <w:rPr>
          <w:rFonts w:asciiTheme="minorHAnsi" w:hAnsiTheme="minorHAnsi" w:cstheme="minorHAnsi"/>
          <w:lang w:eastAsia="en-US"/>
        </w:rPr>
        <w:t>dobrowolnego ubezpieczenia zdrowotnego</w:t>
      </w:r>
    </w:p>
    <w:p w14:paraId="7B8C2F6E" w14:textId="6F871138" w:rsidR="000D3AF6" w:rsidRPr="00DB28A1" w:rsidRDefault="0041022C" w:rsidP="000708CB">
      <w:pPr>
        <w:pStyle w:val="Akapitzlist"/>
        <w:widowControl w:val="0"/>
        <w:numPr>
          <w:ilvl w:val="0"/>
          <w:numId w:val="107"/>
        </w:numPr>
        <w:tabs>
          <w:tab w:val="left" w:pos="284"/>
        </w:tabs>
        <w:suppressAutoHyphens w:val="0"/>
        <w:spacing w:before="120" w:line="276" w:lineRule="auto"/>
        <w:ind w:left="284" w:hanging="284"/>
        <w:jc w:val="both"/>
        <w:rPr>
          <w:rFonts w:asciiTheme="minorHAnsi" w:hAnsiTheme="minorHAnsi" w:cstheme="minorHAnsi"/>
          <w:lang w:eastAsia="en-US"/>
        </w:rPr>
      </w:pPr>
      <w:r>
        <w:rPr>
          <w:rFonts w:asciiTheme="minorHAnsi" w:hAnsiTheme="minorHAnsi" w:cstheme="minorHAnsi"/>
          <w:lang w:eastAsia="en-US"/>
        </w:rPr>
        <w:t>66512220</w:t>
      </w:r>
      <w:r w:rsidR="000D3AF6" w:rsidRPr="00DB28A1">
        <w:rPr>
          <w:rFonts w:asciiTheme="minorHAnsi" w:hAnsiTheme="minorHAnsi" w:cstheme="minorHAnsi"/>
          <w:lang w:eastAsia="en-US"/>
        </w:rPr>
        <w:t xml:space="preserve"> – </w:t>
      </w:r>
      <w:r>
        <w:rPr>
          <w:rFonts w:asciiTheme="minorHAnsi" w:hAnsiTheme="minorHAnsi" w:cstheme="minorHAnsi"/>
          <w:lang w:eastAsia="en-US"/>
        </w:rPr>
        <w:t>0</w:t>
      </w:r>
      <w:r w:rsidR="000D3AF6" w:rsidRPr="00DB28A1">
        <w:rPr>
          <w:rFonts w:asciiTheme="minorHAnsi" w:hAnsiTheme="minorHAnsi" w:cstheme="minorHAnsi"/>
          <w:lang w:eastAsia="en-US"/>
        </w:rPr>
        <w:t xml:space="preserve">: usługi ubezpieczenia </w:t>
      </w:r>
      <w:r>
        <w:rPr>
          <w:rFonts w:asciiTheme="minorHAnsi" w:hAnsiTheme="minorHAnsi" w:cstheme="minorHAnsi"/>
          <w:lang w:eastAsia="en-US"/>
        </w:rPr>
        <w:t>medycznego</w:t>
      </w:r>
    </w:p>
    <w:p w14:paraId="4C048054" w14:textId="77777777" w:rsidR="000D3AF6" w:rsidRPr="00DB28A1" w:rsidRDefault="000D3AF6" w:rsidP="002D5320">
      <w:pPr>
        <w:widowControl w:val="0"/>
        <w:tabs>
          <w:tab w:val="left" w:pos="708"/>
        </w:tabs>
        <w:suppressAutoHyphens w:val="0"/>
        <w:spacing w:before="120" w:line="276" w:lineRule="auto"/>
        <w:jc w:val="both"/>
        <w:rPr>
          <w:rFonts w:asciiTheme="minorHAnsi" w:hAnsiTheme="minorHAnsi" w:cstheme="minorHAnsi"/>
          <w:lang w:eastAsia="en-US"/>
        </w:rPr>
      </w:pPr>
      <w:r w:rsidRPr="00DB28A1">
        <w:rPr>
          <w:rFonts w:asciiTheme="minorHAnsi" w:hAnsiTheme="minorHAnsi" w:cstheme="minorHAnsi"/>
          <w:lang w:eastAsia="en-US"/>
        </w:rPr>
        <w:t>Wymienione usługi należą do kategorii usług CPC nr 6</w:t>
      </w:r>
    </w:p>
    <w:p w14:paraId="63BBE99C" w14:textId="77777777" w:rsidR="000D3AF6" w:rsidRPr="00DB28A1" w:rsidRDefault="000D3AF6" w:rsidP="002D5320">
      <w:pPr>
        <w:widowControl w:val="0"/>
        <w:tabs>
          <w:tab w:val="left" w:pos="708"/>
        </w:tabs>
        <w:suppressAutoHyphens w:val="0"/>
        <w:spacing w:before="360" w:line="276" w:lineRule="auto"/>
        <w:jc w:val="both"/>
        <w:rPr>
          <w:rFonts w:asciiTheme="minorHAnsi" w:hAnsiTheme="minorHAnsi" w:cstheme="minorHAnsi"/>
          <w:lang w:eastAsia="en-US"/>
        </w:rPr>
      </w:pPr>
      <w:r w:rsidRPr="00DB28A1">
        <w:rPr>
          <w:rFonts w:asciiTheme="minorHAnsi" w:hAnsiTheme="minorHAnsi" w:cstheme="minorHAnsi"/>
          <w:b/>
          <w:bCs/>
          <w:lang w:eastAsia="en-US"/>
        </w:rPr>
        <w:t>Użyte w specyfikacji warunków zamówienia terminy mają następujące znaczenie:</w:t>
      </w:r>
    </w:p>
    <w:p w14:paraId="3AFDF05F" w14:textId="39DD6504"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zamawiający: </w:t>
      </w:r>
      <w:r w:rsidR="007D4484">
        <w:rPr>
          <w:rFonts w:asciiTheme="minorHAnsi" w:hAnsiTheme="minorHAnsi" w:cstheme="minorHAnsi"/>
          <w:lang w:eastAsia="en-US"/>
        </w:rPr>
        <w:t>Gmina Ułęż</w:t>
      </w:r>
    </w:p>
    <w:p w14:paraId="3AFB392A"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postępowanie: postępowanie prowadzone przez zamawiającego na podstawie niniejszej specyfikacji</w:t>
      </w:r>
    </w:p>
    <w:p w14:paraId="52CCD321"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SWZ lub specyfikacja: niniejsza specyfikacja warunków zamówienia</w:t>
      </w:r>
    </w:p>
    <w:p w14:paraId="16CC6EC9"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ustawa lub </w:t>
      </w:r>
      <w:proofErr w:type="spellStart"/>
      <w:r w:rsidRPr="00DB28A1">
        <w:rPr>
          <w:rFonts w:asciiTheme="minorHAnsi" w:hAnsiTheme="minorHAnsi" w:cstheme="minorHAnsi"/>
          <w:lang w:eastAsia="en-US"/>
        </w:rPr>
        <w:t>u.p.z.p</w:t>
      </w:r>
      <w:proofErr w:type="spellEnd"/>
      <w:r w:rsidRPr="00DB28A1">
        <w:rPr>
          <w:rFonts w:asciiTheme="minorHAnsi" w:hAnsiTheme="minorHAnsi" w:cstheme="minorHAnsi"/>
          <w:lang w:eastAsia="en-US"/>
        </w:rPr>
        <w:t>.: ustawa z dnia 11 września 2019 r. - Prawo zamówień publicznych</w:t>
      </w:r>
    </w:p>
    <w:p w14:paraId="3BC2C7AC" w14:textId="35F3317C"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zamówienie: zamówienie publiczne, którego przedmiot został w sposób szczegółowy opisany </w:t>
      </w:r>
      <w:r w:rsidR="00F2189D" w:rsidRPr="00DB28A1">
        <w:rPr>
          <w:rFonts w:asciiTheme="minorHAnsi" w:hAnsiTheme="minorHAnsi" w:cstheme="minorHAnsi"/>
          <w:lang w:eastAsia="en-US"/>
        </w:rPr>
        <w:br/>
      </w:r>
      <w:r w:rsidRPr="00DB28A1">
        <w:rPr>
          <w:rFonts w:asciiTheme="minorHAnsi" w:hAnsiTheme="minorHAnsi" w:cstheme="minorHAnsi"/>
          <w:lang w:eastAsia="en-US"/>
        </w:rPr>
        <w:t>w</w:t>
      </w:r>
      <w:r w:rsidR="00F2189D" w:rsidRPr="00DB28A1">
        <w:rPr>
          <w:rFonts w:asciiTheme="minorHAnsi" w:hAnsiTheme="minorHAnsi" w:cstheme="minorHAnsi"/>
          <w:lang w:eastAsia="en-US"/>
        </w:rPr>
        <w:t xml:space="preserve"> </w:t>
      </w:r>
      <w:r w:rsidRPr="00DB28A1">
        <w:rPr>
          <w:rFonts w:asciiTheme="minorHAnsi" w:hAnsiTheme="minorHAnsi" w:cstheme="minorHAnsi"/>
          <w:lang w:eastAsia="en-US"/>
        </w:rPr>
        <w:t>załącznikach do niniejszej specyfikacji</w:t>
      </w:r>
    </w:p>
    <w:p w14:paraId="3A72E33B" w14:textId="28FDA4AB"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wykonawca: podmiot, który ubiega się o wykonanie zamówienia, złoży ofertę na wykonanie zamówienia lub zawrze z </w:t>
      </w:r>
      <w:r w:rsidR="00881645" w:rsidRPr="00DB28A1">
        <w:rPr>
          <w:rFonts w:asciiTheme="minorHAnsi" w:hAnsiTheme="minorHAnsi" w:cstheme="minorHAnsi"/>
          <w:lang w:eastAsia="en-US"/>
        </w:rPr>
        <w:t>z</w:t>
      </w:r>
      <w:r w:rsidRPr="00DB28A1">
        <w:rPr>
          <w:rFonts w:asciiTheme="minorHAnsi" w:hAnsiTheme="minorHAnsi" w:cstheme="minorHAnsi"/>
          <w:lang w:eastAsia="en-US"/>
        </w:rPr>
        <w:t>amawiającym umowę w sprawie wykonania zamówienia</w:t>
      </w:r>
    </w:p>
    <w:p w14:paraId="64842ECA" w14:textId="5AB8A8DA"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k.c. - ustawa Kodeks cywilny</w:t>
      </w:r>
    </w:p>
    <w:p w14:paraId="377BD653" w14:textId="71001FCE"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DB28A1">
        <w:rPr>
          <w:rFonts w:asciiTheme="minorHAnsi" w:hAnsiTheme="minorHAnsi" w:cstheme="minorHAnsi"/>
          <w:lang w:eastAsia="en-US"/>
        </w:rPr>
        <w:br/>
      </w:r>
      <w:r w:rsidRPr="00DB28A1">
        <w:rPr>
          <w:rFonts w:asciiTheme="minorHAnsi" w:hAnsiTheme="minorHAnsi" w:cstheme="minorHAnsi"/>
          <w:lang w:eastAsia="en-US"/>
        </w:rPr>
        <w:t>a wykonawcą</w:t>
      </w:r>
    </w:p>
    <w:p w14:paraId="24D9F69C" w14:textId="0BBB6FAF"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dokument w formie elektronicznej: dokument elektroniczny opatrzony kwalifikowanym podpisem elektronicznym</w:t>
      </w:r>
    </w:p>
    <w:p w14:paraId="58D68AF3" w14:textId="77777777" w:rsidR="000D3AF6" w:rsidRPr="00DB28A1" w:rsidRDefault="000D3AF6" w:rsidP="000708CB">
      <w:pPr>
        <w:pStyle w:val="Akapitzlist"/>
        <w:widowControl w:val="0"/>
        <w:numPr>
          <w:ilvl w:val="0"/>
          <w:numId w:val="106"/>
        </w:numPr>
        <w:tabs>
          <w:tab w:val="left" w:pos="993"/>
        </w:tabs>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dokument w postaci elektronicznej: dokument elektroniczny opatrzony podpisem zaufanym lub osobistym</w:t>
      </w:r>
    </w:p>
    <w:p w14:paraId="5AD68710" w14:textId="77777777" w:rsidR="00D152E9" w:rsidRPr="00DB28A1" w:rsidRDefault="00D152E9" w:rsidP="002D5320">
      <w:pPr>
        <w:widowControl w:val="0"/>
        <w:tabs>
          <w:tab w:val="left" w:pos="0"/>
        </w:tabs>
        <w:suppressAutoHyphens w:val="0"/>
        <w:spacing w:before="360" w:after="60" w:line="276" w:lineRule="auto"/>
        <w:rPr>
          <w:rFonts w:asciiTheme="minorHAnsi" w:hAnsiTheme="minorHAnsi" w:cstheme="minorHAnsi"/>
          <w:b/>
          <w:lang w:eastAsia="en-US"/>
        </w:rPr>
        <w:sectPr w:rsidR="00D152E9" w:rsidRPr="00DB28A1"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8C083E" w:rsidRDefault="00D152E9" w:rsidP="008C083E">
      <w:pPr>
        <w:widowControl w:val="0"/>
        <w:tabs>
          <w:tab w:val="left" w:pos="851"/>
        </w:tabs>
        <w:suppressAutoHyphens w:val="0"/>
        <w:spacing w:after="120" w:line="276" w:lineRule="auto"/>
        <w:jc w:val="center"/>
        <w:rPr>
          <w:rFonts w:asciiTheme="minorHAnsi" w:hAnsiTheme="minorHAnsi" w:cstheme="minorHAnsi"/>
          <w:b/>
          <w:lang w:eastAsia="en-US"/>
        </w:rPr>
      </w:pPr>
      <w:r w:rsidRPr="008C083E">
        <w:rPr>
          <w:rFonts w:asciiTheme="minorHAnsi" w:hAnsiTheme="minorHAnsi" w:cstheme="minorHAnsi"/>
          <w:b/>
          <w:lang w:eastAsia="en-US"/>
        </w:rPr>
        <w:lastRenderedPageBreak/>
        <w:t>Spis treści</w:t>
      </w:r>
    </w:p>
    <w:p w14:paraId="62718B26" w14:textId="39DE848E" w:rsidR="00FC44C0" w:rsidRDefault="00605A28">
      <w:pPr>
        <w:pStyle w:val="Spistreci1"/>
        <w:rPr>
          <w:rFonts w:asciiTheme="minorHAnsi" w:eastAsiaTheme="minorEastAsia" w:hAnsiTheme="minorHAnsi" w:cstheme="minorBidi"/>
          <w:spacing w:val="0"/>
          <w:sz w:val="22"/>
          <w:szCs w:val="22"/>
          <w:lang w:eastAsia="pl-PL"/>
        </w:rPr>
      </w:pPr>
      <w:r w:rsidRPr="008C083E">
        <w:rPr>
          <w:rFonts w:asciiTheme="minorHAnsi" w:hAnsiTheme="minorHAnsi" w:cstheme="minorHAnsi"/>
          <w:noProof w:val="0"/>
          <w:sz w:val="24"/>
          <w:szCs w:val="24"/>
        </w:rPr>
        <w:fldChar w:fldCharType="begin"/>
      </w:r>
      <w:r w:rsidRPr="008C083E">
        <w:rPr>
          <w:rFonts w:asciiTheme="minorHAnsi" w:hAnsiTheme="minorHAnsi" w:cstheme="minorHAnsi"/>
          <w:noProof w:val="0"/>
          <w:sz w:val="24"/>
          <w:szCs w:val="24"/>
        </w:rPr>
        <w:instrText xml:space="preserve"> TOC \o "1-3" \h \z \u </w:instrText>
      </w:r>
      <w:r w:rsidRPr="008C083E">
        <w:rPr>
          <w:rFonts w:asciiTheme="minorHAnsi" w:hAnsiTheme="minorHAnsi" w:cstheme="minorHAnsi"/>
          <w:noProof w:val="0"/>
          <w:sz w:val="24"/>
          <w:szCs w:val="24"/>
        </w:rPr>
        <w:fldChar w:fldCharType="separate"/>
      </w:r>
      <w:hyperlink w:anchor="_Toc112739634" w:history="1">
        <w:r w:rsidR="00FC44C0" w:rsidRPr="00D56D85">
          <w:rPr>
            <w:rStyle w:val="Hipercze"/>
            <w:rFonts w:cstheme="minorHAnsi"/>
            <w:b/>
          </w:rPr>
          <w:t>1.</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Nazwa oraz adres zamawiającego.</w:t>
        </w:r>
        <w:r w:rsidR="00FC44C0">
          <w:rPr>
            <w:webHidden/>
          </w:rPr>
          <w:tab/>
        </w:r>
        <w:r w:rsidR="00FC44C0">
          <w:rPr>
            <w:webHidden/>
          </w:rPr>
          <w:fldChar w:fldCharType="begin"/>
        </w:r>
        <w:r w:rsidR="00FC44C0">
          <w:rPr>
            <w:webHidden/>
          </w:rPr>
          <w:instrText xml:space="preserve"> PAGEREF _Toc112739634 \h </w:instrText>
        </w:r>
        <w:r w:rsidR="00FC44C0">
          <w:rPr>
            <w:webHidden/>
          </w:rPr>
        </w:r>
        <w:r w:rsidR="00FC44C0">
          <w:rPr>
            <w:webHidden/>
          </w:rPr>
          <w:fldChar w:fldCharType="separate"/>
        </w:r>
        <w:r w:rsidR="00C31CB6">
          <w:rPr>
            <w:webHidden/>
          </w:rPr>
          <w:t>4</w:t>
        </w:r>
        <w:r w:rsidR="00FC44C0">
          <w:rPr>
            <w:webHidden/>
          </w:rPr>
          <w:fldChar w:fldCharType="end"/>
        </w:r>
      </w:hyperlink>
    </w:p>
    <w:p w14:paraId="38F416EF" w14:textId="38931F4A" w:rsidR="00FC44C0" w:rsidRDefault="00C31CB6">
      <w:pPr>
        <w:pStyle w:val="Spistreci1"/>
        <w:rPr>
          <w:rFonts w:asciiTheme="minorHAnsi" w:eastAsiaTheme="minorEastAsia" w:hAnsiTheme="minorHAnsi" w:cstheme="minorBidi"/>
          <w:spacing w:val="0"/>
          <w:sz w:val="22"/>
          <w:szCs w:val="22"/>
          <w:lang w:eastAsia="pl-PL"/>
        </w:rPr>
      </w:pPr>
      <w:hyperlink w:anchor="_Toc112739635" w:history="1">
        <w:r w:rsidR="00FC44C0" w:rsidRPr="00D56D85">
          <w:rPr>
            <w:rStyle w:val="Hipercze"/>
            <w:rFonts w:cstheme="minorHAnsi"/>
            <w:b/>
            <w:bCs/>
          </w:rPr>
          <w:t>2.</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Adres strony internetowej, na której udostępniane będą zmiany i wyjaśnienia treści SWZ oraz inne dokumenty zamówienia, bezpośrednio związane z postępowaniem o udzielenie zamówienia.</w:t>
        </w:r>
        <w:r w:rsidR="00FC44C0">
          <w:rPr>
            <w:webHidden/>
          </w:rPr>
          <w:tab/>
        </w:r>
        <w:r w:rsidR="00FC44C0">
          <w:rPr>
            <w:webHidden/>
          </w:rPr>
          <w:fldChar w:fldCharType="begin"/>
        </w:r>
        <w:r w:rsidR="00FC44C0">
          <w:rPr>
            <w:webHidden/>
          </w:rPr>
          <w:instrText xml:space="preserve"> PAGEREF _Toc112739635 \h </w:instrText>
        </w:r>
        <w:r w:rsidR="00FC44C0">
          <w:rPr>
            <w:webHidden/>
          </w:rPr>
        </w:r>
        <w:r w:rsidR="00FC44C0">
          <w:rPr>
            <w:webHidden/>
          </w:rPr>
          <w:fldChar w:fldCharType="separate"/>
        </w:r>
        <w:r>
          <w:rPr>
            <w:webHidden/>
          </w:rPr>
          <w:t>5</w:t>
        </w:r>
        <w:r w:rsidR="00FC44C0">
          <w:rPr>
            <w:webHidden/>
          </w:rPr>
          <w:fldChar w:fldCharType="end"/>
        </w:r>
      </w:hyperlink>
    </w:p>
    <w:p w14:paraId="07209868" w14:textId="2B820AA3" w:rsidR="00FC44C0" w:rsidRDefault="00C31CB6">
      <w:pPr>
        <w:pStyle w:val="Spistreci1"/>
        <w:rPr>
          <w:rFonts w:asciiTheme="minorHAnsi" w:eastAsiaTheme="minorEastAsia" w:hAnsiTheme="minorHAnsi" w:cstheme="minorBidi"/>
          <w:spacing w:val="0"/>
          <w:sz w:val="22"/>
          <w:szCs w:val="22"/>
          <w:lang w:eastAsia="pl-PL"/>
        </w:rPr>
      </w:pPr>
      <w:hyperlink w:anchor="_Toc112739636" w:history="1">
        <w:r w:rsidR="00FC44C0" w:rsidRPr="00D56D85">
          <w:rPr>
            <w:rStyle w:val="Hipercze"/>
            <w:rFonts w:cstheme="minorHAnsi"/>
            <w:b/>
          </w:rPr>
          <w:t>3.</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Tryb udzielenia zamówienia.</w:t>
        </w:r>
        <w:r w:rsidR="00FC44C0">
          <w:rPr>
            <w:webHidden/>
          </w:rPr>
          <w:tab/>
        </w:r>
        <w:r w:rsidR="00FC44C0">
          <w:rPr>
            <w:webHidden/>
          </w:rPr>
          <w:fldChar w:fldCharType="begin"/>
        </w:r>
        <w:r w:rsidR="00FC44C0">
          <w:rPr>
            <w:webHidden/>
          </w:rPr>
          <w:instrText xml:space="preserve"> PAGEREF _Toc112739636 \h </w:instrText>
        </w:r>
        <w:r w:rsidR="00FC44C0">
          <w:rPr>
            <w:webHidden/>
          </w:rPr>
        </w:r>
        <w:r w:rsidR="00FC44C0">
          <w:rPr>
            <w:webHidden/>
          </w:rPr>
          <w:fldChar w:fldCharType="separate"/>
        </w:r>
        <w:r>
          <w:rPr>
            <w:webHidden/>
          </w:rPr>
          <w:t>6</w:t>
        </w:r>
        <w:r w:rsidR="00FC44C0">
          <w:rPr>
            <w:webHidden/>
          </w:rPr>
          <w:fldChar w:fldCharType="end"/>
        </w:r>
      </w:hyperlink>
    </w:p>
    <w:p w14:paraId="08838F7F" w14:textId="207D1150" w:rsidR="00FC44C0" w:rsidRDefault="00C31CB6">
      <w:pPr>
        <w:pStyle w:val="Spistreci1"/>
        <w:rPr>
          <w:rFonts w:asciiTheme="minorHAnsi" w:eastAsiaTheme="minorEastAsia" w:hAnsiTheme="minorHAnsi" w:cstheme="minorBidi"/>
          <w:spacing w:val="0"/>
          <w:sz w:val="22"/>
          <w:szCs w:val="22"/>
          <w:lang w:eastAsia="pl-PL"/>
        </w:rPr>
      </w:pPr>
      <w:hyperlink w:anchor="_Toc112739637" w:history="1">
        <w:r w:rsidR="00FC44C0" w:rsidRPr="00D56D85">
          <w:rPr>
            <w:rStyle w:val="Hipercze"/>
            <w:rFonts w:cstheme="minorHAnsi"/>
            <w:b/>
          </w:rPr>
          <w:t>4.</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Informacja, czy zamawiający przewiduje wybór najkorzystniejszej oferty z możliwością prowadzenia negocjacji.</w:t>
        </w:r>
        <w:r w:rsidR="00FC44C0">
          <w:rPr>
            <w:webHidden/>
          </w:rPr>
          <w:tab/>
        </w:r>
        <w:r w:rsidR="00FC44C0">
          <w:rPr>
            <w:webHidden/>
          </w:rPr>
          <w:fldChar w:fldCharType="begin"/>
        </w:r>
        <w:r w:rsidR="00FC44C0">
          <w:rPr>
            <w:webHidden/>
          </w:rPr>
          <w:instrText xml:space="preserve"> PAGEREF _Toc112739637 \h </w:instrText>
        </w:r>
        <w:r w:rsidR="00FC44C0">
          <w:rPr>
            <w:webHidden/>
          </w:rPr>
        </w:r>
        <w:r w:rsidR="00FC44C0">
          <w:rPr>
            <w:webHidden/>
          </w:rPr>
          <w:fldChar w:fldCharType="separate"/>
        </w:r>
        <w:r>
          <w:rPr>
            <w:webHidden/>
          </w:rPr>
          <w:t>6</w:t>
        </w:r>
        <w:r w:rsidR="00FC44C0">
          <w:rPr>
            <w:webHidden/>
          </w:rPr>
          <w:fldChar w:fldCharType="end"/>
        </w:r>
      </w:hyperlink>
    </w:p>
    <w:p w14:paraId="3A24BA14" w14:textId="2590F671" w:rsidR="00FC44C0" w:rsidRDefault="00C31CB6">
      <w:pPr>
        <w:pStyle w:val="Spistreci1"/>
        <w:rPr>
          <w:rFonts w:asciiTheme="minorHAnsi" w:eastAsiaTheme="minorEastAsia" w:hAnsiTheme="minorHAnsi" w:cstheme="minorBidi"/>
          <w:spacing w:val="0"/>
          <w:sz w:val="22"/>
          <w:szCs w:val="22"/>
          <w:lang w:eastAsia="pl-PL"/>
        </w:rPr>
      </w:pPr>
      <w:hyperlink w:anchor="_Toc112739638" w:history="1">
        <w:r w:rsidR="00FC44C0" w:rsidRPr="00D56D85">
          <w:rPr>
            <w:rStyle w:val="Hipercze"/>
            <w:rFonts w:cstheme="minorHAnsi"/>
            <w:b/>
          </w:rPr>
          <w:t>5.</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Opis przedmiotu zamówienia oraz opis części zamówienia.</w:t>
        </w:r>
        <w:r w:rsidR="00FC44C0">
          <w:rPr>
            <w:webHidden/>
          </w:rPr>
          <w:tab/>
        </w:r>
        <w:r w:rsidR="00FC44C0">
          <w:rPr>
            <w:webHidden/>
          </w:rPr>
          <w:fldChar w:fldCharType="begin"/>
        </w:r>
        <w:r w:rsidR="00FC44C0">
          <w:rPr>
            <w:webHidden/>
          </w:rPr>
          <w:instrText xml:space="preserve"> PAGEREF _Toc112739638 \h </w:instrText>
        </w:r>
        <w:r w:rsidR="00FC44C0">
          <w:rPr>
            <w:webHidden/>
          </w:rPr>
        </w:r>
        <w:r w:rsidR="00FC44C0">
          <w:rPr>
            <w:webHidden/>
          </w:rPr>
          <w:fldChar w:fldCharType="separate"/>
        </w:r>
        <w:r>
          <w:rPr>
            <w:webHidden/>
          </w:rPr>
          <w:t>6</w:t>
        </w:r>
        <w:r w:rsidR="00FC44C0">
          <w:rPr>
            <w:webHidden/>
          </w:rPr>
          <w:fldChar w:fldCharType="end"/>
        </w:r>
      </w:hyperlink>
    </w:p>
    <w:p w14:paraId="2E035AEC" w14:textId="6D98DC16" w:rsidR="00FC44C0" w:rsidRDefault="00C31CB6">
      <w:pPr>
        <w:pStyle w:val="Spistreci1"/>
        <w:rPr>
          <w:rFonts w:asciiTheme="minorHAnsi" w:eastAsiaTheme="minorEastAsia" w:hAnsiTheme="minorHAnsi" w:cstheme="minorBidi"/>
          <w:spacing w:val="0"/>
          <w:sz w:val="22"/>
          <w:szCs w:val="22"/>
          <w:lang w:eastAsia="pl-PL"/>
        </w:rPr>
      </w:pPr>
      <w:hyperlink w:anchor="_Toc112739639" w:history="1">
        <w:r w:rsidR="00FC44C0" w:rsidRPr="00D56D85">
          <w:rPr>
            <w:rStyle w:val="Hipercze"/>
            <w:rFonts w:cstheme="minorHAnsi"/>
            <w:b/>
          </w:rPr>
          <w:t>6.</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FC44C0">
          <w:rPr>
            <w:webHidden/>
          </w:rPr>
          <w:tab/>
        </w:r>
        <w:r w:rsidR="00FC44C0">
          <w:rPr>
            <w:webHidden/>
          </w:rPr>
          <w:fldChar w:fldCharType="begin"/>
        </w:r>
        <w:r w:rsidR="00FC44C0">
          <w:rPr>
            <w:webHidden/>
          </w:rPr>
          <w:instrText xml:space="preserve"> PAGEREF _Toc112739639 \h </w:instrText>
        </w:r>
        <w:r w:rsidR="00FC44C0">
          <w:rPr>
            <w:webHidden/>
          </w:rPr>
        </w:r>
        <w:r w:rsidR="00FC44C0">
          <w:rPr>
            <w:webHidden/>
          </w:rPr>
          <w:fldChar w:fldCharType="separate"/>
        </w:r>
        <w:r>
          <w:rPr>
            <w:webHidden/>
          </w:rPr>
          <w:t>7</w:t>
        </w:r>
        <w:r w:rsidR="00FC44C0">
          <w:rPr>
            <w:webHidden/>
          </w:rPr>
          <w:fldChar w:fldCharType="end"/>
        </w:r>
      </w:hyperlink>
    </w:p>
    <w:p w14:paraId="51C3D86A" w14:textId="6468828D" w:rsidR="00FC44C0" w:rsidRDefault="00C31CB6">
      <w:pPr>
        <w:pStyle w:val="Spistreci1"/>
        <w:rPr>
          <w:rFonts w:asciiTheme="minorHAnsi" w:eastAsiaTheme="minorEastAsia" w:hAnsiTheme="minorHAnsi" w:cstheme="minorBidi"/>
          <w:spacing w:val="0"/>
          <w:sz w:val="22"/>
          <w:szCs w:val="22"/>
          <w:lang w:eastAsia="pl-PL"/>
        </w:rPr>
      </w:pPr>
      <w:hyperlink w:anchor="_Toc112739640" w:history="1">
        <w:r w:rsidR="00FC44C0" w:rsidRPr="00D56D85">
          <w:rPr>
            <w:rStyle w:val="Hipercze"/>
            <w:rFonts w:cstheme="minorHAnsi"/>
            <w:b/>
            <w:bCs/>
          </w:rPr>
          <w:t>7.</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Warunki udziału w postępowaniu.</w:t>
        </w:r>
        <w:r w:rsidR="00FC44C0">
          <w:rPr>
            <w:webHidden/>
          </w:rPr>
          <w:tab/>
        </w:r>
        <w:r w:rsidR="00FC44C0">
          <w:rPr>
            <w:webHidden/>
          </w:rPr>
          <w:fldChar w:fldCharType="begin"/>
        </w:r>
        <w:r w:rsidR="00FC44C0">
          <w:rPr>
            <w:webHidden/>
          </w:rPr>
          <w:instrText xml:space="preserve"> PAGEREF _Toc112739640 \h </w:instrText>
        </w:r>
        <w:r w:rsidR="00FC44C0">
          <w:rPr>
            <w:webHidden/>
          </w:rPr>
        </w:r>
        <w:r w:rsidR="00FC44C0">
          <w:rPr>
            <w:webHidden/>
          </w:rPr>
          <w:fldChar w:fldCharType="separate"/>
        </w:r>
        <w:r>
          <w:rPr>
            <w:webHidden/>
          </w:rPr>
          <w:t>8</w:t>
        </w:r>
        <w:r w:rsidR="00FC44C0">
          <w:rPr>
            <w:webHidden/>
          </w:rPr>
          <w:fldChar w:fldCharType="end"/>
        </w:r>
      </w:hyperlink>
    </w:p>
    <w:p w14:paraId="61523BB0" w14:textId="7F6944B2" w:rsidR="00FC44C0" w:rsidRDefault="00C31CB6">
      <w:pPr>
        <w:pStyle w:val="Spistreci1"/>
        <w:rPr>
          <w:rFonts w:asciiTheme="minorHAnsi" w:eastAsiaTheme="minorEastAsia" w:hAnsiTheme="minorHAnsi" w:cstheme="minorBidi"/>
          <w:spacing w:val="0"/>
          <w:sz w:val="22"/>
          <w:szCs w:val="22"/>
          <w:lang w:eastAsia="pl-PL"/>
        </w:rPr>
      </w:pPr>
      <w:hyperlink w:anchor="_Toc112739641" w:history="1">
        <w:r w:rsidR="00FC44C0" w:rsidRPr="00D56D85">
          <w:rPr>
            <w:rStyle w:val="Hipercze"/>
            <w:rFonts w:cstheme="minorHAnsi"/>
            <w:b/>
            <w:bCs/>
          </w:rPr>
          <w:t>8.</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bCs/>
          </w:rPr>
          <w:t>Podwykonawstwo.</w:t>
        </w:r>
        <w:r w:rsidR="00FC44C0">
          <w:rPr>
            <w:webHidden/>
          </w:rPr>
          <w:tab/>
        </w:r>
        <w:r w:rsidR="00FC44C0">
          <w:rPr>
            <w:webHidden/>
          </w:rPr>
          <w:fldChar w:fldCharType="begin"/>
        </w:r>
        <w:r w:rsidR="00FC44C0">
          <w:rPr>
            <w:webHidden/>
          </w:rPr>
          <w:instrText xml:space="preserve"> PAGEREF _Toc112739641 \h </w:instrText>
        </w:r>
        <w:r w:rsidR="00FC44C0">
          <w:rPr>
            <w:webHidden/>
          </w:rPr>
        </w:r>
        <w:r w:rsidR="00FC44C0">
          <w:rPr>
            <w:webHidden/>
          </w:rPr>
          <w:fldChar w:fldCharType="separate"/>
        </w:r>
        <w:r>
          <w:rPr>
            <w:webHidden/>
          </w:rPr>
          <w:t>9</w:t>
        </w:r>
        <w:r w:rsidR="00FC44C0">
          <w:rPr>
            <w:webHidden/>
          </w:rPr>
          <w:fldChar w:fldCharType="end"/>
        </w:r>
      </w:hyperlink>
    </w:p>
    <w:p w14:paraId="2AC8BF55" w14:textId="5667B416" w:rsidR="00FC44C0" w:rsidRDefault="00C31CB6">
      <w:pPr>
        <w:pStyle w:val="Spistreci1"/>
        <w:rPr>
          <w:rFonts w:asciiTheme="minorHAnsi" w:eastAsiaTheme="minorEastAsia" w:hAnsiTheme="minorHAnsi" w:cstheme="minorBidi"/>
          <w:spacing w:val="0"/>
          <w:sz w:val="22"/>
          <w:szCs w:val="22"/>
          <w:lang w:eastAsia="pl-PL"/>
        </w:rPr>
      </w:pPr>
      <w:hyperlink w:anchor="_Toc112739642" w:history="1">
        <w:r w:rsidR="00FC44C0" w:rsidRPr="00D56D85">
          <w:rPr>
            <w:rStyle w:val="Hipercze"/>
            <w:rFonts w:cstheme="minorHAnsi"/>
            <w:b/>
            <w:bCs/>
          </w:rPr>
          <w:t>9.</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bCs/>
          </w:rPr>
          <w:t>Podstawy wykluczenia.</w:t>
        </w:r>
        <w:r w:rsidR="00FC44C0">
          <w:rPr>
            <w:webHidden/>
          </w:rPr>
          <w:tab/>
        </w:r>
        <w:r w:rsidR="00FC44C0">
          <w:rPr>
            <w:webHidden/>
          </w:rPr>
          <w:fldChar w:fldCharType="begin"/>
        </w:r>
        <w:r w:rsidR="00FC44C0">
          <w:rPr>
            <w:webHidden/>
          </w:rPr>
          <w:instrText xml:space="preserve"> PAGEREF _Toc112739642 \h </w:instrText>
        </w:r>
        <w:r w:rsidR="00FC44C0">
          <w:rPr>
            <w:webHidden/>
          </w:rPr>
        </w:r>
        <w:r w:rsidR="00FC44C0">
          <w:rPr>
            <w:webHidden/>
          </w:rPr>
          <w:fldChar w:fldCharType="separate"/>
        </w:r>
        <w:r>
          <w:rPr>
            <w:webHidden/>
          </w:rPr>
          <w:t>9</w:t>
        </w:r>
        <w:r w:rsidR="00FC44C0">
          <w:rPr>
            <w:webHidden/>
          </w:rPr>
          <w:fldChar w:fldCharType="end"/>
        </w:r>
      </w:hyperlink>
    </w:p>
    <w:p w14:paraId="7260E509" w14:textId="0890A54A" w:rsidR="00FC44C0" w:rsidRDefault="00C31CB6">
      <w:pPr>
        <w:pStyle w:val="Spistreci1"/>
        <w:rPr>
          <w:rFonts w:asciiTheme="minorHAnsi" w:eastAsiaTheme="minorEastAsia" w:hAnsiTheme="minorHAnsi" w:cstheme="minorBidi"/>
          <w:spacing w:val="0"/>
          <w:sz w:val="22"/>
          <w:szCs w:val="22"/>
          <w:lang w:eastAsia="pl-PL"/>
        </w:rPr>
      </w:pPr>
      <w:hyperlink w:anchor="_Toc112739643" w:history="1">
        <w:r w:rsidR="00FC44C0" w:rsidRPr="00D56D85">
          <w:rPr>
            <w:rStyle w:val="Hipercze"/>
            <w:rFonts w:cstheme="minorHAnsi"/>
            <w:b/>
          </w:rPr>
          <w:t>10.</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Podstawy wykluczenia, o których mowa w art. 109 ust. 1 ustawy Prawo zamówień publicznych.</w:t>
        </w:r>
        <w:r w:rsidR="00FC44C0">
          <w:rPr>
            <w:webHidden/>
          </w:rPr>
          <w:tab/>
        </w:r>
        <w:r w:rsidR="00FC44C0">
          <w:rPr>
            <w:webHidden/>
          </w:rPr>
          <w:fldChar w:fldCharType="begin"/>
        </w:r>
        <w:r w:rsidR="00FC44C0">
          <w:rPr>
            <w:webHidden/>
          </w:rPr>
          <w:instrText xml:space="preserve"> PAGEREF _Toc112739643 \h </w:instrText>
        </w:r>
        <w:r w:rsidR="00FC44C0">
          <w:rPr>
            <w:webHidden/>
          </w:rPr>
        </w:r>
        <w:r w:rsidR="00FC44C0">
          <w:rPr>
            <w:webHidden/>
          </w:rPr>
          <w:fldChar w:fldCharType="separate"/>
        </w:r>
        <w:r>
          <w:rPr>
            <w:webHidden/>
          </w:rPr>
          <w:t>12</w:t>
        </w:r>
        <w:r w:rsidR="00FC44C0">
          <w:rPr>
            <w:webHidden/>
          </w:rPr>
          <w:fldChar w:fldCharType="end"/>
        </w:r>
      </w:hyperlink>
    </w:p>
    <w:p w14:paraId="0A3F7D37" w14:textId="173D7FB2" w:rsidR="00FC44C0" w:rsidRDefault="00C31CB6">
      <w:pPr>
        <w:pStyle w:val="Spistreci1"/>
        <w:rPr>
          <w:rFonts w:asciiTheme="minorHAnsi" w:eastAsiaTheme="minorEastAsia" w:hAnsiTheme="minorHAnsi" w:cstheme="minorBidi"/>
          <w:spacing w:val="0"/>
          <w:sz w:val="22"/>
          <w:szCs w:val="22"/>
          <w:lang w:eastAsia="pl-PL"/>
        </w:rPr>
      </w:pPr>
      <w:hyperlink w:anchor="_Toc112739644" w:history="1">
        <w:r w:rsidR="00FC44C0" w:rsidRPr="00D56D85">
          <w:rPr>
            <w:rStyle w:val="Hipercze"/>
            <w:rFonts w:cstheme="minorHAnsi"/>
            <w:b/>
            <w:bCs/>
          </w:rPr>
          <w:t>11.</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bCs/>
          </w:rPr>
          <w:t>Informacje o podmiotowych środkach dowodowych.</w:t>
        </w:r>
        <w:r w:rsidR="00FC44C0">
          <w:rPr>
            <w:webHidden/>
          </w:rPr>
          <w:tab/>
        </w:r>
        <w:r w:rsidR="00FC44C0">
          <w:rPr>
            <w:webHidden/>
          </w:rPr>
          <w:fldChar w:fldCharType="begin"/>
        </w:r>
        <w:r w:rsidR="00FC44C0">
          <w:rPr>
            <w:webHidden/>
          </w:rPr>
          <w:instrText xml:space="preserve"> PAGEREF _Toc112739644 \h </w:instrText>
        </w:r>
        <w:r w:rsidR="00FC44C0">
          <w:rPr>
            <w:webHidden/>
          </w:rPr>
        </w:r>
        <w:r w:rsidR="00FC44C0">
          <w:rPr>
            <w:webHidden/>
          </w:rPr>
          <w:fldChar w:fldCharType="separate"/>
        </w:r>
        <w:r>
          <w:rPr>
            <w:webHidden/>
          </w:rPr>
          <w:t>12</w:t>
        </w:r>
        <w:r w:rsidR="00FC44C0">
          <w:rPr>
            <w:webHidden/>
          </w:rPr>
          <w:fldChar w:fldCharType="end"/>
        </w:r>
      </w:hyperlink>
    </w:p>
    <w:p w14:paraId="40B34CAB" w14:textId="37417289" w:rsidR="00FC44C0" w:rsidRDefault="00C31CB6">
      <w:pPr>
        <w:pStyle w:val="Spistreci1"/>
        <w:rPr>
          <w:rFonts w:asciiTheme="minorHAnsi" w:eastAsiaTheme="minorEastAsia" w:hAnsiTheme="minorHAnsi" w:cstheme="minorBidi"/>
          <w:spacing w:val="0"/>
          <w:sz w:val="22"/>
          <w:szCs w:val="22"/>
          <w:lang w:eastAsia="pl-PL"/>
        </w:rPr>
      </w:pPr>
      <w:hyperlink w:anchor="_Toc112739645" w:history="1">
        <w:r w:rsidR="00FC44C0" w:rsidRPr="00D56D85">
          <w:rPr>
            <w:rStyle w:val="Hipercze"/>
            <w:rFonts w:cstheme="minorHAnsi"/>
            <w:b/>
          </w:rPr>
          <w:t>12.</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Termin wykonania zamówienia.</w:t>
        </w:r>
        <w:r w:rsidR="00FC44C0">
          <w:rPr>
            <w:webHidden/>
          </w:rPr>
          <w:tab/>
        </w:r>
        <w:r w:rsidR="00FC44C0">
          <w:rPr>
            <w:webHidden/>
          </w:rPr>
          <w:fldChar w:fldCharType="begin"/>
        </w:r>
        <w:r w:rsidR="00FC44C0">
          <w:rPr>
            <w:webHidden/>
          </w:rPr>
          <w:instrText xml:space="preserve"> PAGEREF _Toc112739645 \h </w:instrText>
        </w:r>
        <w:r w:rsidR="00FC44C0">
          <w:rPr>
            <w:webHidden/>
          </w:rPr>
        </w:r>
        <w:r w:rsidR="00FC44C0">
          <w:rPr>
            <w:webHidden/>
          </w:rPr>
          <w:fldChar w:fldCharType="separate"/>
        </w:r>
        <w:r>
          <w:rPr>
            <w:webHidden/>
          </w:rPr>
          <w:t>13</w:t>
        </w:r>
        <w:r w:rsidR="00FC44C0">
          <w:rPr>
            <w:webHidden/>
          </w:rPr>
          <w:fldChar w:fldCharType="end"/>
        </w:r>
      </w:hyperlink>
    </w:p>
    <w:p w14:paraId="399123F9" w14:textId="2C0053CD" w:rsidR="00FC44C0" w:rsidRDefault="00C31CB6">
      <w:pPr>
        <w:pStyle w:val="Spistreci1"/>
        <w:rPr>
          <w:rFonts w:asciiTheme="minorHAnsi" w:eastAsiaTheme="minorEastAsia" w:hAnsiTheme="minorHAnsi" w:cstheme="minorBidi"/>
          <w:spacing w:val="0"/>
          <w:sz w:val="22"/>
          <w:szCs w:val="22"/>
          <w:lang w:eastAsia="pl-PL"/>
        </w:rPr>
      </w:pPr>
      <w:hyperlink w:anchor="_Toc112739646" w:history="1">
        <w:r w:rsidR="00FC44C0" w:rsidRPr="00D56D85">
          <w:rPr>
            <w:rStyle w:val="Hipercze"/>
            <w:rFonts w:cstheme="minorHAnsi"/>
            <w:b/>
          </w:rPr>
          <w:t>13.</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Projektowane postanowienia umowy w sprawie zamówienia publicznego, które zostaną wprowadzone do treści tej umowy.</w:t>
        </w:r>
        <w:r w:rsidR="00FC44C0">
          <w:rPr>
            <w:webHidden/>
          </w:rPr>
          <w:tab/>
        </w:r>
        <w:r w:rsidR="00FC44C0">
          <w:rPr>
            <w:webHidden/>
          </w:rPr>
          <w:fldChar w:fldCharType="begin"/>
        </w:r>
        <w:r w:rsidR="00FC44C0">
          <w:rPr>
            <w:webHidden/>
          </w:rPr>
          <w:instrText xml:space="preserve"> PAGEREF _Toc112739646 \h </w:instrText>
        </w:r>
        <w:r w:rsidR="00FC44C0">
          <w:rPr>
            <w:webHidden/>
          </w:rPr>
        </w:r>
        <w:r w:rsidR="00FC44C0">
          <w:rPr>
            <w:webHidden/>
          </w:rPr>
          <w:fldChar w:fldCharType="separate"/>
        </w:r>
        <w:r>
          <w:rPr>
            <w:webHidden/>
          </w:rPr>
          <w:t>13</w:t>
        </w:r>
        <w:r w:rsidR="00FC44C0">
          <w:rPr>
            <w:webHidden/>
          </w:rPr>
          <w:fldChar w:fldCharType="end"/>
        </w:r>
      </w:hyperlink>
    </w:p>
    <w:p w14:paraId="101DD7DC" w14:textId="284C21CC" w:rsidR="00FC44C0" w:rsidRDefault="00C31CB6">
      <w:pPr>
        <w:pStyle w:val="Spistreci1"/>
        <w:rPr>
          <w:rFonts w:asciiTheme="minorHAnsi" w:eastAsiaTheme="minorEastAsia" w:hAnsiTheme="minorHAnsi" w:cstheme="minorBidi"/>
          <w:spacing w:val="0"/>
          <w:sz w:val="22"/>
          <w:szCs w:val="22"/>
          <w:lang w:eastAsia="pl-PL"/>
        </w:rPr>
      </w:pPr>
      <w:hyperlink w:anchor="_Toc112739647" w:history="1">
        <w:r w:rsidR="00FC44C0" w:rsidRPr="00D56D85">
          <w:rPr>
            <w:rStyle w:val="Hipercze"/>
            <w:rFonts w:cstheme="minorHAnsi"/>
            <w:b/>
          </w:rPr>
          <w:t>14.</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Informacje o środkach komunikacji elektronicznej, przy użyciu których zamawiający będzie komunikował się z wykonawcami oraz informacje o wymaganiach technicznych  i organizacyjnych sporządzania, wysyłania i odbierania korespondencji elektronicznej.</w:t>
        </w:r>
        <w:r w:rsidR="00FC44C0">
          <w:rPr>
            <w:webHidden/>
          </w:rPr>
          <w:tab/>
        </w:r>
        <w:r w:rsidR="00FC44C0">
          <w:rPr>
            <w:webHidden/>
          </w:rPr>
          <w:fldChar w:fldCharType="begin"/>
        </w:r>
        <w:r w:rsidR="00FC44C0">
          <w:rPr>
            <w:webHidden/>
          </w:rPr>
          <w:instrText xml:space="preserve"> PAGEREF _Toc112739647 \h </w:instrText>
        </w:r>
        <w:r w:rsidR="00FC44C0">
          <w:rPr>
            <w:webHidden/>
          </w:rPr>
        </w:r>
        <w:r w:rsidR="00FC44C0">
          <w:rPr>
            <w:webHidden/>
          </w:rPr>
          <w:fldChar w:fldCharType="separate"/>
        </w:r>
        <w:r>
          <w:rPr>
            <w:webHidden/>
          </w:rPr>
          <w:t>13</w:t>
        </w:r>
        <w:r w:rsidR="00FC44C0">
          <w:rPr>
            <w:webHidden/>
          </w:rPr>
          <w:fldChar w:fldCharType="end"/>
        </w:r>
      </w:hyperlink>
    </w:p>
    <w:p w14:paraId="63EEC293" w14:textId="5F670D34" w:rsidR="00FC44C0" w:rsidRDefault="00C31CB6">
      <w:pPr>
        <w:pStyle w:val="Spistreci1"/>
        <w:rPr>
          <w:rFonts w:asciiTheme="minorHAnsi" w:eastAsiaTheme="minorEastAsia" w:hAnsiTheme="minorHAnsi" w:cstheme="minorBidi"/>
          <w:spacing w:val="0"/>
          <w:sz w:val="22"/>
          <w:szCs w:val="22"/>
          <w:lang w:eastAsia="pl-PL"/>
        </w:rPr>
      </w:pPr>
      <w:hyperlink w:anchor="_Toc112739648" w:history="1">
        <w:r w:rsidR="00FC44C0" w:rsidRPr="00D56D85">
          <w:rPr>
            <w:rStyle w:val="Hipercze"/>
            <w:rFonts w:cstheme="minorHAnsi"/>
            <w:b/>
          </w:rPr>
          <w:t>15.</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Wskazanie osób uprawnionych do komunikowania się z wykonawcami.</w:t>
        </w:r>
        <w:r w:rsidR="00FC44C0">
          <w:rPr>
            <w:webHidden/>
          </w:rPr>
          <w:tab/>
        </w:r>
        <w:r w:rsidR="00FC44C0">
          <w:rPr>
            <w:webHidden/>
          </w:rPr>
          <w:fldChar w:fldCharType="begin"/>
        </w:r>
        <w:r w:rsidR="00FC44C0">
          <w:rPr>
            <w:webHidden/>
          </w:rPr>
          <w:instrText xml:space="preserve"> PAGEREF _Toc112739648 \h </w:instrText>
        </w:r>
        <w:r w:rsidR="00FC44C0">
          <w:rPr>
            <w:webHidden/>
          </w:rPr>
        </w:r>
        <w:r w:rsidR="00FC44C0">
          <w:rPr>
            <w:webHidden/>
          </w:rPr>
          <w:fldChar w:fldCharType="separate"/>
        </w:r>
        <w:r>
          <w:rPr>
            <w:webHidden/>
          </w:rPr>
          <w:t>13</w:t>
        </w:r>
        <w:r w:rsidR="00FC44C0">
          <w:rPr>
            <w:webHidden/>
          </w:rPr>
          <w:fldChar w:fldCharType="end"/>
        </w:r>
      </w:hyperlink>
    </w:p>
    <w:p w14:paraId="59AB6F52" w14:textId="32FB2FAA" w:rsidR="00FC44C0" w:rsidRDefault="00C31CB6">
      <w:pPr>
        <w:pStyle w:val="Spistreci1"/>
        <w:rPr>
          <w:rFonts w:asciiTheme="minorHAnsi" w:eastAsiaTheme="minorEastAsia" w:hAnsiTheme="minorHAnsi" w:cstheme="minorBidi"/>
          <w:spacing w:val="0"/>
          <w:sz w:val="22"/>
          <w:szCs w:val="22"/>
          <w:lang w:eastAsia="pl-PL"/>
        </w:rPr>
      </w:pPr>
      <w:hyperlink w:anchor="_Toc112739649" w:history="1">
        <w:r w:rsidR="00FC44C0" w:rsidRPr="00D56D85">
          <w:rPr>
            <w:rStyle w:val="Hipercze"/>
            <w:rFonts w:cstheme="minorHAnsi"/>
            <w:b/>
          </w:rPr>
          <w:t>16.</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Termin związania ofertą.</w:t>
        </w:r>
        <w:r w:rsidR="00FC44C0">
          <w:rPr>
            <w:webHidden/>
          </w:rPr>
          <w:tab/>
        </w:r>
        <w:r w:rsidR="00FC44C0">
          <w:rPr>
            <w:webHidden/>
          </w:rPr>
          <w:fldChar w:fldCharType="begin"/>
        </w:r>
        <w:r w:rsidR="00FC44C0">
          <w:rPr>
            <w:webHidden/>
          </w:rPr>
          <w:instrText xml:space="preserve"> PAGEREF _Toc112739649 \h </w:instrText>
        </w:r>
        <w:r w:rsidR="00FC44C0">
          <w:rPr>
            <w:webHidden/>
          </w:rPr>
        </w:r>
        <w:r w:rsidR="00FC44C0">
          <w:rPr>
            <w:webHidden/>
          </w:rPr>
          <w:fldChar w:fldCharType="separate"/>
        </w:r>
        <w:r>
          <w:rPr>
            <w:webHidden/>
          </w:rPr>
          <w:t>13</w:t>
        </w:r>
        <w:r w:rsidR="00FC44C0">
          <w:rPr>
            <w:webHidden/>
          </w:rPr>
          <w:fldChar w:fldCharType="end"/>
        </w:r>
      </w:hyperlink>
    </w:p>
    <w:p w14:paraId="20DA888A" w14:textId="31D132D1" w:rsidR="00FC44C0" w:rsidRDefault="00C31CB6">
      <w:pPr>
        <w:pStyle w:val="Spistreci1"/>
        <w:rPr>
          <w:rFonts w:asciiTheme="minorHAnsi" w:eastAsiaTheme="minorEastAsia" w:hAnsiTheme="minorHAnsi" w:cstheme="minorBidi"/>
          <w:spacing w:val="0"/>
          <w:sz w:val="22"/>
          <w:szCs w:val="22"/>
          <w:lang w:eastAsia="pl-PL"/>
        </w:rPr>
      </w:pPr>
      <w:hyperlink w:anchor="_Toc112739650" w:history="1">
        <w:r w:rsidR="00FC44C0" w:rsidRPr="00D56D85">
          <w:rPr>
            <w:rStyle w:val="Hipercze"/>
            <w:rFonts w:cstheme="minorHAnsi"/>
            <w:b/>
          </w:rPr>
          <w:t>17.</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Opis sposobu przygotowania oferty.</w:t>
        </w:r>
        <w:r w:rsidR="00FC44C0">
          <w:rPr>
            <w:webHidden/>
          </w:rPr>
          <w:tab/>
        </w:r>
        <w:r w:rsidR="00FC44C0">
          <w:rPr>
            <w:webHidden/>
          </w:rPr>
          <w:fldChar w:fldCharType="begin"/>
        </w:r>
        <w:r w:rsidR="00FC44C0">
          <w:rPr>
            <w:webHidden/>
          </w:rPr>
          <w:instrText xml:space="preserve"> PAGEREF _Toc112739650 \h </w:instrText>
        </w:r>
        <w:r w:rsidR="00FC44C0">
          <w:rPr>
            <w:webHidden/>
          </w:rPr>
        </w:r>
        <w:r w:rsidR="00FC44C0">
          <w:rPr>
            <w:webHidden/>
          </w:rPr>
          <w:fldChar w:fldCharType="separate"/>
        </w:r>
        <w:r>
          <w:rPr>
            <w:webHidden/>
          </w:rPr>
          <w:t>13</w:t>
        </w:r>
        <w:r w:rsidR="00FC44C0">
          <w:rPr>
            <w:webHidden/>
          </w:rPr>
          <w:fldChar w:fldCharType="end"/>
        </w:r>
      </w:hyperlink>
    </w:p>
    <w:p w14:paraId="7AB4D13F" w14:textId="63804BDE" w:rsidR="00FC44C0" w:rsidRDefault="00C31CB6">
      <w:pPr>
        <w:pStyle w:val="Spistreci1"/>
        <w:rPr>
          <w:rFonts w:asciiTheme="minorHAnsi" w:eastAsiaTheme="minorEastAsia" w:hAnsiTheme="minorHAnsi" w:cstheme="minorBidi"/>
          <w:spacing w:val="0"/>
          <w:sz w:val="22"/>
          <w:szCs w:val="22"/>
          <w:lang w:eastAsia="pl-PL"/>
        </w:rPr>
      </w:pPr>
      <w:hyperlink w:anchor="_Toc112739651" w:history="1">
        <w:r w:rsidR="00FC44C0" w:rsidRPr="00D56D85">
          <w:rPr>
            <w:rStyle w:val="Hipercze"/>
            <w:rFonts w:cstheme="minorHAnsi"/>
            <w:b/>
          </w:rPr>
          <w:t>18.</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Sposób oraz termin składania ofert.</w:t>
        </w:r>
        <w:r w:rsidR="00FC44C0">
          <w:rPr>
            <w:webHidden/>
          </w:rPr>
          <w:tab/>
        </w:r>
        <w:r w:rsidR="00FC44C0">
          <w:rPr>
            <w:webHidden/>
          </w:rPr>
          <w:fldChar w:fldCharType="begin"/>
        </w:r>
        <w:r w:rsidR="00FC44C0">
          <w:rPr>
            <w:webHidden/>
          </w:rPr>
          <w:instrText xml:space="preserve"> PAGEREF _Toc112739651 \h </w:instrText>
        </w:r>
        <w:r w:rsidR="00FC44C0">
          <w:rPr>
            <w:webHidden/>
          </w:rPr>
        </w:r>
        <w:r w:rsidR="00FC44C0">
          <w:rPr>
            <w:webHidden/>
          </w:rPr>
          <w:fldChar w:fldCharType="separate"/>
        </w:r>
        <w:r>
          <w:rPr>
            <w:webHidden/>
          </w:rPr>
          <w:t>15</w:t>
        </w:r>
        <w:r w:rsidR="00FC44C0">
          <w:rPr>
            <w:webHidden/>
          </w:rPr>
          <w:fldChar w:fldCharType="end"/>
        </w:r>
      </w:hyperlink>
    </w:p>
    <w:p w14:paraId="05CC6A28" w14:textId="22C40FAD" w:rsidR="00FC44C0" w:rsidRDefault="00C31CB6">
      <w:pPr>
        <w:pStyle w:val="Spistreci1"/>
        <w:rPr>
          <w:rFonts w:asciiTheme="minorHAnsi" w:eastAsiaTheme="minorEastAsia" w:hAnsiTheme="minorHAnsi" w:cstheme="minorBidi"/>
          <w:spacing w:val="0"/>
          <w:sz w:val="22"/>
          <w:szCs w:val="22"/>
          <w:lang w:eastAsia="pl-PL"/>
        </w:rPr>
      </w:pPr>
      <w:hyperlink w:anchor="_Toc112739652" w:history="1">
        <w:r w:rsidR="00FC44C0" w:rsidRPr="00D56D85">
          <w:rPr>
            <w:rStyle w:val="Hipercze"/>
            <w:rFonts w:cstheme="minorHAnsi"/>
            <w:b/>
          </w:rPr>
          <w:t>19.</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Termin otwarcia ofert.</w:t>
        </w:r>
        <w:r w:rsidR="00FC44C0">
          <w:rPr>
            <w:webHidden/>
          </w:rPr>
          <w:tab/>
        </w:r>
        <w:r w:rsidR="00FC44C0">
          <w:rPr>
            <w:webHidden/>
          </w:rPr>
          <w:fldChar w:fldCharType="begin"/>
        </w:r>
        <w:r w:rsidR="00FC44C0">
          <w:rPr>
            <w:webHidden/>
          </w:rPr>
          <w:instrText xml:space="preserve"> PAGEREF _Toc112739652 \h </w:instrText>
        </w:r>
        <w:r w:rsidR="00FC44C0">
          <w:rPr>
            <w:webHidden/>
          </w:rPr>
        </w:r>
        <w:r w:rsidR="00FC44C0">
          <w:rPr>
            <w:webHidden/>
          </w:rPr>
          <w:fldChar w:fldCharType="separate"/>
        </w:r>
        <w:r>
          <w:rPr>
            <w:webHidden/>
          </w:rPr>
          <w:t>15</w:t>
        </w:r>
        <w:r w:rsidR="00FC44C0">
          <w:rPr>
            <w:webHidden/>
          </w:rPr>
          <w:fldChar w:fldCharType="end"/>
        </w:r>
      </w:hyperlink>
    </w:p>
    <w:p w14:paraId="0E113536" w14:textId="705FC343" w:rsidR="00FC44C0" w:rsidRDefault="00C31CB6">
      <w:pPr>
        <w:pStyle w:val="Spistreci1"/>
        <w:rPr>
          <w:rFonts w:asciiTheme="minorHAnsi" w:eastAsiaTheme="minorEastAsia" w:hAnsiTheme="minorHAnsi" w:cstheme="minorBidi"/>
          <w:spacing w:val="0"/>
          <w:sz w:val="22"/>
          <w:szCs w:val="22"/>
          <w:lang w:eastAsia="pl-PL"/>
        </w:rPr>
      </w:pPr>
      <w:hyperlink w:anchor="_Toc112739653" w:history="1">
        <w:r w:rsidR="00FC44C0" w:rsidRPr="00D56D85">
          <w:rPr>
            <w:rStyle w:val="Hipercze"/>
            <w:rFonts w:cstheme="minorHAnsi"/>
            <w:b/>
          </w:rPr>
          <w:t>20.</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Opis sposobu obliczenia ceny.</w:t>
        </w:r>
        <w:r w:rsidR="00FC44C0">
          <w:rPr>
            <w:webHidden/>
          </w:rPr>
          <w:tab/>
        </w:r>
        <w:r w:rsidR="00FC44C0">
          <w:rPr>
            <w:webHidden/>
          </w:rPr>
          <w:fldChar w:fldCharType="begin"/>
        </w:r>
        <w:r w:rsidR="00FC44C0">
          <w:rPr>
            <w:webHidden/>
          </w:rPr>
          <w:instrText xml:space="preserve"> PAGEREF _Toc112739653 \h </w:instrText>
        </w:r>
        <w:r w:rsidR="00FC44C0">
          <w:rPr>
            <w:webHidden/>
          </w:rPr>
        </w:r>
        <w:r w:rsidR="00FC44C0">
          <w:rPr>
            <w:webHidden/>
          </w:rPr>
          <w:fldChar w:fldCharType="separate"/>
        </w:r>
        <w:r>
          <w:rPr>
            <w:webHidden/>
          </w:rPr>
          <w:t>15</w:t>
        </w:r>
        <w:r w:rsidR="00FC44C0">
          <w:rPr>
            <w:webHidden/>
          </w:rPr>
          <w:fldChar w:fldCharType="end"/>
        </w:r>
      </w:hyperlink>
    </w:p>
    <w:p w14:paraId="45330054" w14:textId="4582ECF1" w:rsidR="00FC44C0" w:rsidRDefault="00C31CB6">
      <w:pPr>
        <w:pStyle w:val="Spistreci1"/>
        <w:rPr>
          <w:rFonts w:asciiTheme="minorHAnsi" w:eastAsiaTheme="minorEastAsia" w:hAnsiTheme="minorHAnsi" w:cstheme="minorBidi"/>
          <w:spacing w:val="0"/>
          <w:sz w:val="22"/>
          <w:szCs w:val="22"/>
          <w:lang w:eastAsia="pl-PL"/>
        </w:rPr>
      </w:pPr>
      <w:hyperlink w:anchor="_Toc112739654" w:history="1">
        <w:r w:rsidR="00FC44C0" w:rsidRPr="00D56D85">
          <w:rPr>
            <w:rStyle w:val="Hipercze"/>
            <w:rFonts w:cstheme="minorHAnsi"/>
            <w:b/>
          </w:rPr>
          <w:t>21.</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Opis kryteriów oceny ofert, wraz z podaniem wag tych kryteriów i sposobu oceny ofert.</w:t>
        </w:r>
        <w:r w:rsidR="00FC44C0">
          <w:rPr>
            <w:webHidden/>
          </w:rPr>
          <w:tab/>
        </w:r>
        <w:r w:rsidR="00FC44C0">
          <w:rPr>
            <w:webHidden/>
          </w:rPr>
          <w:fldChar w:fldCharType="begin"/>
        </w:r>
        <w:r w:rsidR="00FC44C0">
          <w:rPr>
            <w:webHidden/>
          </w:rPr>
          <w:instrText xml:space="preserve"> PAGEREF _Toc112739654 \h </w:instrText>
        </w:r>
        <w:r w:rsidR="00FC44C0">
          <w:rPr>
            <w:webHidden/>
          </w:rPr>
        </w:r>
        <w:r w:rsidR="00FC44C0">
          <w:rPr>
            <w:webHidden/>
          </w:rPr>
          <w:fldChar w:fldCharType="separate"/>
        </w:r>
        <w:r>
          <w:rPr>
            <w:webHidden/>
          </w:rPr>
          <w:t>16</w:t>
        </w:r>
        <w:r w:rsidR="00FC44C0">
          <w:rPr>
            <w:webHidden/>
          </w:rPr>
          <w:fldChar w:fldCharType="end"/>
        </w:r>
      </w:hyperlink>
    </w:p>
    <w:p w14:paraId="50A07AB2" w14:textId="0EC809D3" w:rsidR="00FC44C0" w:rsidRDefault="00C31CB6">
      <w:pPr>
        <w:pStyle w:val="Spistreci1"/>
        <w:rPr>
          <w:rFonts w:asciiTheme="minorHAnsi" w:eastAsiaTheme="minorEastAsia" w:hAnsiTheme="minorHAnsi" w:cstheme="minorBidi"/>
          <w:spacing w:val="0"/>
          <w:sz w:val="22"/>
          <w:szCs w:val="22"/>
          <w:lang w:eastAsia="pl-PL"/>
        </w:rPr>
      </w:pPr>
      <w:hyperlink w:anchor="_Toc112739655" w:history="1">
        <w:r w:rsidR="00FC44C0" w:rsidRPr="00D56D85">
          <w:rPr>
            <w:rStyle w:val="Hipercze"/>
            <w:rFonts w:cstheme="minorHAnsi"/>
            <w:b/>
          </w:rPr>
          <w:t>22.</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Informacja o formalnościach, jakie muszą zostać dopełnione po wyborze oferty w celu zawarcia umowy w sprawie zamówienia publicznego.</w:t>
        </w:r>
        <w:r w:rsidR="00FC44C0">
          <w:rPr>
            <w:webHidden/>
          </w:rPr>
          <w:tab/>
        </w:r>
        <w:r w:rsidR="00FC44C0">
          <w:rPr>
            <w:webHidden/>
          </w:rPr>
          <w:fldChar w:fldCharType="begin"/>
        </w:r>
        <w:r w:rsidR="00FC44C0">
          <w:rPr>
            <w:webHidden/>
          </w:rPr>
          <w:instrText xml:space="preserve"> PAGEREF _Toc112739655 \h </w:instrText>
        </w:r>
        <w:r w:rsidR="00FC44C0">
          <w:rPr>
            <w:webHidden/>
          </w:rPr>
        </w:r>
        <w:r w:rsidR="00FC44C0">
          <w:rPr>
            <w:webHidden/>
          </w:rPr>
          <w:fldChar w:fldCharType="separate"/>
        </w:r>
        <w:r>
          <w:rPr>
            <w:webHidden/>
          </w:rPr>
          <w:t>20</w:t>
        </w:r>
        <w:r w:rsidR="00FC44C0">
          <w:rPr>
            <w:webHidden/>
          </w:rPr>
          <w:fldChar w:fldCharType="end"/>
        </w:r>
      </w:hyperlink>
    </w:p>
    <w:p w14:paraId="378FD2E2" w14:textId="10AC6BE9" w:rsidR="00FC44C0" w:rsidRDefault="00C31CB6">
      <w:pPr>
        <w:pStyle w:val="Spistreci1"/>
        <w:rPr>
          <w:rFonts w:asciiTheme="minorHAnsi" w:eastAsiaTheme="minorEastAsia" w:hAnsiTheme="minorHAnsi" w:cstheme="minorBidi"/>
          <w:spacing w:val="0"/>
          <w:sz w:val="22"/>
          <w:szCs w:val="22"/>
          <w:lang w:eastAsia="pl-PL"/>
        </w:rPr>
      </w:pPr>
      <w:hyperlink w:anchor="_Toc112739656" w:history="1">
        <w:r w:rsidR="00FC44C0" w:rsidRPr="00D56D85">
          <w:rPr>
            <w:rStyle w:val="Hipercze"/>
            <w:rFonts w:cstheme="minorHAnsi"/>
            <w:b/>
          </w:rPr>
          <w:t>23.</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Wymagania w zakresie zatrudnienia na podstawie stosunku pracy, w okolicznościach,  o których mowa w art. 95 ustawy Prawo zamówień publicznych.</w:t>
        </w:r>
        <w:r w:rsidR="00FC44C0">
          <w:rPr>
            <w:webHidden/>
          </w:rPr>
          <w:tab/>
        </w:r>
        <w:r w:rsidR="00FC44C0">
          <w:rPr>
            <w:webHidden/>
          </w:rPr>
          <w:fldChar w:fldCharType="begin"/>
        </w:r>
        <w:r w:rsidR="00FC44C0">
          <w:rPr>
            <w:webHidden/>
          </w:rPr>
          <w:instrText xml:space="preserve"> PAGEREF _Toc112739656 \h </w:instrText>
        </w:r>
        <w:r w:rsidR="00FC44C0">
          <w:rPr>
            <w:webHidden/>
          </w:rPr>
        </w:r>
        <w:r w:rsidR="00FC44C0">
          <w:rPr>
            <w:webHidden/>
          </w:rPr>
          <w:fldChar w:fldCharType="separate"/>
        </w:r>
        <w:r>
          <w:rPr>
            <w:webHidden/>
          </w:rPr>
          <w:t>21</w:t>
        </w:r>
        <w:r w:rsidR="00FC44C0">
          <w:rPr>
            <w:webHidden/>
          </w:rPr>
          <w:fldChar w:fldCharType="end"/>
        </w:r>
      </w:hyperlink>
    </w:p>
    <w:p w14:paraId="239A083D" w14:textId="468F64A5" w:rsidR="00FC44C0" w:rsidRDefault="00C31CB6">
      <w:pPr>
        <w:pStyle w:val="Spistreci1"/>
        <w:rPr>
          <w:rFonts w:asciiTheme="minorHAnsi" w:eastAsiaTheme="minorEastAsia" w:hAnsiTheme="minorHAnsi" w:cstheme="minorBidi"/>
          <w:spacing w:val="0"/>
          <w:sz w:val="22"/>
          <w:szCs w:val="22"/>
          <w:lang w:eastAsia="pl-PL"/>
        </w:rPr>
      </w:pPr>
      <w:hyperlink w:anchor="_Toc112739657" w:history="1">
        <w:r w:rsidR="00FC44C0" w:rsidRPr="00D56D85">
          <w:rPr>
            <w:rStyle w:val="Hipercze"/>
            <w:rFonts w:cstheme="minorHAnsi"/>
            <w:b/>
          </w:rPr>
          <w:t>24.</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FC44C0">
          <w:rPr>
            <w:webHidden/>
          </w:rPr>
          <w:tab/>
        </w:r>
        <w:r w:rsidR="00FC44C0">
          <w:rPr>
            <w:webHidden/>
          </w:rPr>
          <w:fldChar w:fldCharType="begin"/>
        </w:r>
        <w:r w:rsidR="00FC44C0">
          <w:rPr>
            <w:webHidden/>
          </w:rPr>
          <w:instrText xml:space="preserve"> PAGEREF _Toc112739657 \h </w:instrText>
        </w:r>
        <w:r w:rsidR="00FC44C0">
          <w:rPr>
            <w:webHidden/>
          </w:rPr>
        </w:r>
        <w:r w:rsidR="00FC44C0">
          <w:rPr>
            <w:webHidden/>
          </w:rPr>
          <w:fldChar w:fldCharType="separate"/>
        </w:r>
        <w:r>
          <w:rPr>
            <w:webHidden/>
          </w:rPr>
          <w:t>22</w:t>
        </w:r>
        <w:r w:rsidR="00FC44C0">
          <w:rPr>
            <w:webHidden/>
          </w:rPr>
          <w:fldChar w:fldCharType="end"/>
        </w:r>
      </w:hyperlink>
    </w:p>
    <w:p w14:paraId="673AC15B" w14:textId="6CE6FFFD" w:rsidR="00FC44C0" w:rsidRDefault="00C31CB6">
      <w:pPr>
        <w:pStyle w:val="Spistreci1"/>
        <w:rPr>
          <w:rFonts w:asciiTheme="minorHAnsi" w:eastAsiaTheme="minorEastAsia" w:hAnsiTheme="minorHAnsi" w:cstheme="minorBidi"/>
          <w:spacing w:val="0"/>
          <w:sz w:val="22"/>
          <w:szCs w:val="22"/>
          <w:lang w:eastAsia="pl-PL"/>
        </w:rPr>
      </w:pPr>
      <w:hyperlink w:anchor="_Toc112739658" w:history="1">
        <w:r w:rsidR="00FC44C0" w:rsidRPr="00D56D85">
          <w:rPr>
            <w:rStyle w:val="Hipercze"/>
            <w:rFonts w:cstheme="minorHAnsi"/>
            <w:b/>
          </w:rPr>
          <w:t>25.</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Informacja o obowiązku osobistego wykonania przez wykonawcę kluczowych zadań, jeżeli zamawiający dokonuje takiego zastrzeżenia zgodnie z art. 60 i art. 121 ustawy Prawo zamówień publicznych.</w:t>
        </w:r>
        <w:r w:rsidR="00FC44C0">
          <w:rPr>
            <w:webHidden/>
          </w:rPr>
          <w:tab/>
        </w:r>
        <w:r w:rsidR="00FC44C0">
          <w:rPr>
            <w:webHidden/>
          </w:rPr>
          <w:fldChar w:fldCharType="begin"/>
        </w:r>
        <w:r w:rsidR="00FC44C0">
          <w:rPr>
            <w:webHidden/>
          </w:rPr>
          <w:instrText xml:space="preserve"> PAGEREF _Toc112739658 \h </w:instrText>
        </w:r>
        <w:r w:rsidR="00FC44C0">
          <w:rPr>
            <w:webHidden/>
          </w:rPr>
        </w:r>
        <w:r w:rsidR="00FC44C0">
          <w:rPr>
            <w:webHidden/>
          </w:rPr>
          <w:fldChar w:fldCharType="separate"/>
        </w:r>
        <w:r>
          <w:rPr>
            <w:webHidden/>
          </w:rPr>
          <w:t>22</w:t>
        </w:r>
        <w:r w:rsidR="00FC44C0">
          <w:rPr>
            <w:webHidden/>
          </w:rPr>
          <w:fldChar w:fldCharType="end"/>
        </w:r>
      </w:hyperlink>
    </w:p>
    <w:p w14:paraId="5418BEE9" w14:textId="53B1B41D" w:rsidR="00FC44C0" w:rsidRDefault="00C31CB6">
      <w:pPr>
        <w:pStyle w:val="Spistreci1"/>
        <w:rPr>
          <w:rFonts w:asciiTheme="minorHAnsi" w:eastAsiaTheme="minorEastAsia" w:hAnsiTheme="minorHAnsi" w:cstheme="minorBidi"/>
          <w:spacing w:val="0"/>
          <w:sz w:val="22"/>
          <w:szCs w:val="22"/>
          <w:lang w:eastAsia="pl-PL"/>
        </w:rPr>
      </w:pPr>
      <w:hyperlink w:anchor="_Toc112739659" w:history="1">
        <w:r w:rsidR="00FC44C0" w:rsidRPr="00D56D85">
          <w:rPr>
            <w:rStyle w:val="Hipercze"/>
            <w:rFonts w:cstheme="minorHAnsi"/>
            <w:b/>
          </w:rPr>
          <w:t>26.</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Pouczenie o środkach ochrony prawnej przysługujących wykonawcy.</w:t>
        </w:r>
        <w:r w:rsidR="00FC44C0">
          <w:rPr>
            <w:webHidden/>
          </w:rPr>
          <w:tab/>
        </w:r>
        <w:r w:rsidR="00FC44C0">
          <w:rPr>
            <w:webHidden/>
          </w:rPr>
          <w:fldChar w:fldCharType="begin"/>
        </w:r>
        <w:r w:rsidR="00FC44C0">
          <w:rPr>
            <w:webHidden/>
          </w:rPr>
          <w:instrText xml:space="preserve"> PAGEREF _Toc112739659 \h </w:instrText>
        </w:r>
        <w:r w:rsidR="00FC44C0">
          <w:rPr>
            <w:webHidden/>
          </w:rPr>
        </w:r>
        <w:r w:rsidR="00FC44C0">
          <w:rPr>
            <w:webHidden/>
          </w:rPr>
          <w:fldChar w:fldCharType="separate"/>
        </w:r>
        <w:r>
          <w:rPr>
            <w:webHidden/>
          </w:rPr>
          <w:t>22</w:t>
        </w:r>
        <w:r w:rsidR="00FC44C0">
          <w:rPr>
            <w:webHidden/>
          </w:rPr>
          <w:fldChar w:fldCharType="end"/>
        </w:r>
      </w:hyperlink>
    </w:p>
    <w:p w14:paraId="5460DE57" w14:textId="31563C60" w:rsidR="00FC44C0" w:rsidRDefault="00C31CB6">
      <w:pPr>
        <w:pStyle w:val="Spistreci1"/>
        <w:rPr>
          <w:rFonts w:asciiTheme="minorHAnsi" w:eastAsiaTheme="minorEastAsia" w:hAnsiTheme="minorHAnsi" w:cstheme="minorBidi"/>
          <w:spacing w:val="0"/>
          <w:sz w:val="22"/>
          <w:szCs w:val="22"/>
          <w:lang w:eastAsia="pl-PL"/>
        </w:rPr>
      </w:pPr>
      <w:hyperlink w:anchor="_Toc112739660" w:history="1">
        <w:r w:rsidR="00FC44C0" w:rsidRPr="00D56D85">
          <w:rPr>
            <w:rStyle w:val="Hipercze"/>
            <w:rFonts w:cstheme="minorHAnsi"/>
            <w:b/>
            <w:iCs/>
          </w:rPr>
          <w:t>27.</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Klauzula informacyjna RODO.</w:t>
        </w:r>
        <w:r w:rsidR="00FC44C0">
          <w:rPr>
            <w:webHidden/>
          </w:rPr>
          <w:tab/>
        </w:r>
        <w:r w:rsidR="00FC44C0">
          <w:rPr>
            <w:webHidden/>
          </w:rPr>
          <w:fldChar w:fldCharType="begin"/>
        </w:r>
        <w:r w:rsidR="00FC44C0">
          <w:rPr>
            <w:webHidden/>
          </w:rPr>
          <w:instrText xml:space="preserve"> PAGEREF _Toc112739660 \h </w:instrText>
        </w:r>
        <w:r w:rsidR="00FC44C0">
          <w:rPr>
            <w:webHidden/>
          </w:rPr>
        </w:r>
        <w:r w:rsidR="00FC44C0">
          <w:rPr>
            <w:webHidden/>
          </w:rPr>
          <w:fldChar w:fldCharType="separate"/>
        </w:r>
        <w:r>
          <w:rPr>
            <w:webHidden/>
          </w:rPr>
          <w:t>23</w:t>
        </w:r>
        <w:r w:rsidR="00FC44C0">
          <w:rPr>
            <w:webHidden/>
          </w:rPr>
          <w:fldChar w:fldCharType="end"/>
        </w:r>
      </w:hyperlink>
    </w:p>
    <w:p w14:paraId="233E8673" w14:textId="2AD65C11" w:rsidR="00FC44C0" w:rsidRDefault="00C31CB6">
      <w:pPr>
        <w:pStyle w:val="Spistreci1"/>
        <w:rPr>
          <w:rFonts w:asciiTheme="minorHAnsi" w:eastAsiaTheme="minorEastAsia" w:hAnsiTheme="minorHAnsi" w:cstheme="minorBidi"/>
          <w:spacing w:val="0"/>
          <w:sz w:val="22"/>
          <w:szCs w:val="22"/>
          <w:lang w:eastAsia="pl-PL"/>
        </w:rPr>
      </w:pPr>
      <w:hyperlink w:anchor="_Toc112739661" w:history="1">
        <w:r w:rsidR="00FC44C0" w:rsidRPr="00D56D85">
          <w:rPr>
            <w:rStyle w:val="Hipercze"/>
            <w:rFonts w:cstheme="minorHAnsi"/>
            <w:b/>
          </w:rPr>
          <w:t>28.</w:t>
        </w:r>
        <w:r w:rsidR="00FC44C0">
          <w:rPr>
            <w:rFonts w:asciiTheme="minorHAnsi" w:eastAsiaTheme="minorEastAsia" w:hAnsiTheme="minorHAnsi" w:cstheme="minorBidi"/>
            <w:spacing w:val="0"/>
            <w:sz w:val="22"/>
            <w:szCs w:val="22"/>
            <w:lang w:eastAsia="pl-PL"/>
          </w:rPr>
          <w:tab/>
        </w:r>
        <w:r w:rsidR="00FC44C0" w:rsidRPr="00D56D85">
          <w:rPr>
            <w:rStyle w:val="Hipercze"/>
            <w:rFonts w:cstheme="minorHAnsi"/>
            <w:b/>
          </w:rPr>
          <w:t>Spis załączników do SWZ:</w:t>
        </w:r>
        <w:r w:rsidR="00FC44C0">
          <w:rPr>
            <w:webHidden/>
          </w:rPr>
          <w:tab/>
        </w:r>
        <w:r w:rsidR="00FC44C0">
          <w:rPr>
            <w:webHidden/>
          </w:rPr>
          <w:fldChar w:fldCharType="begin"/>
        </w:r>
        <w:r w:rsidR="00FC44C0">
          <w:rPr>
            <w:webHidden/>
          </w:rPr>
          <w:instrText xml:space="preserve"> PAGEREF _Toc112739661 \h </w:instrText>
        </w:r>
        <w:r w:rsidR="00FC44C0">
          <w:rPr>
            <w:webHidden/>
          </w:rPr>
        </w:r>
        <w:r w:rsidR="00FC44C0">
          <w:rPr>
            <w:webHidden/>
          </w:rPr>
          <w:fldChar w:fldCharType="separate"/>
        </w:r>
        <w:r>
          <w:rPr>
            <w:webHidden/>
          </w:rPr>
          <w:t>24</w:t>
        </w:r>
        <w:r w:rsidR="00FC44C0">
          <w:rPr>
            <w:webHidden/>
          </w:rPr>
          <w:fldChar w:fldCharType="end"/>
        </w:r>
      </w:hyperlink>
    </w:p>
    <w:p w14:paraId="30B8B143" w14:textId="3EC4CEFE" w:rsidR="00FC44C0" w:rsidRDefault="00C31CB6">
      <w:pPr>
        <w:pStyle w:val="Spistreci1"/>
        <w:rPr>
          <w:rFonts w:asciiTheme="minorHAnsi" w:eastAsiaTheme="minorEastAsia" w:hAnsiTheme="minorHAnsi" w:cstheme="minorBidi"/>
          <w:spacing w:val="0"/>
          <w:sz w:val="22"/>
          <w:szCs w:val="22"/>
          <w:lang w:eastAsia="pl-PL"/>
        </w:rPr>
      </w:pPr>
      <w:hyperlink w:anchor="_Toc112739662" w:history="1">
        <w:r w:rsidR="00FC44C0" w:rsidRPr="00D56D85">
          <w:rPr>
            <w:rStyle w:val="Hipercze"/>
            <w:rFonts w:cstheme="minorHAnsi"/>
            <w:b/>
            <w:bCs/>
          </w:rPr>
          <w:t>Załącznik Nr 1 do SWZ</w:t>
        </w:r>
        <w:r w:rsidR="00FC44C0">
          <w:rPr>
            <w:webHidden/>
          </w:rPr>
          <w:tab/>
        </w:r>
        <w:r w:rsidR="00FC44C0">
          <w:rPr>
            <w:webHidden/>
          </w:rPr>
          <w:fldChar w:fldCharType="begin"/>
        </w:r>
        <w:r w:rsidR="00FC44C0">
          <w:rPr>
            <w:webHidden/>
          </w:rPr>
          <w:instrText xml:space="preserve"> PAGEREF _Toc112739662 \h </w:instrText>
        </w:r>
        <w:r w:rsidR="00FC44C0">
          <w:rPr>
            <w:webHidden/>
          </w:rPr>
        </w:r>
        <w:r w:rsidR="00FC44C0">
          <w:rPr>
            <w:webHidden/>
          </w:rPr>
          <w:fldChar w:fldCharType="separate"/>
        </w:r>
        <w:r>
          <w:rPr>
            <w:webHidden/>
          </w:rPr>
          <w:t>25</w:t>
        </w:r>
        <w:r w:rsidR="00FC44C0">
          <w:rPr>
            <w:webHidden/>
          </w:rPr>
          <w:fldChar w:fldCharType="end"/>
        </w:r>
      </w:hyperlink>
    </w:p>
    <w:p w14:paraId="387515C2" w14:textId="4EE58CDE" w:rsidR="00FC44C0" w:rsidRDefault="00C31CB6">
      <w:pPr>
        <w:pStyle w:val="Spistreci1"/>
        <w:rPr>
          <w:rFonts w:asciiTheme="minorHAnsi" w:eastAsiaTheme="minorEastAsia" w:hAnsiTheme="minorHAnsi" w:cstheme="minorBidi"/>
          <w:spacing w:val="0"/>
          <w:sz w:val="22"/>
          <w:szCs w:val="22"/>
          <w:lang w:eastAsia="pl-PL"/>
        </w:rPr>
      </w:pPr>
      <w:hyperlink w:anchor="_Toc112739663" w:history="1">
        <w:r w:rsidR="00FC44C0" w:rsidRPr="00D56D85">
          <w:rPr>
            <w:rStyle w:val="Hipercze"/>
            <w:rFonts w:cstheme="minorHAnsi"/>
            <w:b/>
            <w:bCs/>
          </w:rPr>
          <w:t>Załącznik nr 2 do SWZ: Formularz oferta</w:t>
        </w:r>
        <w:r w:rsidR="00FC44C0">
          <w:rPr>
            <w:webHidden/>
          </w:rPr>
          <w:tab/>
        </w:r>
        <w:r w:rsidR="00FC44C0">
          <w:rPr>
            <w:webHidden/>
          </w:rPr>
          <w:fldChar w:fldCharType="begin"/>
        </w:r>
        <w:r w:rsidR="00FC44C0">
          <w:rPr>
            <w:webHidden/>
          </w:rPr>
          <w:instrText xml:space="preserve"> PAGEREF _Toc112739663 \h </w:instrText>
        </w:r>
        <w:r w:rsidR="00FC44C0">
          <w:rPr>
            <w:webHidden/>
          </w:rPr>
        </w:r>
        <w:r w:rsidR="00FC44C0">
          <w:rPr>
            <w:webHidden/>
          </w:rPr>
          <w:fldChar w:fldCharType="separate"/>
        </w:r>
        <w:r>
          <w:rPr>
            <w:webHidden/>
          </w:rPr>
          <w:t>50</w:t>
        </w:r>
        <w:r w:rsidR="00FC44C0">
          <w:rPr>
            <w:webHidden/>
          </w:rPr>
          <w:fldChar w:fldCharType="end"/>
        </w:r>
      </w:hyperlink>
    </w:p>
    <w:p w14:paraId="7ED072B6" w14:textId="30A3ADD4" w:rsidR="00FC44C0" w:rsidRDefault="00C31CB6">
      <w:pPr>
        <w:pStyle w:val="Spistreci1"/>
        <w:rPr>
          <w:rFonts w:asciiTheme="minorHAnsi" w:eastAsiaTheme="minorEastAsia" w:hAnsiTheme="minorHAnsi" w:cstheme="minorBidi"/>
          <w:spacing w:val="0"/>
          <w:sz w:val="22"/>
          <w:szCs w:val="22"/>
          <w:lang w:eastAsia="pl-PL"/>
        </w:rPr>
      </w:pPr>
      <w:hyperlink w:anchor="_Toc112739664" w:history="1">
        <w:r w:rsidR="00FC44C0" w:rsidRPr="00D56D85">
          <w:rPr>
            <w:rStyle w:val="Hipercze"/>
            <w:rFonts w:cstheme="minorHAnsi"/>
            <w:b/>
            <w:bCs/>
          </w:rPr>
          <w:t>Załącznik nr 3 do SWZ: Wzór oświadczenia o niepodleganiu wykluczeniu i spełnianiu warunków udziału w postępowaniu</w:t>
        </w:r>
        <w:r w:rsidR="00FC44C0">
          <w:rPr>
            <w:webHidden/>
          </w:rPr>
          <w:tab/>
        </w:r>
        <w:r w:rsidR="00FC44C0">
          <w:rPr>
            <w:webHidden/>
          </w:rPr>
          <w:fldChar w:fldCharType="begin"/>
        </w:r>
        <w:r w:rsidR="00FC44C0">
          <w:rPr>
            <w:webHidden/>
          </w:rPr>
          <w:instrText xml:space="preserve"> PAGEREF _Toc112739664 \h </w:instrText>
        </w:r>
        <w:r w:rsidR="00FC44C0">
          <w:rPr>
            <w:webHidden/>
          </w:rPr>
        </w:r>
        <w:r w:rsidR="00FC44C0">
          <w:rPr>
            <w:webHidden/>
          </w:rPr>
          <w:fldChar w:fldCharType="separate"/>
        </w:r>
        <w:r>
          <w:rPr>
            <w:webHidden/>
          </w:rPr>
          <w:t>58</w:t>
        </w:r>
        <w:r w:rsidR="00FC44C0">
          <w:rPr>
            <w:webHidden/>
          </w:rPr>
          <w:fldChar w:fldCharType="end"/>
        </w:r>
      </w:hyperlink>
    </w:p>
    <w:p w14:paraId="1DCDBC03" w14:textId="2FAC10ED" w:rsidR="00FC44C0" w:rsidRDefault="00C31CB6">
      <w:pPr>
        <w:pStyle w:val="Spistreci1"/>
        <w:rPr>
          <w:rFonts w:asciiTheme="minorHAnsi" w:eastAsiaTheme="minorEastAsia" w:hAnsiTheme="minorHAnsi" w:cstheme="minorBidi"/>
          <w:spacing w:val="0"/>
          <w:sz w:val="22"/>
          <w:szCs w:val="22"/>
          <w:lang w:eastAsia="pl-PL"/>
        </w:rPr>
      </w:pPr>
      <w:hyperlink w:anchor="_Toc112739665" w:history="1">
        <w:r w:rsidR="00FC44C0" w:rsidRPr="00D56D85">
          <w:rPr>
            <w:rStyle w:val="Hipercze"/>
            <w:rFonts w:cstheme="minorHAnsi"/>
            <w:b/>
            <w:bCs/>
          </w:rPr>
          <w:t>Załącznik nr 3a do SWZ: Wzór oświadczenia wykonawców wspólnie ubiegających się o udzielenie zamówienia</w:t>
        </w:r>
        <w:r w:rsidR="00FC44C0">
          <w:rPr>
            <w:webHidden/>
          </w:rPr>
          <w:tab/>
        </w:r>
        <w:r w:rsidR="00FC44C0">
          <w:rPr>
            <w:webHidden/>
          </w:rPr>
          <w:fldChar w:fldCharType="begin"/>
        </w:r>
        <w:r w:rsidR="00FC44C0">
          <w:rPr>
            <w:webHidden/>
          </w:rPr>
          <w:instrText xml:space="preserve"> PAGEREF _Toc112739665 \h </w:instrText>
        </w:r>
        <w:r w:rsidR="00FC44C0">
          <w:rPr>
            <w:webHidden/>
          </w:rPr>
        </w:r>
        <w:r w:rsidR="00FC44C0">
          <w:rPr>
            <w:webHidden/>
          </w:rPr>
          <w:fldChar w:fldCharType="separate"/>
        </w:r>
        <w:r>
          <w:rPr>
            <w:webHidden/>
          </w:rPr>
          <w:t>60</w:t>
        </w:r>
        <w:r w:rsidR="00FC44C0">
          <w:rPr>
            <w:webHidden/>
          </w:rPr>
          <w:fldChar w:fldCharType="end"/>
        </w:r>
      </w:hyperlink>
    </w:p>
    <w:p w14:paraId="78B2775C" w14:textId="1008DB65" w:rsidR="00FC44C0" w:rsidRDefault="00C31CB6">
      <w:pPr>
        <w:pStyle w:val="Spistreci1"/>
        <w:rPr>
          <w:rFonts w:asciiTheme="minorHAnsi" w:eastAsiaTheme="minorEastAsia" w:hAnsiTheme="minorHAnsi" w:cstheme="minorBidi"/>
          <w:spacing w:val="0"/>
          <w:sz w:val="22"/>
          <w:szCs w:val="22"/>
          <w:lang w:eastAsia="pl-PL"/>
        </w:rPr>
      </w:pPr>
      <w:hyperlink w:anchor="_Toc112739666" w:history="1">
        <w:r w:rsidR="00FC44C0" w:rsidRPr="00D56D85">
          <w:rPr>
            <w:rStyle w:val="Hipercze"/>
            <w:rFonts w:cstheme="minorHAnsi"/>
            <w:b/>
            <w:bCs/>
          </w:rPr>
          <w:t>Załącznik nr 4 do SWZ: Projektowane postanowienia umowy</w:t>
        </w:r>
        <w:r w:rsidR="00FC44C0">
          <w:rPr>
            <w:webHidden/>
          </w:rPr>
          <w:tab/>
        </w:r>
        <w:r w:rsidR="00FC44C0">
          <w:rPr>
            <w:webHidden/>
          </w:rPr>
          <w:fldChar w:fldCharType="begin"/>
        </w:r>
        <w:r w:rsidR="00FC44C0">
          <w:rPr>
            <w:webHidden/>
          </w:rPr>
          <w:instrText xml:space="preserve"> PAGEREF _Toc112739666 \h </w:instrText>
        </w:r>
        <w:r w:rsidR="00FC44C0">
          <w:rPr>
            <w:webHidden/>
          </w:rPr>
        </w:r>
        <w:r w:rsidR="00FC44C0">
          <w:rPr>
            <w:webHidden/>
          </w:rPr>
          <w:fldChar w:fldCharType="separate"/>
        </w:r>
        <w:r>
          <w:rPr>
            <w:webHidden/>
          </w:rPr>
          <w:t>62</w:t>
        </w:r>
        <w:r w:rsidR="00FC44C0">
          <w:rPr>
            <w:webHidden/>
          </w:rPr>
          <w:fldChar w:fldCharType="end"/>
        </w:r>
      </w:hyperlink>
    </w:p>
    <w:p w14:paraId="7199EE11" w14:textId="1F234B6E" w:rsidR="00FC44C0" w:rsidRDefault="00C31CB6">
      <w:pPr>
        <w:pStyle w:val="Spistreci1"/>
        <w:rPr>
          <w:rFonts w:asciiTheme="minorHAnsi" w:eastAsiaTheme="minorEastAsia" w:hAnsiTheme="minorHAnsi" w:cstheme="minorBidi"/>
          <w:spacing w:val="0"/>
          <w:sz w:val="22"/>
          <w:szCs w:val="22"/>
          <w:lang w:eastAsia="pl-PL"/>
        </w:rPr>
      </w:pPr>
      <w:hyperlink w:anchor="_Toc112739667" w:history="1">
        <w:r w:rsidR="00FC44C0" w:rsidRPr="00D56D85">
          <w:rPr>
            <w:rStyle w:val="Hipercze"/>
            <w:rFonts w:cstheme="minorHAnsi"/>
            <w:b/>
            <w:bCs/>
          </w:rPr>
          <w:t>Załącznik nr 5 do SWZ – Tabela norm oceny procentowej trwałego uszczerbku na zdrowiu</w:t>
        </w:r>
        <w:r w:rsidR="00FC44C0">
          <w:rPr>
            <w:webHidden/>
          </w:rPr>
          <w:tab/>
        </w:r>
        <w:r w:rsidR="00FC44C0">
          <w:rPr>
            <w:webHidden/>
          </w:rPr>
          <w:fldChar w:fldCharType="begin"/>
        </w:r>
        <w:r w:rsidR="00FC44C0">
          <w:rPr>
            <w:webHidden/>
          </w:rPr>
          <w:instrText xml:space="preserve"> PAGEREF _Toc112739667 \h </w:instrText>
        </w:r>
        <w:r w:rsidR="00FC44C0">
          <w:rPr>
            <w:webHidden/>
          </w:rPr>
        </w:r>
        <w:r w:rsidR="00FC44C0">
          <w:rPr>
            <w:webHidden/>
          </w:rPr>
          <w:fldChar w:fldCharType="separate"/>
        </w:r>
        <w:r>
          <w:rPr>
            <w:webHidden/>
          </w:rPr>
          <w:t>72</w:t>
        </w:r>
        <w:r w:rsidR="00FC44C0">
          <w:rPr>
            <w:webHidden/>
          </w:rPr>
          <w:fldChar w:fldCharType="end"/>
        </w:r>
      </w:hyperlink>
    </w:p>
    <w:p w14:paraId="24897225" w14:textId="394F06E0" w:rsidR="00742CA7" w:rsidRPr="008C083E" w:rsidRDefault="00605A28" w:rsidP="008C083E">
      <w:pPr>
        <w:tabs>
          <w:tab w:val="left" w:pos="426"/>
        </w:tabs>
        <w:spacing w:line="276" w:lineRule="auto"/>
        <w:ind w:left="426" w:hanging="426"/>
        <w:jc w:val="both"/>
        <w:rPr>
          <w:rFonts w:asciiTheme="minorHAnsi" w:hAnsiTheme="minorHAnsi" w:cstheme="minorHAnsi"/>
        </w:rPr>
        <w:sectPr w:rsidR="00742CA7" w:rsidRPr="008C083E"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8C083E">
        <w:rPr>
          <w:rFonts w:asciiTheme="minorHAnsi" w:hAnsiTheme="minorHAnsi" w:cstheme="minorHAnsi"/>
          <w:spacing w:val="-10"/>
        </w:rPr>
        <w:fldChar w:fldCharType="end"/>
      </w:r>
    </w:p>
    <w:p w14:paraId="463CE128" w14:textId="77777777" w:rsidR="0077407F" w:rsidRPr="00DB28A1" w:rsidRDefault="0077407F" w:rsidP="002D5320">
      <w:pPr>
        <w:widowControl w:val="0"/>
        <w:numPr>
          <w:ilvl w:val="0"/>
          <w:numId w:val="3"/>
        </w:numPr>
        <w:tabs>
          <w:tab w:val="left" w:pos="851"/>
        </w:tabs>
        <w:suppressAutoHyphens w:val="0"/>
        <w:spacing w:after="60" w:line="276" w:lineRule="auto"/>
        <w:ind w:left="851" w:hanging="851"/>
        <w:jc w:val="both"/>
        <w:outlineLvl w:val="0"/>
        <w:rPr>
          <w:rFonts w:asciiTheme="minorHAnsi" w:hAnsiTheme="minorHAnsi" w:cstheme="minorHAnsi"/>
          <w:b/>
          <w:lang w:eastAsia="en-US"/>
        </w:rPr>
      </w:pPr>
      <w:bookmarkStart w:id="6" w:name="_Toc112739634"/>
      <w:r w:rsidRPr="00DB28A1">
        <w:rPr>
          <w:rFonts w:asciiTheme="minorHAnsi" w:hAnsiTheme="minorHAnsi" w:cstheme="minorHAnsi"/>
          <w:b/>
          <w:lang w:eastAsia="en-US"/>
        </w:rPr>
        <w:lastRenderedPageBreak/>
        <w:t>Nazwa oraz adres zamawiającego</w:t>
      </w:r>
      <w:bookmarkEnd w:id="1"/>
      <w:r w:rsidR="00273E1D" w:rsidRPr="00DB28A1">
        <w:rPr>
          <w:rFonts w:asciiTheme="minorHAnsi" w:hAnsiTheme="minorHAnsi" w:cstheme="minorHAnsi"/>
          <w:b/>
          <w:lang w:eastAsia="en-US"/>
        </w:rPr>
        <w:t>.</w:t>
      </w:r>
      <w:bookmarkEnd w:id="6"/>
    </w:p>
    <w:p w14:paraId="289683C4" w14:textId="05DE81D5" w:rsidR="0077407F" w:rsidRPr="00DB28A1" w:rsidRDefault="007D4484" w:rsidP="002D5320">
      <w:pPr>
        <w:widowControl w:val="0"/>
        <w:suppressAutoHyphens w:val="0"/>
        <w:spacing w:line="276" w:lineRule="auto"/>
        <w:ind w:left="851"/>
        <w:jc w:val="both"/>
        <w:rPr>
          <w:rFonts w:asciiTheme="minorHAnsi" w:eastAsia="Calibri" w:hAnsiTheme="minorHAnsi" w:cstheme="minorHAnsi"/>
          <w:b/>
          <w:lang w:eastAsia="en-US"/>
        </w:rPr>
      </w:pPr>
      <w:bookmarkStart w:id="7" w:name="_Hlk18176394"/>
      <w:r>
        <w:rPr>
          <w:rFonts w:asciiTheme="minorHAnsi" w:eastAsia="Calibri" w:hAnsiTheme="minorHAnsi" w:cstheme="minorHAnsi"/>
          <w:b/>
          <w:lang w:eastAsia="en-US"/>
        </w:rPr>
        <w:t>Gmina Ułęż</w:t>
      </w:r>
    </w:p>
    <w:p w14:paraId="3149AD94" w14:textId="0B28AB96" w:rsidR="0077407F" w:rsidRPr="00DB28A1" w:rsidRDefault="007D4484" w:rsidP="002D5320">
      <w:pPr>
        <w:widowControl w:val="0"/>
        <w:tabs>
          <w:tab w:val="left" w:pos="851"/>
        </w:tabs>
        <w:suppressAutoHyphens w:val="0"/>
        <w:spacing w:line="276" w:lineRule="auto"/>
        <w:ind w:left="851"/>
        <w:jc w:val="both"/>
        <w:rPr>
          <w:rFonts w:asciiTheme="minorHAnsi" w:eastAsia="Calibri" w:hAnsiTheme="minorHAnsi" w:cstheme="minorHAnsi"/>
          <w:b/>
          <w:lang w:eastAsia="en-US"/>
        </w:rPr>
      </w:pPr>
      <w:r>
        <w:rPr>
          <w:rFonts w:asciiTheme="minorHAnsi" w:eastAsia="Calibri" w:hAnsiTheme="minorHAnsi" w:cstheme="minorHAnsi"/>
          <w:b/>
          <w:lang w:eastAsia="en-US"/>
        </w:rPr>
        <w:t>Ułęż 168</w:t>
      </w:r>
    </w:p>
    <w:bookmarkEnd w:id="2"/>
    <w:p w14:paraId="7294C328" w14:textId="3CFAEC54" w:rsidR="0077407F" w:rsidRPr="00DB28A1" w:rsidRDefault="007D4484" w:rsidP="002D5320">
      <w:pPr>
        <w:widowControl w:val="0"/>
        <w:tabs>
          <w:tab w:val="left" w:pos="851"/>
        </w:tabs>
        <w:suppressAutoHyphens w:val="0"/>
        <w:spacing w:line="276" w:lineRule="auto"/>
        <w:ind w:left="851"/>
        <w:jc w:val="both"/>
        <w:rPr>
          <w:rFonts w:asciiTheme="minorHAnsi" w:eastAsia="Calibri" w:hAnsiTheme="minorHAnsi" w:cstheme="minorHAnsi"/>
          <w:b/>
          <w:lang w:eastAsia="en-US"/>
        </w:rPr>
      </w:pPr>
      <w:r>
        <w:rPr>
          <w:rFonts w:asciiTheme="minorHAnsi" w:eastAsia="Calibri" w:hAnsiTheme="minorHAnsi" w:cstheme="minorHAnsi"/>
          <w:b/>
          <w:lang w:eastAsia="en-US"/>
        </w:rPr>
        <w:t>08-504 Ułęż</w:t>
      </w:r>
    </w:p>
    <w:p w14:paraId="500FBECE" w14:textId="06D97607" w:rsidR="0077407F" w:rsidRPr="00DB28A1" w:rsidRDefault="0077407F" w:rsidP="002D5320">
      <w:pPr>
        <w:widowControl w:val="0"/>
        <w:tabs>
          <w:tab w:val="left" w:pos="851"/>
        </w:tabs>
        <w:suppressAutoHyphens w:val="0"/>
        <w:spacing w:before="120" w:line="276" w:lineRule="auto"/>
        <w:ind w:left="851"/>
        <w:jc w:val="both"/>
        <w:rPr>
          <w:rFonts w:asciiTheme="minorHAnsi" w:hAnsiTheme="minorHAnsi" w:cstheme="minorHAnsi"/>
        </w:rPr>
      </w:pPr>
      <w:r w:rsidRPr="00DB28A1">
        <w:rPr>
          <w:rFonts w:asciiTheme="minorHAnsi" w:hAnsiTheme="minorHAnsi" w:cstheme="minorHAnsi"/>
        </w:rPr>
        <w:t xml:space="preserve">NIP: </w:t>
      </w:r>
      <w:r w:rsidR="007D4484">
        <w:rPr>
          <w:rFonts w:asciiTheme="minorHAnsi" w:hAnsiTheme="minorHAnsi" w:cstheme="minorHAnsi"/>
        </w:rPr>
        <w:t>506-00-07-882</w:t>
      </w:r>
    </w:p>
    <w:p w14:paraId="0717C69F" w14:textId="291F2B4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rPr>
        <w:t xml:space="preserve">Regon: </w:t>
      </w:r>
      <w:bookmarkEnd w:id="7"/>
      <w:r w:rsidR="007D4484">
        <w:rPr>
          <w:rFonts w:asciiTheme="minorHAnsi" w:hAnsiTheme="minorHAnsi" w:cstheme="minorHAnsi"/>
        </w:rPr>
        <w:t>431019827</w:t>
      </w:r>
    </w:p>
    <w:p w14:paraId="362B76D0" w14:textId="78BCB22E"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rPr>
        <w:t xml:space="preserve">tel. </w:t>
      </w:r>
      <w:r w:rsidR="007D4484">
        <w:rPr>
          <w:rFonts w:asciiTheme="minorHAnsi" w:hAnsiTheme="minorHAnsi" w:cstheme="minorHAnsi"/>
        </w:rPr>
        <w:t>81 866-70-28</w:t>
      </w:r>
      <w:r w:rsidR="00112E30" w:rsidRPr="00DB28A1">
        <w:rPr>
          <w:rFonts w:asciiTheme="minorHAnsi" w:hAnsiTheme="minorHAnsi" w:cstheme="minorHAnsi"/>
        </w:rPr>
        <w:t xml:space="preserve">, </w:t>
      </w:r>
      <w:r w:rsidRPr="00DB28A1">
        <w:rPr>
          <w:rFonts w:asciiTheme="minorHAnsi" w:hAnsiTheme="minorHAnsi" w:cstheme="minorHAnsi"/>
        </w:rPr>
        <w:t xml:space="preserve">faks </w:t>
      </w:r>
      <w:r w:rsidR="007D4484">
        <w:rPr>
          <w:rFonts w:asciiTheme="minorHAnsi" w:hAnsiTheme="minorHAnsi" w:cstheme="minorHAnsi"/>
        </w:rPr>
        <w:t>81</w:t>
      </w:r>
      <w:r w:rsidR="001B77D3">
        <w:rPr>
          <w:rFonts w:asciiTheme="minorHAnsi" w:hAnsiTheme="minorHAnsi" w:cstheme="minorHAnsi"/>
        </w:rPr>
        <w:t> </w:t>
      </w:r>
      <w:r w:rsidR="007D4484">
        <w:rPr>
          <w:rFonts w:asciiTheme="minorHAnsi" w:hAnsiTheme="minorHAnsi" w:cstheme="minorHAnsi"/>
        </w:rPr>
        <w:t>866</w:t>
      </w:r>
      <w:r w:rsidR="001B77D3">
        <w:rPr>
          <w:rFonts w:asciiTheme="minorHAnsi" w:hAnsiTheme="minorHAnsi" w:cstheme="minorHAnsi"/>
        </w:rPr>
        <w:t>-</w:t>
      </w:r>
      <w:r w:rsidR="007D4484">
        <w:rPr>
          <w:rFonts w:asciiTheme="minorHAnsi" w:hAnsiTheme="minorHAnsi" w:cstheme="minorHAnsi"/>
        </w:rPr>
        <w:t>70</w:t>
      </w:r>
      <w:r w:rsidR="001B77D3">
        <w:rPr>
          <w:rFonts w:asciiTheme="minorHAnsi" w:hAnsiTheme="minorHAnsi" w:cstheme="minorHAnsi"/>
        </w:rPr>
        <w:t>-</w:t>
      </w:r>
      <w:r w:rsidR="007D4484">
        <w:rPr>
          <w:rFonts w:asciiTheme="minorHAnsi" w:hAnsiTheme="minorHAnsi" w:cstheme="minorHAnsi"/>
        </w:rPr>
        <w:t>28</w:t>
      </w:r>
    </w:p>
    <w:p w14:paraId="3C79D41E" w14:textId="5FD616C2" w:rsidR="0077407F" w:rsidRPr="00DB28A1" w:rsidRDefault="0077407F" w:rsidP="002D5320">
      <w:pPr>
        <w:widowControl w:val="0"/>
        <w:tabs>
          <w:tab w:val="left" w:pos="851"/>
        </w:tabs>
        <w:suppressAutoHyphens w:val="0"/>
        <w:spacing w:line="276" w:lineRule="auto"/>
        <w:ind w:left="851"/>
        <w:jc w:val="both"/>
        <w:rPr>
          <w:rFonts w:asciiTheme="minorHAnsi" w:eastAsia="Calibri" w:hAnsiTheme="minorHAnsi" w:cstheme="minorHAnsi"/>
          <w:lang w:eastAsia="en-US"/>
        </w:rPr>
      </w:pPr>
      <w:r w:rsidRPr="00DB28A1">
        <w:rPr>
          <w:rFonts w:asciiTheme="minorHAnsi" w:eastAsia="Calibri" w:hAnsiTheme="minorHAnsi" w:cstheme="minorHAnsi"/>
          <w:lang w:eastAsia="en-US"/>
        </w:rPr>
        <w:t xml:space="preserve">adres strony internetowej: </w:t>
      </w:r>
      <w:hyperlink r:id="rId12" w:history="1">
        <w:r w:rsidR="007D4484" w:rsidRPr="00D65936">
          <w:rPr>
            <w:rStyle w:val="Hipercze"/>
            <w:rFonts w:asciiTheme="minorHAnsi" w:eastAsia="Calibri" w:hAnsiTheme="minorHAnsi" w:cstheme="minorHAnsi"/>
            <w:lang w:eastAsia="en-US"/>
          </w:rPr>
          <w:t>www.ulez.eurzad.pl</w:t>
        </w:r>
      </w:hyperlink>
      <w:r w:rsidR="00801C00">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 xml:space="preserve"> </w:t>
      </w:r>
    </w:p>
    <w:p w14:paraId="28CB5279" w14:textId="646805CA" w:rsidR="0077407F" w:rsidRPr="00DB28A1" w:rsidRDefault="0077407F" w:rsidP="002D5320">
      <w:pPr>
        <w:widowControl w:val="0"/>
        <w:tabs>
          <w:tab w:val="left" w:pos="851"/>
        </w:tabs>
        <w:suppressAutoHyphens w:val="0"/>
        <w:spacing w:line="276" w:lineRule="auto"/>
        <w:ind w:left="851"/>
        <w:jc w:val="both"/>
        <w:rPr>
          <w:rFonts w:asciiTheme="minorHAnsi" w:eastAsia="Calibri" w:hAnsiTheme="minorHAnsi" w:cstheme="minorHAnsi"/>
          <w:lang w:eastAsia="en-US"/>
        </w:rPr>
      </w:pPr>
      <w:r w:rsidRPr="00DB28A1">
        <w:rPr>
          <w:rFonts w:asciiTheme="minorHAnsi" w:eastAsia="Calibri" w:hAnsiTheme="minorHAnsi" w:cstheme="minorHAnsi"/>
          <w:lang w:eastAsia="en-US"/>
        </w:rPr>
        <w:t xml:space="preserve">adres e-mail: </w:t>
      </w:r>
      <w:hyperlink r:id="rId13" w:history="1">
        <w:r w:rsidR="007D4484" w:rsidRPr="00D65936">
          <w:rPr>
            <w:rStyle w:val="Hipercze"/>
            <w:rFonts w:asciiTheme="minorHAnsi" w:hAnsiTheme="minorHAnsi" w:cstheme="minorHAnsi"/>
            <w:lang w:eastAsia="en-US"/>
          </w:rPr>
          <w:t xml:space="preserve">gmina@ulez.eurzad.pl  </w:t>
        </w:r>
      </w:hyperlink>
      <w:r w:rsidRPr="00DB28A1">
        <w:rPr>
          <w:rFonts w:asciiTheme="minorHAnsi" w:hAnsiTheme="minorHAnsi" w:cstheme="minorHAnsi"/>
          <w:lang w:eastAsia="en-US"/>
        </w:rPr>
        <w:t xml:space="preserve">  </w:t>
      </w:r>
    </w:p>
    <w:p w14:paraId="5F4C3B3F" w14:textId="77777777" w:rsidR="0077407F" w:rsidRPr="00DB28A1" w:rsidRDefault="0077407F" w:rsidP="000708CB">
      <w:pPr>
        <w:widowControl w:val="0"/>
        <w:numPr>
          <w:ilvl w:val="1"/>
          <w:numId w:val="28"/>
        </w:numPr>
        <w:tabs>
          <w:tab w:val="left" w:pos="851"/>
        </w:tabs>
        <w:suppressAutoHyphens w:val="0"/>
        <w:spacing w:before="120" w:line="276" w:lineRule="auto"/>
        <w:ind w:left="851" w:hanging="851"/>
        <w:rPr>
          <w:rFonts w:asciiTheme="minorHAnsi" w:hAnsiTheme="minorHAnsi" w:cstheme="minorHAnsi"/>
          <w:b/>
        </w:rPr>
      </w:pPr>
      <w:bookmarkStart w:id="8" w:name="_Toc18167642"/>
      <w:r w:rsidRPr="00DB28A1">
        <w:rPr>
          <w:rFonts w:asciiTheme="minorHAnsi" w:hAnsiTheme="minorHAnsi" w:cstheme="minorHAnsi"/>
          <w:b/>
        </w:rPr>
        <w:t>Podmioty objęte zamówieniem</w:t>
      </w:r>
      <w:bookmarkEnd w:id="8"/>
      <w:r w:rsidR="00273E1D" w:rsidRPr="00DB28A1">
        <w:rPr>
          <w:rFonts w:asciiTheme="minorHAnsi" w:hAnsiTheme="minorHAnsi" w:cstheme="minorHAnsi"/>
          <w:b/>
        </w:rPr>
        <w:t>.</w:t>
      </w:r>
    </w:p>
    <w:p w14:paraId="62B7CE72" w14:textId="6A383604" w:rsidR="0077407F" w:rsidRPr="00DB28A1" w:rsidRDefault="0077407F" w:rsidP="002D5320">
      <w:pPr>
        <w:widowControl w:val="0"/>
        <w:tabs>
          <w:tab w:val="left" w:pos="851"/>
        </w:tabs>
        <w:suppressAutoHyphens w:val="0"/>
        <w:overflowPunct w:val="0"/>
        <w:autoSpaceDE w:val="0"/>
        <w:spacing w:line="276" w:lineRule="auto"/>
        <w:ind w:left="851"/>
        <w:jc w:val="both"/>
        <w:textAlignment w:val="baseline"/>
        <w:rPr>
          <w:rFonts w:asciiTheme="minorHAnsi" w:hAnsiTheme="minorHAnsi" w:cstheme="minorHAnsi"/>
          <w:lang w:eastAsia="en-US"/>
        </w:rPr>
      </w:pPr>
      <w:r w:rsidRPr="00DB28A1">
        <w:rPr>
          <w:rFonts w:asciiTheme="minorHAnsi" w:hAnsiTheme="minorHAnsi" w:cstheme="minorHAnsi"/>
          <w:lang w:eastAsia="en-US"/>
        </w:rPr>
        <w:t xml:space="preserve">Zamówienie obejmuje </w:t>
      </w:r>
      <w:r w:rsidR="005C1929">
        <w:rPr>
          <w:rFonts w:asciiTheme="minorHAnsi" w:hAnsiTheme="minorHAnsi" w:cstheme="minorHAnsi"/>
          <w:lang w:eastAsia="en-US"/>
        </w:rPr>
        <w:t xml:space="preserve">Urząd Gminy w </w:t>
      </w:r>
      <w:proofErr w:type="spellStart"/>
      <w:r w:rsidR="005C1929">
        <w:rPr>
          <w:rFonts w:asciiTheme="minorHAnsi" w:hAnsiTheme="minorHAnsi" w:cstheme="minorHAnsi"/>
          <w:lang w:eastAsia="en-US"/>
        </w:rPr>
        <w:t>Ułęży</w:t>
      </w:r>
      <w:proofErr w:type="spellEnd"/>
      <w:r w:rsidR="001B77D3">
        <w:rPr>
          <w:rFonts w:asciiTheme="minorHAnsi" w:hAnsiTheme="minorHAnsi" w:cstheme="minorHAnsi"/>
          <w:lang w:eastAsia="en-US"/>
        </w:rPr>
        <w:t xml:space="preserve"> oraz</w:t>
      </w:r>
      <w:r w:rsidRPr="00DB28A1">
        <w:rPr>
          <w:rFonts w:asciiTheme="minorHAnsi" w:hAnsiTheme="minorHAnsi" w:cstheme="minorHAnsi"/>
          <w:lang w:eastAsia="en-US"/>
        </w:rPr>
        <w:t xml:space="preserve"> jednostki organiza</w:t>
      </w:r>
      <w:r w:rsidRPr="00DB28A1">
        <w:rPr>
          <w:rFonts w:asciiTheme="minorHAnsi" w:hAnsiTheme="minorHAnsi" w:cstheme="minorHAnsi"/>
          <w:lang w:eastAsia="en-US"/>
        </w:rPr>
        <w:softHyphen/>
        <w:t>cyjn</w:t>
      </w:r>
      <w:r w:rsidR="001B77D3">
        <w:rPr>
          <w:rFonts w:asciiTheme="minorHAnsi" w:hAnsiTheme="minorHAnsi" w:cstheme="minorHAnsi"/>
          <w:lang w:eastAsia="en-US"/>
        </w:rPr>
        <w:t>e</w:t>
      </w:r>
      <w:r w:rsidRPr="00DB28A1">
        <w:rPr>
          <w:rFonts w:asciiTheme="minorHAnsi" w:hAnsiTheme="minorHAnsi" w:cstheme="minorHAnsi"/>
          <w:lang w:eastAsia="en-US"/>
        </w:rPr>
        <w:t>.</w:t>
      </w:r>
      <w:r w:rsidR="007956FB" w:rsidRPr="00DB28A1">
        <w:rPr>
          <w:rFonts w:asciiTheme="minorHAnsi" w:hAnsiTheme="minorHAnsi" w:cstheme="minorHAnsi"/>
          <w:lang w:eastAsia="en-US"/>
        </w:rPr>
        <w:t xml:space="preserve"> </w:t>
      </w:r>
      <w:r w:rsidRPr="00DB28A1">
        <w:rPr>
          <w:rFonts w:asciiTheme="minorHAnsi" w:hAnsiTheme="minorHAnsi" w:cstheme="minorHAnsi"/>
          <w:lang w:eastAsia="en-US"/>
        </w:rPr>
        <w:t>Wykaz podmiotów objętych zamówieniem zawarty został w załączniku nr 1</w:t>
      </w:r>
      <w:r w:rsidR="001B77D3">
        <w:rPr>
          <w:rFonts w:asciiTheme="minorHAnsi" w:hAnsiTheme="minorHAnsi" w:cstheme="minorHAnsi"/>
          <w:lang w:eastAsia="en-US"/>
        </w:rPr>
        <w:t xml:space="preserve"> </w:t>
      </w:r>
      <w:r w:rsidRPr="00DB28A1">
        <w:rPr>
          <w:rFonts w:asciiTheme="minorHAnsi" w:hAnsiTheme="minorHAnsi" w:cstheme="minorHAnsi"/>
          <w:lang w:eastAsia="en-US"/>
        </w:rPr>
        <w:t>do SWZ.</w:t>
      </w:r>
      <w:r w:rsidR="007956FB" w:rsidRPr="00DB28A1">
        <w:rPr>
          <w:rFonts w:asciiTheme="minorHAnsi" w:hAnsiTheme="minorHAnsi" w:cstheme="minorHAnsi"/>
          <w:lang w:eastAsia="en-US"/>
        </w:rPr>
        <w:t xml:space="preserve"> </w:t>
      </w:r>
      <w:r w:rsidRPr="00DB28A1">
        <w:rPr>
          <w:rFonts w:asciiTheme="minorHAnsi" w:hAnsiTheme="minorHAnsi" w:cstheme="minorHAnsi"/>
          <w:lang w:eastAsia="en-US"/>
        </w:rPr>
        <w:t xml:space="preserve">Jeżeli w dalszej części SWZ i w jej załącznikach jest mowa o zamawiającym należy przez to rozumieć </w:t>
      </w:r>
      <w:r w:rsidR="0096039B">
        <w:rPr>
          <w:rFonts w:asciiTheme="minorHAnsi" w:hAnsiTheme="minorHAnsi" w:cstheme="minorHAnsi"/>
          <w:lang w:eastAsia="en-US"/>
        </w:rPr>
        <w:t>Gminę Ułęż</w:t>
      </w:r>
      <w:r w:rsidRPr="00DB28A1">
        <w:rPr>
          <w:rFonts w:asciiTheme="minorHAnsi" w:hAnsiTheme="minorHAnsi" w:cstheme="minorHAnsi"/>
          <w:lang w:eastAsia="en-US"/>
        </w:rPr>
        <w:t>, natomiast jeżeli w dalszej części SWZ i w jej załącznikach jest mowa o ubezpie</w:t>
      </w:r>
      <w:r w:rsidR="00E86A8E" w:rsidRPr="00DB28A1">
        <w:rPr>
          <w:rFonts w:asciiTheme="minorHAnsi" w:hAnsiTheme="minorHAnsi" w:cstheme="minorHAnsi"/>
          <w:lang w:eastAsia="en-US"/>
        </w:rPr>
        <w:softHyphen/>
      </w:r>
      <w:r w:rsidRPr="00DB28A1">
        <w:rPr>
          <w:rFonts w:asciiTheme="minorHAnsi" w:hAnsiTheme="minorHAnsi" w:cstheme="minorHAnsi"/>
          <w:lang w:eastAsia="en-US"/>
        </w:rPr>
        <w:t xml:space="preserve">czającym, należy przez to rozumieć </w:t>
      </w:r>
      <w:r w:rsidR="00F958B8">
        <w:rPr>
          <w:rFonts w:asciiTheme="minorHAnsi" w:hAnsiTheme="minorHAnsi" w:cstheme="minorHAnsi"/>
          <w:lang w:eastAsia="en-US"/>
        </w:rPr>
        <w:t>Urząd Gminy</w:t>
      </w:r>
      <w:r w:rsidRPr="00DB28A1">
        <w:rPr>
          <w:rFonts w:asciiTheme="minorHAnsi" w:hAnsiTheme="minorHAnsi" w:cstheme="minorHAnsi"/>
          <w:lang w:eastAsia="en-US"/>
        </w:rPr>
        <w:t xml:space="preserve"> oraz podmioty wymienione w załączniku nr 1 do SWZ. </w:t>
      </w:r>
    </w:p>
    <w:p w14:paraId="4077CDCC" w14:textId="77777777" w:rsidR="0077407F" w:rsidRPr="00DB28A1" w:rsidRDefault="0077407F" w:rsidP="000708CB">
      <w:pPr>
        <w:widowControl w:val="0"/>
        <w:numPr>
          <w:ilvl w:val="1"/>
          <w:numId w:val="28"/>
        </w:numPr>
        <w:tabs>
          <w:tab w:val="left" w:pos="851"/>
        </w:tabs>
        <w:suppressAutoHyphens w:val="0"/>
        <w:spacing w:before="120" w:line="276" w:lineRule="auto"/>
        <w:ind w:left="851" w:hanging="851"/>
        <w:rPr>
          <w:rFonts w:asciiTheme="minorHAnsi" w:hAnsiTheme="minorHAnsi" w:cstheme="minorHAnsi"/>
          <w:b/>
          <w:lang w:eastAsia="en-US"/>
        </w:rPr>
      </w:pPr>
      <w:r w:rsidRPr="00DB28A1">
        <w:rPr>
          <w:rFonts w:asciiTheme="minorHAnsi" w:hAnsiTheme="minorHAnsi" w:cstheme="minorHAnsi"/>
          <w:b/>
          <w:lang w:eastAsia="en-US"/>
        </w:rPr>
        <w:t>Informacja o brokerze ubezpieczeniowym</w:t>
      </w:r>
      <w:r w:rsidR="00273E1D" w:rsidRPr="00DB28A1">
        <w:rPr>
          <w:rFonts w:asciiTheme="minorHAnsi" w:hAnsiTheme="minorHAnsi" w:cstheme="minorHAnsi"/>
          <w:b/>
          <w:lang w:eastAsia="en-US"/>
        </w:rPr>
        <w:t>.</w:t>
      </w:r>
    </w:p>
    <w:p w14:paraId="6AA1AEC3" w14:textId="77777777" w:rsidR="00F30DD8" w:rsidRPr="00DB28A1" w:rsidRDefault="00F30DD8" w:rsidP="00F30DD8">
      <w:pPr>
        <w:widowControl w:val="0"/>
        <w:tabs>
          <w:tab w:val="left" w:pos="851"/>
        </w:tabs>
        <w:suppressAutoHyphens w:val="0"/>
        <w:spacing w:line="276" w:lineRule="auto"/>
        <w:ind w:left="851"/>
        <w:jc w:val="both"/>
        <w:rPr>
          <w:rFonts w:asciiTheme="minorHAnsi" w:hAnsiTheme="minorHAnsi" w:cstheme="minorHAnsi"/>
          <w:bCs/>
        </w:rPr>
      </w:pPr>
      <w:r w:rsidRPr="00DB28A1">
        <w:rPr>
          <w:rFonts w:asciiTheme="minorHAnsi" w:hAnsiTheme="minorHAnsi" w:cstheme="minorHAnsi"/>
          <w:bCs/>
        </w:rPr>
        <w:t xml:space="preserve">Zamawiający, działając na podstawie art. 37 ust. 2, 3 i 4 </w:t>
      </w:r>
      <w:proofErr w:type="spellStart"/>
      <w:r w:rsidRPr="00DB28A1">
        <w:rPr>
          <w:rFonts w:asciiTheme="minorHAnsi" w:hAnsiTheme="minorHAnsi" w:cstheme="minorHAnsi"/>
          <w:bCs/>
        </w:rPr>
        <w:t>u.p.z.p</w:t>
      </w:r>
      <w:proofErr w:type="spellEnd"/>
      <w:r w:rsidRPr="00DB28A1">
        <w:rPr>
          <w:rFonts w:asciiTheme="minorHAnsi" w:hAnsiTheme="minorHAnsi" w:cstheme="minorHAnsi"/>
          <w:bCs/>
        </w:rPr>
        <w:t xml:space="preserve">., powierzył przygotowanie </w:t>
      </w:r>
    </w:p>
    <w:p w14:paraId="21ED3C97" w14:textId="7F9E12F9" w:rsidR="00F30DD8" w:rsidRPr="00DB28A1" w:rsidRDefault="00F30DD8" w:rsidP="00F30DD8">
      <w:pPr>
        <w:widowControl w:val="0"/>
        <w:tabs>
          <w:tab w:val="left" w:pos="851"/>
        </w:tabs>
        <w:suppressAutoHyphens w:val="0"/>
        <w:spacing w:line="276" w:lineRule="auto"/>
        <w:ind w:left="851"/>
        <w:jc w:val="both"/>
        <w:rPr>
          <w:rFonts w:asciiTheme="minorHAnsi" w:hAnsiTheme="minorHAnsi" w:cstheme="minorHAnsi"/>
          <w:bCs/>
        </w:rPr>
      </w:pPr>
      <w:r w:rsidRPr="00DB28A1">
        <w:rPr>
          <w:rFonts w:asciiTheme="minorHAnsi" w:hAnsiTheme="minorHAnsi" w:cstheme="minorHAnsi"/>
          <w:bCs/>
        </w:rPr>
        <w:t>i przeprowadzenia postępowania o udzielenie niniejszego zamówienia brokerowi ubezpieczeniowemu, Inter-Broker sp. z o.o. z siedzibą w Toruniu, działającemu jako pełnomocnik zamawiającego. Zamawiający udzielił pełnomocnikowi delegacji uprawnień zamawiającego związanych z przygotowaniem i przeprowadzeniem niniejszego postępowania, w tym czynności zastrzeżonych dla kierownika zamawiającego, zatem ilekroć w specyfikacji mowa jest o zamawiającym, należy przez to rozumieć również jego pełnomocnika. Pełnomocnik nie jest jednak uprawniony do zawarcia umowy w sprawie zamówienia oraz poszczególnych umów ubezpieczenia.</w:t>
      </w:r>
    </w:p>
    <w:p w14:paraId="4F1ED18B" w14:textId="012E2131" w:rsidR="0077407F" w:rsidRPr="00DB28A1" w:rsidRDefault="00F30DD8" w:rsidP="00F30DD8">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Cs/>
        </w:rPr>
        <w:t>Po rozstrzygnięciu postępowania i zawarciu umowy w sprawie zamówienia, broker ubezpieczeniowy będzie nadzorował jej realizację.</w:t>
      </w:r>
    </w:p>
    <w:p w14:paraId="6C599171" w14:textId="4F247518" w:rsidR="0077407F" w:rsidRPr="00DB28A1" w:rsidRDefault="0077407F" w:rsidP="000708CB">
      <w:pPr>
        <w:widowControl w:val="0"/>
        <w:numPr>
          <w:ilvl w:val="2"/>
          <w:numId w:val="28"/>
        </w:numPr>
        <w:tabs>
          <w:tab w:val="left" w:pos="851"/>
        </w:tabs>
        <w:suppressAutoHyphens w:val="0"/>
        <w:spacing w:before="120" w:line="276" w:lineRule="auto"/>
        <w:ind w:left="851" w:hanging="851"/>
        <w:jc w:val="both"/>
        <w:rPr>
          <w:rFonts w:asciiTheme="minorHAnsi" w:eastAsia="Calibri" w:hAnsiTheme="minorHAnsi" w:cstheme="minorHAnsi"/>
          <w:b/>
          <w:lang w:eastAsia="pl-PL"/>
        </w:rPr>
      </w:pPr>
      <w:r w:rsidRPr="00DB28A1">
        <w:rPr>
          <w:rFonts w:asciiTheme="minorHAnsi" w:eastAsia="Calibri" w:hAnsiTheme="minorHAnsi" w:cstheme="minorHAnsi"/>
          <w:b/>
          <w:lang w:eastAsia="pl-PL"/>
        </w:rPr>
        <w:t xml:space="preserve">Dane </w:t>
      </w:r>
      <w:r w:rsidR="00F30DD8" w:rsidRPr="00DB28A1">
        <w:rPr>
          <w:rFonts w:asciiTheme="minorHAnsi" w:eastAsia="Calibri" w:hAnsiTheme="minorHAnsi" w:cstheme="minorHAnsi"/>
          <w:b/>
          <w:lang w:eastAsia="pl-PL"/>
        </w:rPr>
        <w:t>pełnomocnika zamawiającego</w:t>
      </w:r>
      <w:r w:rsidR="00273E1D" w:rsidRPr="00DB28A1">
        <w:rPr>
          <w:rFonts w:asciiTheme="minorHAnsi" w:eastAsia="Calibri" w:hAnsiTheme="minorHAnsi" w:cstheme="minorHAnsi"/>
          <w:b/>
          <w:lang w:eastAsia="pl-PL"/>
        </w:rPr>
        <w:t>.</w:t>
      </w:r>
    </w:p>
    <w:p w14:paraId="432D94FC" w14:textId="7777777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lang w:eastAsia="pl-PL"/>
        </w:rPr>
      </w:pPr>
      <w:r w:rsidRPr="00DB28A1">
        <w:rPr>
          <w:rFonts w:asciiTheme="minorHAnsi" w:hAnsiTheme="minorHAnsi" w:cstheme="minorHAnsi"/>
          <w:bCs/>
          <w:lang w:eastAsia="pl-PL"/>
        </w:rPr>
        <w:t>Inter-Broker sp</w:t>
      </w:r>
      <w:r w:rsidR="00E86A8E" w:rsidRPr="00DB28A1">
        <w:rPr>
          <w:rFonts w:asciiTheme="minorHAnsi" w:hAnsiTheme="minorHAnsi" w:cstheme="minorHAnsi"/>
          <w:bCs/>
          <w:lang w:eastAsia="pl-PL"/>
        </w:rPr>
        <w:t>.</w:t>
      </w:r>
      <w:r w:rsidRPr="00DB28A1">
        <w:rPr>
          <w:rFonts w:asciiTheme="minorHAnsi" w:hAnsiTheme="minorHAnsi" w:cstheme="minorHAnsi"/>
          <w:bCs/>
          <w:lang w:eastAsia="pl-PL"/>
        </w:rPr>
        <w:t xml:space="preserve"> z o.o.</w:t>
      </w:r>
    </w:p>
    <w:p w14:paraId="46B967FB" w14:textId="57D1F831"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lang w:eastAsia="pl-PL"/>
        </w:rPr>
      </w:pPr>
      <w:r w:rsidRPr="00DB28A1">
        <w:rPr>
          <w:rFonts w:asciiTheme="minorHAnsi" w:hAnsiTheme="minorHAnsi" w:cstheme="minorHAnsi"/>
          <w:bCs/>
          <w:lang w:eastAsia="pl-PL"/>
        </w:rPr>
        <w:t xml:space="preserve">ul. </w:t>
      </w:r>
      <w:r w:rsidR="00676445" w:rsidRPr="00DB28A1">
        <w:rPr>
          <w:rFonts w:asciiTheme="minorHAnsi" w:hAnsiTheme="minorHAnsi" w:cstheme="minorHAnsi"/>
          <w:bCs/>
          <w:lang w:eastAsia="pl-PL"/>
        </w:rPr>
        <w:t>Żółkiewskiego 5</w:t>
      </w:r>
      <w:r w:rsidR="00112E30" w:rsidRPr="00DB28A1">
        <w:rPr>
          <w:rFonts w:asciiTheme="minorHAnsi" w:hAnsiTheme="minorHAnsi" w:cstheme="minorHAnsi"/>
          <w:bCs/>
          <w:lang w:eastAsia="pl-PL"/>
        </w:rPr>
        <w:t xml:space="preserve">, </w:t>
      </w:r>
      <w:r w:rsidRPr="00DB28A1">
        <w:rPr>
          <w:rFonts w:asciiTheme="minorHAnsi" w:hAnsiTheme="minorHAnsi" w:cstheme="minorHAnsi"/>
          <w:bCs/>
          <w:lang w:eastAsia="pl-PL"/>
        </w:rPr>
        <w:t>87-100 Toruń</w:t>
      </w:r>
    </w:p>
    <w:p w14:paraId="51D6D941" w14:textId="77777777" w:rsidR="00AD4FAF" w:rsidRPr="00DB28A1" w:rsidRDefault="0077407F" w:rsidP="002D5320">
      <w:pPr>
        <w:widowControl w:val="0"/>
        <w:tabs>
          <w:tab w:val="left" w:pos="851"/>
        </w:tabs>
        <w:suppressAutoHyphens w:val="0"/>
        <w:spacing w:before="60" w:line="276" w:lineRule="auto"/>
        <w:ind w:left="851"/>
        <w:jc w:val="both"/>
        <w:rPr>
          <w:rFonts w:asciiTheme="minorHAnsi" w:hAnsiTheme="minorHAnsi" w:cstheme="minorHAnsi"/>
          <w:bCs/>
          <w:shd w:val="clear" w:color="auto" w:fill="FFFFFF"/>
          <w:lang w:eastAsia="pl-PL"/>
        </w:rPr>
      </w:pPr>
      <w:r w:rsidRPr="00DB28A1">
        <w:rPr>
          <w:rFonts w:asciiTheme="minorHAnsi" w:hAnsiTheme="minorHAnsi" w:cstheme="minorHAnsi"/>
          <w:lang w:eastAsia="pl-PL"/>
        </w:rPr>
        <w:t xml:space="preserve">NIP: </w:t>
      </w:r>
      <w:r w:rsidRPr="00DB28A1">
        <w:rPr>
          <w:rFonts w:asciiTheme="minorHAnsi" w:hAnsiTheme="minorHAnsi" w:cstheme="minorHAnsi"/>
          <w:bCs/>
          <w:shd w:val="clear" w:color="auto" w:fill="FFFFFF"/>
          <w:lang w:eastAsia="pl-PL"/>
        </w:rPr>
        <w:t>8791013031</w:t>
      </w:r>
    </w:p>
    <w:p w14:paraId="3A5980FC" w14:textId="7777777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shd w:val="clear" w:color="auto" w:fill="FFFFFF"/>
          <w:lang w:eastAsia="pl-PL"/>
        </w:rPr>
      </w:pPr>
      <w:r w:rsidRPr="00DB28A1">
        <w:rPr>
          <w:rFonts w:asciiTheme="minorHAnsi" w:hAnsiTheme="minorHAnsi" w:cstheme="minorHAnsi"/>
          <w:lang w:eastAsia="pl-PL"/>
        </w:rPr>
        <w:t xml:space="preserve">REGON: </w:t>
      </w:r>
      <w:r w:rsidRPr="00DB28A1">
        <w:rPr>
          <w:rFonts w:asciiTheme="minorHAnsi" w:hAnsiTheme="minorHAnsi" w:cstheme="minorHAnsi"/>
          <w:bCs/>
          <w:shd w:val="clear" w:color="auto" w:fill="FFFFFF"/>
          <w:lang w:eastAsia="pl-PL"/>
        </w:rPr>
        <w:t>870315750</w:t>
      </w:r>
    </w:p>
    <w:p w14:paraId="16B60C61" w14:textId="7777777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shd w:val="clear" w:color="auto" w:fill="FFFFFF"/>
          <w:lang w:eastAsia="pl-PL"/>
        </w:rPr>
      </w:pPr>
      <w:r w:rsidRPr="00DB28A1">
        <w:rPr>
          <w:rFonts w:asciiTheme="minorHAnsi" w:hAnsiTheme="minorHAnsi" w:cstheme="minorHAnsi"/>
          <w:lang w:eastAsia="pl-PL"/>
        </w:rPr>
        <w:t xml:space="preserve">Zezwolenie na prowadzenie działalności brokerskiej: </w:t>
      </w:r>
      <w:r w:rsidRPr="00DB28A1">
        <w:rPr>
          <w:rFonts w:asciiTheme="minorHAnsi" w:hAnsiTheme="minorHAnsi" w:cstheme="minorHAnsi"/>
          <w:bCs/>
          <w:shd w:val="clear" w:color="auto" w:fill="FFFFFF"/>
          <w:lang w:eastAsia="pl-PL"/>
        </w:rPr>
        <w:t>nr 404/98 z dnia 02 lipca 1998 r., wydane przez Państwowy Urząd Nadzoru Ubezpieczeń</w:t>
      </w:r>
    </w:p>
    <w:p w14:paraId="6105ADFE" w14:textId="77777777"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lang w:eastAsia="pl-PL"/>
        </w:rPr>
      </w:pPr>
      <w:r w:rsidRPr="00DB28A1">
        <w:rPr>
          <w:rFonts w:asciiTheme="minorHAnsi" w:hAnsiTheme="minorHAnsi" w:cstheme="minorHAnsi"/>
          <w:bCs/>
          <w:lang w:eastAsia="pl-PL"/>
        </w:rPr>
        <w:t>tel.: 56 658 42 60</w:t>
      </w:r>
      <w:r w:rsidR="00112E30" w:rsidRPr="00DB28A1">
        <w:rPr>
          <w:rFonts w:asciiTheme="minorHAnsi" w:hAnsiTheme="minorHAnsi" w:cstheme="minorHAnsi"/>
          <w:bCs/>
          <w:lang w:eastAsia="pl-PL"/>
        </w:rPr>
        <w:t xml:space="preserve">, </w:t>
      </w:r>
      <w:r w:rsidRPr="00DB28A1">
        <w:rPr>
          <w:rFonts w:asciiTheme="minorHAnsi" w:hAnsiTheme="minorHAnsi" w:cstheme="minorHAnsi"/>
          <w:bCs/>
          <w:lang w:eastAsia="pl-PL"/>
        </w:rPr>
        <w:t>faks: 56 658 42 61</w:t>
      </w:r>
    </w:p>
    <w:p w14:paraId="31F0D16D" w14:textId="34CAA9EC"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bCs/>
          <w:lang w:eastAsia="pl-PL"/>
        </w:rPr>
      </w:pPr>
      <w:r w:rsidRPr="00DB28A1">
        <w:rPr>
          <w:rFonts w:asciiTheme="minorHAnsi" w:hAnsiTheme="minorHAnsi" w:cstheme="minorHAnsi"/>
          <w:bCs/>
          <w:lang w:eastAsia="pl-PL"/>
        </w:rPr>
        <w:t xml:space="preserve">e-mail: </w:t>
      </w:r>
      <w:hyperlink r:id="rId14" w:history="1">
        <w:r w:rsidR="001A38B1" w:rsidRPr="00DB28A1">
          <w:rPr>
            <w:rStyle w:val="Hipercze"/>
            <w:rFonts w:asciiTheme="minorHAnsi" w:hAnsiTheme="minorHAnsi" w:cstheme="minorHAnsi"/>
            <w:bCs/>
            <w:lang w:eastAsia="pl-PL"/>
          </w:rPr>
          <w:t>interbroker@interbroker.pl</w:t>
        </w:r>
      </w:hyperlink>
      <w:r w:rsidR="001A38B1" w:rsidRPr="00DB28A1">
        <w:rPr>
          <w:rFonts w:asciiTheme="minorHAnsi" w:hAnsiTheme="minorHAnsi" w:cstheme="minorHAnsi"/>
          <w:bCs/>
          <w:lang w:eastAsia="pl-PL"/>
        </w:rPr>
        <w:t xml:space="preserve">  </w:t>
      </w:r>
    </w:p>
    <w:p w14:paraId="7E9F0881" w14:textId="6433ADFE" w:rsidR="0077407F" w:rsidRPr="00DB28A1" w:rsidRDefault="0077407F" w:rsidP="002D5320">
      <w:pPr>
        <w:widowControl w:val="0"/>
        <w:tabs>
          <w:tab w:val="left" w:pos="851"/>
        </w:tabs>
        <w:suppressAutoHyphens w:val="0"/>
        <w:spacing w:line="276" w:lineRule="auto"/>
        <w:ind w:left="851"/>
        <w:jc w:val="both"/>
        <w:rPr>
          <w:rFonts w:asciiTheme="minorHAnsi" w:hAnsiTheme="minorHAnsi" w:cstheme="minorHAnsi"/>
          <w:lang w:eastAsia="pl-PL"/>
        </w:rPr>
      </w:pPr>
      <w:bookmarkStart w:id="9" w:name="_Hlk17717858"/>
      <w:r w:rsidRPr="00DB28A1">
        <w:rPr>
          <w:rFonts w:asciiTheme="minorHAnsi" w:hAnsiTheme="minorHAnsi" w:cstheme="minorHAnsi"/>
          <w:bCs/>
          <w:lang w:eastAsia="pl-PL"/>
        </w:rPr>
        <w:t xml:space="preserve">adres </w:t>
      </w:r>
      <w:bookmarkEnd w:id="9"/>
      <w:r w:rsidRPr="00DB28A1">
        <w:rPr>
          <w:rFonts w:asciiTheme="minorHAnsi" w:hAnsiTheme="minorHAnsi" w:cstheme="minorHAnsi"/>
          <w:bCs/>
          <w:lang w:eastAsia="pl-PL"/>
        </w:rPr>
        <w:t xml:space="preserve">strony internetowej: </w:t>
      </w:r>
      <w:hyperlink r:id="rId15" w:history="1">
        <w:r w:rsidR="001A38B1" w:rsidRPr="00DB28A1">
          <w:rPr>
            <w:rStyle w:val="Hipercze"/>
            <w:rFonts w:asciiTheme="minorHAnsi" w:hAnsiTheme="minorHAnsi" w:cstheme="minorHAnsi"/>
            <w:lang w:eastAsia="pl-PL"/>
          </w:rPr>
          <w:t>www.interbroker.pl</w:t>
        </w:r>
      </w:hyperlink>
      <w:r w:rsidR="001A38B1" w:rsidRPr="00DB28A1">
        <w:rPr>
          <w:rFonts w:asciiTheme="minorHAnsi" w:hAnsiTheme="minorHAnsi" w:cstheme="minorHAnsi"/>
          <w:lang w:eastAsia="pl-PL"/>
        </w:rPr>
        <w:t xml:space="preserve"> </w:t>
      </w:r>
      <w:r w:rsidR="001255BD" w:rsidRPr="00DB28A1">
        <w:rPr>
          <w:rFonts w:asciiTheme="minorHAnsi" w:hAnsiTheme="minorHAnsi" w:cstheme="minorHAnsi"/>
          <w:lang w:eastAsia="pl-PL"/>
        </w:rPr>
        <w:t xml:space="preserve"> </w:t>
      </w:r>
    </w:p>
    <w:p w14:paraId="7FCC24C1" w14:textId="64C8F8EC" w:rsidR="009351C2" w:rsidRPr="00DB28A1" w:rsidRDefault="009351C2" w:rsidP="002D5320">
      <w:pPr>
        <w:widowControl w:val="0"/>
        <w:tabs>
          <w:tab w:val="left" w:pos="851"/>
        </w:tabs>
        <w:suppressAutoHyphens w:val="0"/>
        <w:spacing w:line="276" w:lineRule="auto"/>
        <w:ind w:left="851"/>
        <w:jc w:val="both"/>
        <w:rPr>
          <w:rFonts w:asciiTheme="minorHAnsi" w:hAnsiTheme="minorHAnsi" w:cstheme="minorHAnsi"/>
          <w:lang w:eastAsia="pl-PL"/>
        </w:rPr>
      </w:pPr>
      <w:r w:rsidRPr="00DB28A1">
        <w:rPr>
          <w:rFonts w:asciiTheme="minorHAnsi" w:hAnsiTheme="minorHAnsi" w:cstheme="minorHAnsi"/>
          <w:lang w:eastAsia="pl-PL"/>
        </w:rPr>
        <w:t xml:space="preserve">Inter-Broker sp. o. o. z siedzibą w Toruniu jest administratorem danych osobowych. Wszystkie informacje dotyczące przetwarzania danych osobowych dostępne są na stronie internetowej: </w:t>
      </w:r>
      <w:hyperlink r:id="rId16" w:history="1">
        <w:r w:rsidR="00AC23E0" w:rsidRPr="00DB28A1">
          <w:rPr>
            <w:rStyle w:val="Hipercze"/>
            <w:rFonts w:asciiTheme="minorHAnsi" w:hAnsiTheme="minorHAnsi" w:cstheme="minorHAnsi"/>
            <w:lang w:eastAsia="pl-PL"/>
          </w:rPr>
          <w:t>https://www.interbroker.pl/art/18/ochrona-danych-osobowych.html</w:t>
        </w:r>
      </w:hyperlink>
      <w:r w:rsidR="00AC23E0" w:rsidRPr="00DB28A1">
        <w:rPr>
          <w:rStyle w:val="Hipercze"/>
          <w:rFonts w:asciiTheme="minorHAnsi" w:hAnsiTheme="minorHAnsi" w:cstheme="minorHAnsi"/>
          <w:color w:val="auto"/>
          <w:lang w:eastAsia="pl-PL"/>
        </w:rPr>
        <w:t xml:space="preserve"> </w:t>
      </w:r>
    </w:p>
    <w:p w14:paraId="361628C3" w14:textId="77777777" w:rsidR="002C63DD" w:rsidRPr="00DB28A1" w:rsidRDefault="002C63DD" w:rsidP="002D5320">
      <w:pPr>
        <w:pStyle w:val="Akapitzlist1"/>
        <w:widowControl w:val="0"/>
        <w:numPr>
          <w:ilvl w:val="0"/>
          <w:numId w:val="3"/>
        </w:numPr>
        <w:tabs>
          <w:tab w:val="left" w:pos="851"/>
        </w:tabs>
        <w:suppressAutoHyphens w:val="0"/>
        <w:spacing w:before="120" w:after="0"/>
        <w:ind w:left="851" w:hanging="851"/>
        <w:jc w:val="both"/>
        <w:outlineLvl w:val="0"/>
        <w:rPr>
          <w:rFonts w:asciiTheme="minorHAnsi" w:hAnsiTheme="minorHAnsi" w:cstheme="minorHAnsi"/>
          <w:bCs/>
          <w:i/>
          <w:iCs/>
          <w:sz w:val="24"/>
          <w:szCs w:val="24"/>
          <w:lang w:eastAsia="en-US"/>
        </w:rPr>
      </w:pPr>
      <w:bookmarkStart w:id="10" w:name="_Toc112739635"/>
      <w:bookmarkStart w:id="11" w:name="_Toc456007388"/>
      <w:bookmarkStart w:id="12" w:name="_Toc456007618"/>
      <w:bookmarkStart w:id="13" w:name="_Toc458156805"/>
      <w:bookmarkEnd w:id="3"/>
      <w:bookmarkEnd w:id="4"/>
      <w:bookmarkEnd w:id="5"/>
      <w:r w:rsidRPr="00DB28A1">
        <w:rPr>
          <w:rFonts w:asciiTheme="minorHAnsi" w:hAnsiTheme="minorHAnsi" w:cstheme="minorHAnsi"/>
          <w:b/>
          <w:sz w:val="24"/>
          <w:szCs w:val="24"/>
          <w:lang w:eastAsia="en-US"/>
        </w:rPr>
        <w:lastRenderedPageBreak/>
        <w:t>Adres strony internetowej, na której udostępniane będą zmiany i wyjaśnienia treści SWZ oraz inne dokumenty zamówienia</w:t>
      </w:r>
      <w:r w:rsidR="00E86A8E" w:rsidRPr="00DB28A1">
        <w:rPr>
          <w:rFonts w:asciiTheme="minorHAnsi" w:hAnsiTheme="minorHAnsi" w:cstheme="minorHAnsi"/>
          <w:b/>
          <w:sz w:val="24"/>
          <w:szCs w:val="24"/>
          <w:lang w:eastAsia="en-US"/>
        </w:rPr>
        <w:t>,</w:t>
      </w:r>
      <w:r w:rsidRPr="00DB28A1">
        <w:rPr>
          <w:rFonts w:asciiTheme="minorHAnsi" w:hAnsiTheme="minorHAnsi" w:cstheme="minorHAnsi"/>
          <w:b/>
          <w:sz w:val="24"/>
          <w:szCs w:val="24"/>
          <w:lang w:eastAsia="en-US"/>
        </w:rPr>
        <w:t xml:space="preserve"> bezpośrednio związane z postępowaniem o udzielenie zamówienia</w:t>
      </w:r>
      <w:r w:rsidR="00273E1D" w:rsidRPr="00DB28A1">
        <w:rPr>
          <w:rFonts w:asciiTheme="minorHAnsi" w:hAnsiTheme="minorHAnsi" w:cstheme="minorHAnsi"/>
          <w:b/>
          <w:sz w:val="24"/>
          <w:szCs w:val="24"/>
          <w:lang w:eastAsia="en-US"/>
        </w:rPr>
        <w:t>.</w:t>
      </w:r>
      <w:bookmarkEnd w:id="10"/>
    </w:p>
    <w:p w14:paraId="6084F3DA" w14:textId="6B28CFDA" w:rsidR="00D326A1" w:rsidRPr="00DB28A1" w:rsidRDefault="00D326A1" w:rsidP="002D5320">
      <w:pPr>
        <w:pStyle w:val="Akapitzlist1"/>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Na stronie </w:t>
      </w:r>
      <w:r w:rsidR="00F30DD8" w:rsidRPr="00DB28A1">
        <w:rPr>
          <w:rFonts w:asciiTheme="minorHAnsi" w:hAnsiTheme="minorHAnsi" w:cstheme="minorHAnsi"/>
          <w:bCs/>
          <w:sz w:val="24"/>
          <w:szCs w:val="24"/>
          <w:lang w:eastAsia="en-US"/>
        </w:rPr>
        <w:t xml:space="preserve">pełnomocnika </w:t>
      </w:r>
      <w:r w:rsidR="00A62FB4" w:rsidRPr="00DB28A1">
        <w:rPr>
          <w:rFonts w:asciiTheme="minorHAnsi" w:hAnsiTheme="minorHAnsi" w:cstheme="minorHAnsi"/>
          <w:bCs/>
          <w:sz w:val="24"/>
          <w:szCs w:val="24"/>
          <w:lang w:eastAsia="en-US"/>
        </w:rPr>
        <w:t>z</w:t>
      </w:r>
      <w:r w:rsidRPr="00DB28A1">
        <w:rPr>
          <w:rFonts w:asciiTheme="minorHAnsi" w:hAnsiTheme="minorHAnsi" w:cstheme="minorHAnsi"/>
          <w:bCs/>
          <w:sz w:val="24"/>
          <w:szCs w:val="24"/>
          <w:lang w:eastAsia="en-US"/>
        </w:rPr>
        <w:t xml:space="preserve">amawiającego: </w:t>
      </w:r>
      <w:hyperlink r:id="rId17" w:history="1">
        <w:r w:rsidR="00F30DD8" w:rsidRPr="00DB28A1">
          <w:rPr>
            <w:rStyle w:val="Hipercze"/>
            <w:rFonts w:asciiTheme="minorHAnsi" w:hAnsiTheme="minorHAnsi" w:cstheme="minorHAnsi"/>
            <w:bCs/>
            <w:sz w:val="24"/>
            <w:szCs w:val="24"/>
            <w:lang w:eastAsia="en-US"/>
          </w:rPr>
          <w:t>https://interbroker.pl/art/9/ogloszenia-o-zamowieniach.html</w:t>
        </w:r>
      </w:hyperlink>
      <w:r w:rsidR="00532638" w:rsidRPr="00DB28A1">
        <w:rPr>
          <w:rFonts w:asciiTheme="minorHAnsi" w:hAnsiTheme="minorHAnsi" w:cstheme="minorHAnsi"/>
          <w:bCs/>
          <w:sz w:val="24"/>
          <w:szCs w:val="24"/>
          <w:lang w:eastAsia="en-US"/>
        </w:rPr>
        <w:t>,</w:t>
      </w:r>
      <w:r w:rsidR="00C37E84" w:rsidRPr="00DB28A1">
        <w:rPr>
          <w:rFonts w:asciiTheme="minorHAnsi" w:hAnsiTheme="minorHAnsi" w:cstheme="minorHAnsi"/>
          <w:bCs/>
          <w:sz w:val="24"/>
          <w:szCs w:val="24"/>
          <w:lang w:eastAsia="en-US"/>
        </w:rPr>
        <w:t xml:space="preserve"> </w:t>
      </w:r>
      <w:r w:rsidRPr="00DB28A1">
        <w:rPr>
          <w:rFonts w:asciiTheme="minorHAnsi" w:hAnsiTheme="minorHAnsi" w:cstheme="minorHAnsi"/>
          <w:bCs/>
          <w:sz w:val="24"/>
          <w:szCs w:val="24"/>
          <w:lang w:eastAsia="en-US"/>
        </w:rPr>
        <w:t xml:space="preserve">zamieszczone są </w:t>
      </w:r>
      <w:r w:rsidR="005642AC" w:rsidRPr="00DB28A1">
        <w:rPr>
          <w:rFonts w:asciiTheme="minorHAnsi" w:hAnsiTheme="minorHAnsi" w:cstheme="minorHAnsi"/>
          <w:bCs/>
          <w:sz w:val="24"/>
          <w:szCs w:val="24"/>
          <w:lang w:eastAsia="en-US"/>
        </w:rPr>
        <w:t>odnośniki (</w:t>
      </w:r>
      <w:r w:rsidRPr="00DB28A1">
        <w:rPr>
          <w:rFonts w:asciiTheme="minorHAnsi" w:hAnsiTheme="minorHAnsi" w:cstheme="minorHAnsi"/>
          <w:bCs/>
          <w:sz w:val="24"/>
          <w:szCs w:val="24"/>
          <w:lang w:eastAsia="en-US"/>
        </w:rPr>
        <w:t>linki</w:t>
      </w:r>
      <w:r w:rsidR="005642AC" w:rsidRPr="00DB28A1">
        <w:rPr>
          <w:rFonts w:asciiTheme="minorHAnsi" w:hAnsiTheme="minorHAnsi" w:cstheme="minorHAnsi"/>
          <w:bCs/>
          <w:sz w:val="24"/>
          <w:szCs w:val="24"/>
          <w:lang w:eastAsia="en-US"/>
        </w:rPr>
        <w:t>)</w:t>
      </w:r>
      <w:r w:rsidRPr="00DB28A1">
        <w:rPr>
          <w:rFonts w:asciiTheme="minorHAnsi" w:hAnsiTheme="minorHAnsi" w:cstheme="minorHAnsi"/>
          <w:bCs/>
          <w:sz w:val="24"/>
          <w:szCs w:val="24"/>
          <w:lang w:eastAsia="en-US"/>
        </w:rPr>
        <w:t xml:space="preserve"> odsyłające do dokumentacji postępowania</w:t>
      </w:r>
      <w:r w:rsidR="00503170" w:rsidRPr="00DB28A1">
        <w:rPr>
          <w:rFonts w:asciiTheme="minorHAnsi" w:hAnsiTheme="minorHAnsi" w:cstheme="minorHAnsi"/>
          <w:bCs/>
          <w:sz w:val="24"/>
          <w:szCs w:val="24"/>
          <w:lang w:eastAsia="en-US"/>
        </w:rPr>
        <w:t xml:space="preserve"> znajdującej się na stronie systemu teleinformatycznego</w:t>
      </w:r>
      <w:r w:rsidRPr="00DB28A1">
        <w:rPr>
          <w:rFonts w:asciiTheme="minorHAnsi" w:hAnsiTheme="minorHAnsi" w:cstheme="minorHAnsi"/>
          <w:bCs/>
          <w:sz w:val="24"/>
          <w:szCs w:val="24"/>
          <w:lang w:eastAsia="en-US"/>
        </w:rPr>
        <w:t>.</w:t>
      </w:r>
    </w:p>
    <w:p w14:paraId="7BFE078E" w14:textId="1C3B3F88" w:rsidR="003F59CE" w:rsidRPr="00DB28A1" w:rsidRDefault="00D326A1" w:rsidP="002D5320">
      <w:pPr>
        <w:pStyle w:val="Akapitzlist1"/>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Postępowanie prowadzone jest przy użyciu środków komunikacji elektronicznej </w:t>
      </w:r>
      <w:r w:rsidR="00D93318" w:rsidRPr="00DB28A1">
        <w:rPr>
          <w:rFonts w:asciiTheme="minorHAnsi" w:hAnsiTheme="minorHAnsi" w:cstheme="minorHAnsi"/>
          <w:bCs/>
          <w:sz w:val="24"/>
          <w:szCs w:val="24"/>
          <w:lang w:eastAsia="en-US"/>
        </w:rPr>
        <w:t>–</w:t>
      </w:r>
      <w:r w:rsidRPr="00DB28A1">
        <w:rPr>
          <w:rFonts w:asciiTheme="minorHAnsi" w:hAnsiTheme="minorHAnsi" w:cstheme="minorHAnsi"/>
          <w:bCs/>
          <w:sz w:val="24"/>
          <w:szCs w:val="24"/>
          <w:lang w:eastAsia="en-US"/>
        </w:rPr>
        <w:t xml:space="preserve"> </w:t>
      </w:r>
      <w:r w:rsidR="007956FB" w:rsidRPr="00DB28A1">
        <w:rPr>
          <w:rFonts w:asciiTheme="minorHAnsi" w:hAnsiTheme="minorHAnsi" w:cstheme="minorHAnsi"/>
          <w:bCs/>
          <w:sz w:val="24"/>
          <w:szCs w:val="24"/>
          <w:lang w:eastAsia="en-US"/>
        </w:rPr>
        <w:br/>
      </w:r>
      <w:r w:rsidR="00D93318" w:rsidRPr="00DB28A1">
        <w:rPr>
          <w:rFonts w:asciiTheme="minorHAnsi" w:hAnsiTheme="minorHAnsi" w:cstheme="minorHAnsi"/>
          <w:bCs/>
          <w:sz w:val="24"/>
          <w:szCs w:val="24"/>
          <w:lang w:eastAsia="en-US"/>
        </w:rPr>
        <w:t>za pośredni</w:t>
      </w:r>
      <w:r w:rsidR="00D93318" w:rsidRPr="00DB28A1">
        <w:rPr>
          <w:rFonts w:asciiTheme="minorHAnsi" w:hAnsiTheme="minorHAnsi" w:cstheme="minorHAnsi"/>
          <w:bCs/>
          <w:sz w:val="24"/>
          <w:szCs w:val="24"/>
          <w:lang w:eastAsia="en-US"/>
        </w:rPr>
        <w:softHyphen/>
        <w:t>ctwem systemu teleinformatycznego</w:t>
      </w:r>
      <w:r w:rsidRPr="00DB28A1">
        <w:rPr>
          <w:rFonts w:asciiTheme="minorHAnsi" w:hAnsiTheme="minorHAnsi" w:cstheme="minorHAnsi"/>
          <w:bCs/>
          <w:sz w:val="24"/>
          <w:szCs w:val="24"/>
          <w:lang w:eastAsia="en-US"/>
        </w:rPr>
        <w:t xml:space="preserve">, </w:t>
      </w:r>
      <w:r w:rsidR="002934D5" w:rsidRPr="00DB28A1">
        <w:rPr>
          <w:rFonts w:asciiTheme="minorHAnsi" w:hAnsiTheme="minorHAnsi" w:cstheme="minorHAnsi"/>
          <w:bCs/>
          <w:sz w:val="24"/>
          <w:szCs w:val="24"/>
          <w:lang w:eastAsia="en-US"/>
        </w:rPr>
        <w:t>dostępne</w:t>
      </w:r>
      <w:r w:rsidR="00D93318" w:rsidRPr="00DB28A1">
        <w:rPr>
          <w:rFonts w:asciiTheme="minorHAnsi" w:hAnsiTheme="minorHAnsi" w:cstheme="minorHAnsi"/>
          <w:bCs/>
          <w:sz w:val="24"/>
          <w:szCs w:val="24"/>
          <w:lang w:eastAsia="en-US"/>
        </w:rPr>
        <w:t>go</w:t>
      </w:r>
      <w:r w:rsidR="002934D5" w:rsidRPr="00DB28A1">
        <w:rPr>
          <w:rFonts w:asciiTheme="minorHAnsi" w:hAnsiTheme="minorHAnsi" w:cstheme="minorHAnsi"/>
          <w:bCs/>
          <w:sz w:val="24"/>
          <w:szCs w:val="24"/>
          <w:lang w:eastAsia="en-US"/>
        </w:rPr>
        <w:t xml:space="preserve"> </w:t>
      </w:r>
      <w:r w:rsidR="00BE2953" w:rsidRPr="00DB28A1">
        <w:rPr>
          <w:rFonts w:asciiTheme="minorHAnsi" w:hAnsiTheme="minorHAnsi" w:cstheme="minorHAnsi"/>
          <w:bCs/>
          <w:sz w:val="24"/>
          <w:szCs w:val="24"/>
          <w:lang w:eastAsia="en-US"/>
        </w:rPr>
        <w:t xml:space="preserve">na stronie internetowej </w:t>
      </w:r>
      <w:r w:rsidRPr="00DB28A1">
        <w:rPr>
          <w:rFonts w:asciiTheme="minorHAnsi" w:hAnsiTheme="minorHAnsi" w:cstheme="minorHAnsi"/>
          <w:bCs/>
          <w:sz w:val="24"/>
          <w:szCs w:val="24"/>
          <w:lang w:eastAsia="en-US"/>
        </w:rPr>
        <w:t xml:space="preserve">pod adresem: </w:t>
      </w:r>
      <w:hyperlink r:id="rId18" w:history="1">
        <w:r w:rsidR="003F59CE" w:rsidRPr="00DB28A1">
          <w:rPr>
            <w:rStyle w:val="Hipercze"/>
            <w:rFonts w:asciiTheme="minorHAnsi" w:hAnsiTheme="minorHAnsi" w:cstheme="minorHAnsi"/>
            <w:bCs/>
            <w:sz w:val="24"/>
            <w:szCs w:val="24"/>
            <w:lang w:eastAsia="en-US"/>
          </w:rPr>
          <w:t>https://interbroker.logintrade.net/rejestracja/ustawowe.html</w:t>
        </w:r>
      </w:hyperlink>
    </w:p>
    <w:p w14:paraId="6B4FEA10" w14:textId="7EFFC49C" w:rsidR="000661E5" w:rsidRPr="00DB28A1" w:rsidRDefault="000661E5" w:rsidP="002D5320">
      <w:pPr>
        <w:pStyle w:val="Akapitzlist1"/>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Stroną internetową prowadzonego postępowania jest strona systemu teleinformatycznego. Ilekroć w niniejszej SWZ mowa jest o stronie internetowej postępowania, należy przez to rozumieć stronę, na której pod wskazanym powyżej adresem funkcjonuje system teleinformatyczny. Adres strony postępowania: ……….. </w:t>
      </w:r>
      <w:r w:rsidRPr="00DB28A1">
        <w:rPr>
          <w:rFonts w:asciiTheme="minorHAnsi" w:hAnsiTheme="minorHAnsi" w:cstheme="minorHAnsi"/>
          <w:bCs/>
          <w:i/>
          <w:iCs/>
          <w:sz w:val="24"/>
          <w:szCs w:val="24"/>
          <w:lang w:eastAsia="en-US"/>
        </w:rPr>
        <w:t xml:space="preserve">(tutaj umieszczamy dokładny link, który powstaje po założeniu postępowania na </w:t>
      </w:r>
      <w:proofErr w:type="spellStart"/>
      <w:r w:rsidRPr="00DB28A1">
        <w:rPr>
          <w:rFonts w:asciiTheme="minorHAnsi" w:hAnsiTheme="minorHAnsi" w:cstheme="minorHAnsi"/>
          <w:bCs/>
          <w:i/>
          <w:iCs/>
          <w:sz w:val="24"/>
          <w:szCs w:val="24"/>
          <w:lang w:eastAsia="en-US"/>
        </w:rPr>
        <w:t>Logintrade</w:t>
      </w:r>
      <w:proofErr w:type="spellEnd"/>
      <w:r w:rsidRPr="00DB28A1">
        <w:rPr>
          <w:rFonts w:asciiTheme="minorHAnsi" w:hAnsiTheme="minorHAnsi" w:cstheme="minorHAnsi"/>
          <w:bCs/>
          <w:i/>
          <w:iCs/>
          <w:sz w:val="24"/>
          <w:szCs w:val="24"/>
          <w:lang w:eastAsia="en-US"/>
        </w:rPr>
        <w:t>)</w:t>
      </w:r>
    </w:p>
    <w:p w14:paraId="2B2CC905" w14:textId="5BFDE138" w:rsidR="00610335" w:rsidRPr="00AF68CF" w:rsidRDefault="00610335" w:rsidP="00610335">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pacing w:val="-2"/>
          <w:sz w:val="24"/>
          <w:szCs w:val="24"/>
          <w:lang w:eastAsia="en-US"/>
        </w:rPr>
      </w:pPr>
      <w:r w:rsidRPr="00AF68CF">
        <w:rPr>
          <w:rFonts w:asciiTheme="minorHAnsi" w:hAnsiTheme="minorHAnsi" w:cstheme="minorHAnsi"/>
          <w:bCs/>
          <w:spacing w:val="-2"/>
          <w:sz w:val="24"/>
          <w:szCs w:val="24"/>
          <w:lang w:eastAsia="en-US"/>
        </w:rPr>
        <w:t>System teleinformatyczny</w:t>
      </w:r>
      <w:r w:rsidR="007570A5" w:rsidRPr="00AF68CF">
        <w:rPr>
          <w:rFonts w:asciiTheme="minorHAnsi" w:hAnsiTheme="minorHAnsi" w:cstheme="minorHAnsi"/>
          <w:bCs/>
          <w:spacing w:val="-2"/>
          <w:sz w:val="24"/>
          <w:szCs w:val="24"/>
          <w:lang w:eastAsia="en-US"/>
        </w:rPr>
        <w:t xml:space="preserve"> </w:t>
      </w:r>
      <w:r w:rsidRPr="00AF68CF">
        <w:rPr>
          <w:rFonts w:asciiTheme="minorHAnsi" w:hAnsiTheme="minorHAnsi" w:cstheme="minorHAnsi"/>
          <w:bCs/>
          <w:spacing w:val="-2"/>
          <w:sz w:val="24"/>
          <w:szCs w:val="24"/>
          <w:lang w:eastAsia="en-US"/>
        </w:rPr>
        <w:t xml:space="preserve">spełnia wymagania określone w </w:t>
      </w:r>
      <w:proofErr w:type="spellStart"/>
      <w:r w:rsidRPr="00AF68CF">
        <w:rPr>
          <w:rFonts w:asciiTheme="minorHAnsi" w:hAnsiTheme="minorHAnsi" w:cstheme="minorHAnsi"/>
          <w:bCs/>
          <w:spacing w:val="-2"/>
          <w:sz w:val="24"/>
          <w:szCs w:val="24"/>
          <w:lang w:eastAsia="en-US"/>
        </w:rPr>
        <w:t>u.p.z.p</w:t>
      </w:r>
      <w:proofErr w:type="spellEnd"/>
      <w:r w:rsidRPr="00AF68CF">
        <w:rPr>
          <w:rFonts w:asciiTheme="minorHAnsi" w:hAnsiTheme="minorHAnsi" w:cstheme="minorHAnsi"/>
          <w:bCs/>
          <w:spacing w:val="-2"/>
          <w:sz w:val="24"/>
          <w:szCs w:val="24"/>
          <w:lang w:eastAsia="en-US"/>
        </w:rPr>
        <w:t xml:space="preserve">., w szczególności w art. 64 i 68 ustawy oraz w § 11 Rozporządzenia Prezesa Rady Ministrów z dnia 30 grudnia 2020 r. </w:t>
      </w:r>
      <w:r w:rsidR="00AF68CF">
        <w:rPr>
          <w:rFonts w:asciiTheme="minorHAnsi" w:hAnsiTheme="minorHAnsi" w:cstheme="minorHAnsi"/>
          <w:bCs/>
          <w:spacing w:val="-2"/>
          <w:sz w:val="24"/>
          <w:szCs w:val="24"/>
          <w:lang w:eastAsia="en-US"/>
        </w:rPr>
        <w:br/>
      </w:r>
      <w:r w:rsidRPr="00AF68CF">
        <w:rPr>
          <w:rFonts w:asciiTheme="minorHAnsi" w:hAnsiTheme="minorHAnsi" w:cstheme="minorHAnsi"/>
          <w:bCs/>
          <w:spacing w:val="-2"/>
          <w:sz w:val="24"/>
          <w:szCs w:val="24"/>
          <w:lang w:eastAsia="en-US"/>
        </w:rPr>
        <w:t xml:space="preserve">w sprawie sposobu sporządzania i przekazywania informacji oraz wymagań technicznych </w:t>
      </w:r>
      <w:r w:rsidR="00AF68CF">
        <w:rPr>
          <w:rFonts w:asciiTheme="minorHAnsi" w:hAnsiTheme="minorHAnsi" w:cstheme="minorHAnsi"/>
          <w:bCs/>
          <w:spacing w:val="-2"/>
          <w:sz w:val="24"/>
          <w:szCs w:val="24"/>
          <w:lang w:eastAsia="en-US"/>
        </w:rPr>
        <w:br/>
      </w:r>
      <w:r w:rsidRPr="00AF68CF">
        <w:rPr>
          <w:rFonts w:asciiTheme="minorHAnsi" w:hAnsiTheme="minorHAnsi" w:cstheme="minorHAnsi"/>
          <w:bCs/>
          <w:spacing w:val="-2"/>
          <w:sz w:val="24"/>
          <w:szCs w:val="24"/>
          <w:lang w:eastAsia="en-US"/>
        </w:rPr>
        <w:t>dla dokumentów elektronicznych oraz środków komunikacji elektronicznej w postępowaniu o udzielenie zamówienia publicznego lub konkursie.</w:t>
      </w:r>
    </w:p>
    <w:p w14:paraId="70288E8B"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Do połączenia z systemem używany jest szyfrowany protokół HTTPS. Szyfrowanie danych odbywa się przy pomocy protokołu SSL. Certyfikat SSL zapewnia poufność transmisji danych przesyłanych przez Internet. Każdy wykonawca posiada w systemie dostęp do możliwości złożenia, zmiany, wycofania oferty, a także funkcjonalności pozwalających na zadawanie pytań do treści SWZ oraz komunikację z zamawiającym w pozostałych obszarach.</w:t>
      </w:r>
    </w:p>
    <w:p w14:paraId="5EF16082"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Wymagania techniczne, które muszą spełniać urządzenia informatyczne w celu korzystania </w:t>
      </w:r>
      <w:r w:rsidRPr="00DB28A1">
        <w:rPr>
          <w:rFonts w:asciiTheme="minorHAnsi" w:hAnsiTheme="minorHAnsi" w:cstheme="minorHAnsi"/>
          <w:bCs/>
          <w:sz w:val="24"/>
          <w:szCs w:val="24"/>
          <w:lang w:eastAsia="en-US"/>
        </w:rPr>
        <w:br/>
        <w:t xml:space="preserve">z systemu teleinformatycznego opisane zostały na stronie internetowej pod adresem: </w:t>
      </w:r>
    </w:p>
    <w:p w14:paraId="6D10385C" w14:textId="77777777" w:rsidR="00610335" w:rsidRPr="00DB28A1" w:rsidRDefault="00C31CB6" w:rsidP="00610335">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hyperlink r:id="rId19" w:history="1">
        <w:r w:rsidR="00610335" w:rsidRPr="00DB28A1">
          <w:rPr>
            <w:rFonts w:asciiTheme="minorHAnsi" w:hAnsiTheme="minorHAnsi" w:cstheme="minorHAnsi"/>
            <w:bCs/>
            <w:color w:val="0000FF"/>
            <w:sz w:val="24"/>
            <w:szCs w:val="24"/>
            <w:lang w:eastAsia="en-US"/>
          </w:rPr>
          <w:t>https://interbroker.logintrade.net/reg,info,wymaganiatechniczne.html</w:t>
        </w:r>
      </w:hyperlink>
    </w:p>
    <w:p w14:paraId="224F1929"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Dopuszczalne formaty przesyłanych danych:</w:t>
      </w:r>
    </w:p>
    <w:p w14:paraId="4F84F78F" w14:textId="77777777" w:rsidR="00610335" w:rsidRPr="00101AEB" w:rsidRDefault="00610335" w:rsidP="00610335">
      <w:pPr>
        <w:pStyle w:val="Akapitzlist10"/>
        <w:widowControl w:val="0"/>
        <w:tabs>
          <w:tab w:val="left" w:pos="851"/>
        </w:tabs>
        <w:suppressAutoHyphens w:val="0"/>
        <w:spacing w:after="0"/>
        <w:ind w:left="851"/>
        <w:jc w:val="both"/>
        <w:rPr>
          <w:rFonts w:asciiTheme="minorHAnsi" w:hAnsiTheme="minorHAnsi" w:cstheme="minorHAnsi"/>
          <w:bCs/>
          <w:color w:val="FF0000"/>
          <w:spacing w:val="-4"/>
          <w:sz w:val="24"/>
          <w:szCs w:val="24"/>
          <w:lang w:val="en-GB" w:eastAsia="en-US"/>
        </w:rPr>
      </w:pPr>
      <w:r w:rsidRPr="00101AEB">
        <w:rPr>
          <w:rFonts w:asciiTheme="minorHAnsi" w:hAnsiTheme="minorHAnsi" w:cstheme="minorHAnsi"/>
          <w:spacing w:val="-4"/>
          <w:sz w:val="24"/>
          <w:szCs w:val="24"/>
          <w:lang w:val="en-GB" w:eastAsia="en-US"/>
        </w:rPr>
        <w:t>image/bmp, image/x-windows-bmp, application/</w:t>
      </w:r>
      <w:proofErr w:type="spellStart"/>
      <w:r w:rsidRPr="00101AEB">
        <w:rPr>
          <w:rFonts w:asciiTheme="minorHAnsi" w:hAnsiTheme="minorHAnsi" w:cstheme="minorHAnsi"/>
          <w:spacing w:val="-4"/>
          <w:sz w:val="24"/>
          <w:szCs w:val="24"/>
          <w:lang w:val="en-GB" w:eastAsia="en-US"/>
        </w:rPr>
        <w:t>msword</w:t>
      </w:r>
      <w:proofErr w:type="spellEnd"/>
      <w:r w:rsidRPr="00101AEB">
        <w:rPr>
          <w:rFonts w:asciiTheme="minorHAnsi" w:hAnsiTheme="minorHAnsi" w:cstheme="minorHAnsi"/>
          <w:spacing w:val="-4"/>
          <w:sz w:val="24"/>
          <w:szCs w:val="24"/>
          <w:lang w:val="en-GB" w:eastAsia="en-US"/>
        </w:rPr>
        <w:t>, application/drafting, image/gif, application/x-compressed, application/x-</w:t>
      </w:r>
      <w:proofErr w:type="spellStart"/>
      <w:r w:rsidRPr="00101AEB">
        <w:rPr>
          <w:rFonts w:asciiTheme="minorHAnsi" w:hAnsiTheme="minorHAnsi" w:cstheme="minorHAnsi"/>
          <w:spacing w:val="-4"/>
          <w:sz w:val="24"/>
          <w:szCs w:val="24"/>
          <w:lang w:val="en-GB" w:eastAsia="en-US"/>
        </w:rPr>
        <w:t>gzip</w:t>
      </w:r>
      <w:proofErr w:type="spellEnd"/>
      <w:r w:rsidRPr="00101AEB">
        <w:rPr>
          <w:rFonts w:asciiTheme="minorHAnsi" w:hAnsiTheme="minorHAnsi" w:cstheme="minorHAnsi"/>
          <w:spacing w:val="-4"/>
          <w:sz w:val="24"/>
          <w:szCs w:val="24"/>
          <w:lang w:val="en-GB" w:eastAsia="en-US"/>
        </w:rPr>
        <w:t>, multipart/x-</w:t>
      </w:r>
      <w:proofErr w:type="spellStart"/>
      <w:r w:rsidRPr="00101AEB">
        <w:rPr>
          <w:rFonts w:asciiTheme="minorHAnsi" w:hAnsiTheme="minorHAnsi" w:cstheme="minorHAnsi"/>
          <w:spacing w:val="-4"/>
          <w:sz w:val="24"/>
          <w:szCs w:val="24"/>
          <w:lang w:val="en-GB" w:eastAsia="en-US"/>
        </w:rPr>
        <w:t>gzip</w:t>
      </w:r>
      <w:proofErr w:type="spellEnd"/>
      <w:r w:rsidRPr="00101AEB">
        <w:rPr>
          <w:rFonts w:asciiTheme="minorHAnsi" w:hAnsiTheme="minorHAnsi" w:cstheme="minorHAnsi"/>
          <w:spacing w:val="-4"/>
          <w:sz w:val="24"/>
          <w:szCs w:val="24"/>
          <w:lang w:val="en-GB" w:eastAsia="en-US"/>
        </w:rPr>
        <w:t>, image/jpeg, image/</w:t>
      </w:r>
      <w:proofErr w:type="spellStart"/>
      <w:r w:rsidRPr="00101AEB">
        <w:rPr>
          <w:rFonts w:asciiTheme="minorHAnsi" w:hAnsiTheme="minorHAnsi" w:cstheme="minorHAnsi"/>
          <w:spacing w:val="-4"/>
          <w:sz w:val="24"/>
          <w:szCs w:val="24"/>
          <w:lang w:val="en-GB" w:eastAsia="en-US"/>
        </w:rPr>
        <w:t>pjpeg</w:t>
      </w:r>
      <w:proofErr w:type="spellEnd"/>
      <w:r w:rsidRPr="00101AEB">
        <w:rPr>
          <w:rFonts w:asciiTheme="minorHAnsi" w:hAnsiTheme="minorHAnsi" w:cstheme="minorHAnsi"/>
          <w:spacing w:val="-4"/>
          <w:sz w:val="24"/>
          <w:szCs w:val="24"/>
          <w:lang w:val="en-GB" w:eastAsia="en-US"/>
        </w:rPr>
        <w:t>, application/x-latex, application/pdf, image/</w:t>
      </w:r>
      <w:proofErr w:type="spellStart"/>
      <w:r w:rsidRPr="00101AEB">
        <w:rPr>
          <w:rFonts w:asciiTheme="minorHAnsi" w:hAnsiTheme="minorHAnsi" w:cstheme="minorHAnsi"/>
          <w:spacing w:val="-4"/>
          <w:sz w:val="24"/>
          <w:szCs w:val="24"/>
          <w:lang w:val="en-GB" w:eastAsia="en-US"/>
        </w:rPr>
        <w:t>pict</w:t>
      </w:r>
      <w:proofErr w:type="spellEnd"/>
      <w:r w:rsidRPr="00101AEB">
        <w:rPr>
          <w:rFonts w:asciiTheme="minorHAnsi" w:hAnsiTheme="minorHAnsi" w:cstheme="minorHAnsi"/>
          <w:spacing w:val="-4"/>
          <w:sz w:val="24"/>
          <w:szCs w:val="24"/>
          <w:lang w:val="en-GB" w:eastAsia="en-US"/>
        </w:rPr>
        <w:t>, image/</w:t>
      </w:r>
      <w:proofErr w:type="spellStart"/>
      <w:r w:rsidRPr="00101AEB">
        <w:rPr>
          <w:rFonts w:asciiTheme="minorHAnsi" w:hAnsiTheme="minorHAnsi" w:cstheme="minorHAnsi"/>
          <w:spacing w:val="-4"/>
          <w:sz w:val="24"/>
          <w:szCs w:val="24"/>
          <w:lang w:val="en-GB" w:eastAsia="en-US"/>
        </w:rPr>
        <w:t>png</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mspowerpoint</w:t>
      </w:r>
      <w:proofErr w:type="spellEnd"/>
      <w:r w:rsidRPr="00101AEB">
        <w:rPr>
          <w:rFonts w:asciiTheme="minorHAnsi" w:hAnsiTheme="minorHAnsi" w:cstheme="minorHAnsi"/>
          <w:spacing w:val="-4"/>
          <w:sz w:val="24"/>
          <w:szCs w:val="24"/>
          <w:lang w:val="en-GB" w:eastAsia="en-US"/>
        </w:rPr>
        <w:t>, application/postscript, application/rtf, application/x-rtf, text/</w:t>
      </w:r>
      <w:proofErr w:type="spellStart"/>
      <w:r w:rsidRPr="00101AEB">
        <w:rPr>
          <w:rFonts w:asciiTheme="minorHAnsi" w:hAnsiTheme="minorHAnsi" w:cstheme="minorHAnsi"/>
          <w:spacing w:val="-4"/>
          <w:sz w:val="24"/>
          <w:szCs w:val="24"/>
          <w:lang w:val="en-GB" w:eastAsia="en-US"/>
        </w:rPr>
        <w:t>richtext</w:t>
      </w:r>
      <w:proofErr w:type="spellEnd"/>
      <w:r w:rsidRPr="00101AEB">
        <w:rPr>
          <w:rFonts w:asciiTheme="minorHAnsi" w:hAnsiTheme="minorHAnsi" w:cstheme="minorHAnsi"/>
          <w:spacing w:val="-4"/>
          <w:sz w:val="24"/>
          <w:szCs w:val="24"/>
          <w:lang w:val="en-GB" w:eastAsia="en-US"/>
        </w:rPr>
        <w:t>, image/tiff, image/x-tiff, application/</w:t>
      </w:r>
      <w:proofErr w:type="spellStart"/>
      <w:r w:rsidRPr="00101AEB">
        <w:rPr>
          <w:rFonts w:asciiTheme="minorHAnsi" w:hAnsiTheme="minorHAnsi" w:cstheme="minorHAnsi"/>
          <w:spacing w:val="-4"/>
          <w:sz w:val="24"/>
          <w:szCs w:val="24"/>
          <w:lang w:val="en-GB" w:eastAsia="en-US"/>
        </w:rPr>
        <w:t>mswrite</w:t>
      </w:r>
      <w:proofErr w:type="spellEnd"/>
      <w:r w:rsidRPr="00101AEB">
        <w:rPr>
          <w:rFonts w:asciiTheme="minorHAnsi" w:hAnsiTheme="minorHAnsi" w:cstheme="minorHAnsi"/>
          <w:spacing w:val="-4"/>
          <w:sz w:val="24"/>
          <w:szCs w:val="24"/>
          <w:lang w:val="en-GB" w:eastAsia="en-US"/>
        </w:rPr>
        <w:t>, application/excel, application/x-excel, application/vnd.ms-excel, application/x-</w:t>
      </w:r>
      <w:proofErr w:type="spellStart"/>
      <w:r w:rsidRPr="00101AEB">
        <w:rPr>
          <w:rFonts w:asciiTheme="minorHAnsi" w:hAnsiTheme="minorHAnsi" w:cstheme="minorHAnsi"/>
          <w:spacing w:val="-4"/>
          <w:sz w:val="24"/>
          <w:szCs w:val="24"/>
          <w:lang w:val="en-GB" w:eastAsia="en-US"/>
        </w:rPr>
        <w:t>msexcel</w:t>
      </w:r>
      <w:proofErr w:type="spellEnd"/>
      <w:r w:rsidRPr="00101AEB">
        <w:rPr>
          <w:rFonts w:asciiTheme="minorHAnsi" w:hAnsiTheme="minorHAnsi" w:cstheme="minorHAnsi"/>
          <w:spacing w:val="-4"/>
          <w:sz w:val="24"/>
          <w:szCs w:val="24"/>
          <w:lang w:val="en-GB" w:eastAsia="en-US"/>
        </w:rPr>
        <w:t>, application/vnd.ms-excel, text/xml, application/x-zip-compressed, application/zip, application/vnd.ms-office, image/x-</w:t>
      </w:r>
      <w:proofErr w:type="spellStart"/>
      <w:r w:rsidRPr="00101AEB">
        <w:rPr>
          <w:rFonts w:asciiTheme="minorHAnsi" w:hAnsiTheme="minorHAnsi" w:cstheme="minorHAnsi"/>
          <w:spacing w:val="-4"/>
          <w:sz w:val="24"/>
          <w:szCs w:val="24"/>
          <w:lang w:val="en-GB" w:eastAsia="en-US"/>
        </w:rPr>
        <w:t>ms</w:t>
      </w:r>
      <w:proofErr w:type="spellEnd"/>
      <w:r w:rsidRPr="00101AEB">
        <w:rPr>
          <w:rFonts w:asciiTheme="minorHAnsi" w:hAnsiTheme="minorHAnsi" w:cstheme="minorHAnsi"/>
          <w:spacing w:val="-4"/>
          <w:sz w:val="24"/>
          <w:szCs w:val="24"/>
          <w:lang w:val="en-GB" w:eastAsia="en-US"/>
        </w:rPr>
        <w:t>-bmp, video/x-</w:t>
      </w:r>
      <w:proofErr w:type="spellStart"/>
      <w:r w:rsidRPr="00101AEB">
        <w:rPr>
          <w:rFonts w:asciiTheme="minorHAnsi" w:hAnsiTheme="minorHAnsi" w:cstheme="minorHAnsi"/>
          <w:spacing w:val="-4"/>
          <w:sz w:val="24"/>
          <w:szCs w:val="24"/>
          <w:lang w:val="en-GB" w:eastAsia="en-US"/>
        </w:rPr>
        <w:t>msvideo</w:t>
      </w:r>
      <w:proofErr w:type="spellEnd"/>
      <w:r w:rsidRPr="00101AEB">
        <w:rPr>
          <w:rFonts w:asciiTheme="minorHAnsi" w:hAnsiTheme="minorHAnsi" w:cstheme="minorHAnsi"/>
          <w:spacing w:val="-4"/>
          <w:sz w:val="24"/>
          <w:szCs w:val="24"/>
          <w:lang w:val="en-GB" w:eastAsia="en-US"/>
        </w:rPr>
        <w:t>, audio/x-</w:t>
      </w:r>
      <w:proofErr w:type="spellStart"/>
      <w:r w:rsidRPr="00101AEB">
        <w:rPr>
          <w:rFonts w:asciiTheme="minorHAnsi" w:hAnsiTheme="minorHAnsi" w:cstheme="minorHAnsi"/>
          <w:spacing w:val="-4"/>
          <w:sz w:val="24"/>
          <w:szCs w:val="24"/>
          <w:lang w:val="en-GB" w:eastAsia="en-US"/>
        </w:rPr>
        <w:t>ms</w:t>
      </w:r>
      <w:proofErr w:type="spellEnd"/>
      <w:r w:rsidRPr="00101AEB">
        <w:rPr>
          <w:rFonts w:asciiTheme="minorHAnsi" w:hAnsiTheme="minorHAnsi" w:cstheme="minorHAnsi"/>
          <w:spacing w:val="-4"/>
          <w:sz w:val="24"/>
          <w:szCs w:val="24"/>
          <w:lang w:val="en-GB" w:eastAsia="en-US"/>
        </w:rPr>
        <w:t>-</w:t>
      </w:r>
      <w:proofErr w:type="spellStart"/>
      <w:r w:rsidRPr="00101AEB">
        <w:rPr>
          <w:rFonts w:asciiTheme="minorHAnsi" w:hAnsiTheme="minorHAnsi" w:cstheme="minorHAnsi"/>
          <w:spacing w:val="-4"/>
          <w:sz w:val="24"/>
          <w:szCs w:val="24"/>
          <w:lang w:val="en-GB" w:eastAsia="en-US"/>
        </w:rPr>
        <w:t>wma</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vnd.oasis.opendocument.spreadsheet</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acad</w:t>
      </w:r>
      <w:proofErr w:type="spellEnd"/>
      <w:r w:rsidRPr="00101AEB">
        <w:rPr>
          <w:rFonts w:asciiTheme="minorHAnsi" w:hAnsiTheme="minorHAnsi" w:cstheme="minorHAnsi"/>
          <w:spacing w:val="-4"/>
          <w:sz w:val="24"/>
          <w:szCs w:val="24"/>
          <w:lang w:val="en-GB" w:eastAsia="en-US"/>
        </w:rPr>
        <w:t>, application/x-</w:t>
      </w:r>
      <w:proofErr w:type="spellStart"/>
      <w:r w:rsidRPr="00101AEB">
        <w:rPr>
          <w:rFonts w:asciiTheme="minorHAnsi" w:hAnsiTheme="minorHAnsi" w:cstheme="minorHAnsi"/>
          <w:spacing w:val="-4"/>
          <w:sz w:val="24"/>
          <w:szCs w:val="24"/>
          <w:lang w:val="en-GB" w:eastAsia="en-US"/>
        </w:rPr>
        <w:t>acad</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autocad_dwg</w:t>
      </w:r>
      <w:proofErr w:type="spellEnd"/>
      <w:r w:rsidRPr="00101AEB">
        <w:rPr>
          <w:rFonts w:asciiTheme="minorHAnsi" w:hAnsiTheme="minorHAnsi" w:cstheme="minorHAnsi"/>
          <w:spacing w:val="-4"/>
          <w:sz w:val="24"/>
          <w:szCs w:val="24"/>
          <w:lang w:val="en-GB" w:eastAsia="en-US"/>
        </w:rPr>
        <w:t>, image/x-</w:t>
      </w:r>
      <w:proofErr w:type="spellStart"/>
      <w:r w:rsidRPr="00101AEB">
        <w:rPr>
          <w:rFonts w:asciiTheme="minorHAnsi" w:hAnsiTheme="minorHAnsi" w:cstheme="minorHAnsi"/>
          <w:spacing w:val="-4"/>
          <w:sz w:val="24"/>
          <w:szCs w:val="24"/>
          <w:lang w:val="en-GB" w:eastAsia="en-US"/>
        </w:rPr>
        <w:t>dwg</w:t>
      </w:r>
      <w:proofErr w:type="spellEnd"/>
      <w:r w:rsidRPr="00101AEB">
        <w:rPr>
          <w:rFonts w:asciiTheme="minorHAnsi" w:hAnsiTheme="minorHAnsi" w:cstheme="minorHAnsi"/>
          <w:spacing w:val="-4"/>
          <w:sz w:val="24"/>
          <w:szCs w:val="24"/>
          <w:lang w:val="en-GB" w:eastAsia="en-US"/>
        </w:rPr>
        <w:t>, application/</w:t>
      </w:r>
      <w:proofErr w:type="spellStart"/>
      <w:r w:rsidRPr="00101AEB">
        <w:rPr>
          <w:rFonts w:asciiTheme="minorHAnsi" w:hAnsiTheme="minorHAnsi" w:cstheme="minorHAnsi"/>
          <w:spacing w:val="-4"/>
          <w:sz w:val="24"/>
          <w:szCs w:val="24"/>
          <w:lang w:val="en-GB" w:eastAsia="en-US"/>
        </w:rPr>
        <w:t>dwg</w:t>
      </w:r>
      <w:proofErr w:type="spellEnd"/>
      <w:r w:rsidRPr="00101AEB">
        <w:rPr>
          <w:rFonts w:asciiTheme="minorHAnsi" w:hAnsiTheme="minorHAnsi" w:cstheme="minorHAnsi"/>
          <w:spacing w:val="-4"/>
          <w:sz w:val="24"/>
          <w:szCs w:val="24"/>
          <w:lang w:val="en-GB" w:eastAsia="en-US"/>
        </w:rPr>
        <w:t>, application/x-</w:t>
      </w:r>
      <w:proofErr w:type="spellStart"/>
      <w:r w:rsidRPr="00101AEB">
        <w:rPr>
          <w:rFonts w:asciiTheme="minorHAnsi" w:hAnsiTheme="minorHAnsi" w:cstheme="minorHAnsi"/>
          <w:spacing w:val="-4"/>
          <w:sz w:val="24"/>
          <w:szCs w:val="24"/>
          <w:lang w:val="en-GB" w:eastAsia="en-US"/>
        </w:rPr>
        <w:t>dwg</w:t>
      </w:r>
      <w:proofErr w:type="spellEnd"/>
      <w:r w:rsidRPr="00101AEB">
        <w:rPr>
          <w:rFonts w:asciiTheme="minorHAnsi" w:hAnsiTheme="minorHAnsi" w:cstheme="minorHAnsi"/>
          <w:spacing w:val="-4"/>
          <w:sz w:val="24"/>
          <w:szCs w:val="24"/>
          <w:lang w:val="en-GB" w:eastAsia="en-US"/>
        </w:rPr>
        <w:t>, application/x-</w:t>
      </w:r>
      <w:proofErr w:type="spellStart"/>
      <w:r w:rsidRPr="00101AEB">
        <w:rPr>
          <w:rFonts w:asciiTheme="minorHAnsi" w:hAnsiTheme="minorHAnsi" w:cstheme="minorHAnsi"/>
          <w:spacing w:val="-4"/>
          <w:sz w:val="24"/>
          <w:szCs w:val="24"/>
          <w:lang w:val="en-GB" w:eastAsia="en-US"/>
        </w:rPr>
        <w:t>autocad</w:t>
      </w:r>
      <w:proofErr w:type="spellEnd"/>
      <w:r w:rsidRPr="00101AEB">
        <w:rPr>
          <w:rFonts w:asciiTheme="minorHAnsi" w:hAnsiTheme="minorHAnsi" w:cstheme="minorHAnsi"/>
          <w:spacing w:val="-4"/>
          <w:sz w:val="24"/>
          <w:szCs w:val="24"/>
          <w:lang w:val="en-GB" w:eastAsia="en-US"/>
        </w:rPr>
        <w:t>, image/</w:t>
      </w:r>
      <w:proofErr w:type="spellStart"/>
      <w:r w:rsidRPr="00101AEB">
        <w:rPr>
          <w:rFonts w:asciiTheme="minorHAnsi" w:hAnsiTheme="minorHAnsi" w:cstheme="minorHAnsi"/>
          <w:spacing w:val="-4"/>
          <w:sz w:val="24"/>
          <w:szCs w:val="24"/>
          <w:lang w:val="en-GB" w:eastAsia="en-US"/>
        </w:rPr>
        <w:t>vnd.dwg</w:t>
      </w:r>
      <w:proofErr w:type="spellEnd"/>
      <w:r w:rsidRPr="00101AEB">
        <w:rPr>
          <w:rFonts w:asciiTheme="minorHAnsi" w:hAnsiTheme="minorHAnsi" w:cstheme="minorHAnsi"/>
          <w:spacing w:val="-4"/>
          <w:sz w:val="24"/>
          <w:szCs w:val="24"/>
          <w:lang w:val="en-GB" w:eastAsia="en-US"/>
        </w:rPr>
        <w:t>, drawing/</w:t>
      </w:r>
      <w:proofErr w:type="spellStart"/>
      <w:r w:rsidRPr="00101AEB">
        <w:rPr>
          <w:rFonts w:asciiTheme="minorHAnsi" w:hAnsiTheme="minorHAnsi" w:cstheme="minorHAnsi"/>
          <w:spacing w:val="-4"/>
          <w:sz w:val="24"/>
          <w:szCs w:val="24"/>
          <w:lang w:val="en-GB" w:eastAsia="en-US"/>
        </w:rPr>
        <w:t>dwg</w:t>
      </w:r>
      <w:proofErr w:type="spellEnd"/>
      <w:r w:rsidRPr="00101AEB">
        <w:rPr>
          <w:rFonts w:asciiTheme="minorHAnsi" w:hAnsiTheme="minorHAnsi" w:cstheme="minorHAnsi"/>
          <w:spacing w:val="-4"/>
          <w:sz w:val="24"/>
          <w:szCs w:val="24"/>
          <w:lang w:val="en-GB" w:eastAsia="en-US"/>
        </w:rPr>
        <w:t xml:space="preserve">, </w:t>
      </w:r>
      <w:proofErr w:type="spellStart"/>
      <w:r w:rsidRPr="00101AEB">
        <w:rPr>
          <w:rFonts w:asciiTheme="minorHAnsi" w:hAnsiTheme="minorHAnsi" w:cstheme="minorHAnsi"/>
          <w:spacing w:val="-4"/>
          <w:sz w:val="24"/>
          <w:szCs w:val="24"/>
          <w:lang w:val="en-GB" w:eastAsia="en-US"/>
        </w:rPr>
        <w:t>XadES</w:t>
      </w:r>
      <w:proofErr w:type="spellEnd"/>
      <w:r w:rsidRPr="00101AEB">
        <w:rPr>
          <w:rFonts w:asciiTheme="minorHAnsi" w:hAnsiTheme="minorHAnsi" w:cstheme="minorHAnsi"/>
          <w:spacing w:val="-4"/>
          <w:sz w:val="24"/>
          <w:szCs w:val="24"/>
          <w:lang w:val="en-GB" w:eastAsia="en-US"/>
        </w:rPr>
        <w:t xml:space="preserve"> (XML Advanced Electronic Signatures), </w:t>
      </w:r>
      <w:proofErr w:type="spellStart"/>
      <w:r w:rsidRPr="00101AEB">
        <w:rPr>
          <w:rFonts w:asciiTheme="minorHAnsi" w:hAnsiTheme="minorHAnsi" w:cstheme="minorHAnsi"/>
          <w:spacing w:val="-4"/>
          <w:sz w:val="24"/>
          <w:szCs w:val="24"/>
          <w:lang w:val="en-GB" w:eastAsia="en-US"/>
        </w:rPr>
        <w:t>PadES</w:t>
      </w:r>
      <w:proofErr w:type="spellEnd"/>
      <w:r w:rsidRPr="00101AEB">
        <w:rPr>
          <w:rFonts w:asciiTheme="minorHAnsi" w:hAnsiTheme="minorHAnsi" w:cstheme="minorHAnsi"/>
          <w:spacing w:val="-4"/>
          <w:sz w:val="24"/>
          <w:szCs w:val="24"/>
          <w:lang w:val="en-GB" w:eastAsia="en-US"/>
        </w:rPr>
        <w:t xml:space="preserve"> (PDF Advanced Electronic Signatures), </w:t>
      </w:r>
      <w:proofErr w:type="spellStart"/>
      <w:r w:rsidRPr="00101AEB">
        <w:rPr>
          <w:rFonts w:asciiTheme="minorHAnsi" w:hAnsiTheme="minorHAnsi" w:cstheme="minorHAnsi"/>
          <w:spacing w:val="-4"/>
          <w:sz w:val="24"/>
          <w:szCs w:val="24"/>
          <w:lang w:val="en-GB" w:eastAsia="en-US"/>
        </w:rPr>
        <w:t>CadES</w:t>
      </w:r>
      <w:proofErr w:type="spellEnd"/>
      <w:r w:rsidRPr="00101AEB">
        <w:rPr>
          <w:rFonts w:asciiTheme="minorHAnsi" w:hAnsiTheme="minorHAnsi" w:cstheme="minorHAnsi"/>
          <w:spacing w:val="-4"/>
          <w:sz w:val="24"/>
          <w:szCs w:val="24"/>
          <w:lang w:val="en-GB" w:eastAsia="en-US"/>
        </w:rPr>
        <w:t xml:space="preserve"> (CMS Advanced Electronic Signatures).</w:t>
      </w:r>
    </w:p>
    <w:p w14:paraId="3B1A1599"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Maksymalny rozmiar przesyłanych plików: 150MB</w:t>
      </w:r>
    </w:p>
    <w:p w14:paraId="72BB5097"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sz w:val="24"/>
          <w:szCs w:val="24"/>
        </w:rPr>
        <w:t>Kodowanie i oznaczenie czasu przekazania danych: c</w:t>
      </w:r>
      <w:r w:rsidRPr="00DB28A1">
        <w:rPr>
          <w:rFonts w:asciiTheme="minorHAnsi" w:hAnsiTheme="minorHAnsi" w:cstheme="minorHAnsi"/>
          <w:bCs/>
          <w:sz w:val="24"/>
          <w:szCs w:val="24"/>
          <w:lang w:eastAsia="en-US"/>
        </w:rPr>
        <w:t xml:space="preserve">zas zapisywany jest w formacie YYYY-MM-DD HH:MM:SS. Czas przekazania danych jest to czas, w którym zostanie potwierdzone </w:t>
      </w:r>
      <w:r w:rsidRPr="00DB28A1">
        <w:rPr>
          <w:rFonts w:asciiTheme="minorHAnsi" w:hAnsiTheme="minorHAnsi" w:cstheme="minorHAnsi"/>
          <w:bCs/>
          <w:sz w:val="24"/>
          <w:szCs w:val="24"/>
          <w:lang w:eastAsia="en-US"/>
        </w:rPr>
        <w:lastRenderedPageBreak/>
        <w:t>złożenie oferty lub dokumentu przez wykonawcę.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 systemie teleinformatycznym, czas przekazania danych jest to czas wysłania dokumentu lub oferty przez system.</w:t>
      </w:r>
    </w:p>
    <w:p w14:paraId="170FB209"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Szczegółowe instrukcje dla wykonawców znajdują się na stronie:</w:t>
      </w:r>
    </w:p>
    <w:p w14:paraId="502DBC70" w14:textId="77777777" w:rsidR="00610335" w:rsidRPr="00DB28A1" w:rsidRDefault="00C31CB6" w:rsidP="00610335">
      <w:pPr>
        <w:pStyle w:val="Akapitzlist10"/>
        <w:widowControl w:val="0"/>
        <w:tabs>
          <w:tab w:val="left" w:pos="851"/>
        </w:tabs>
        <w:suppressAutoHyphens w:val="0"/>
        <w:spacing w:after="0"/>
        <w:ind w:left="851"/>
        <w:jc w:val="both"/>
        <w:rPr>
          <w:rFonts w:asciiTheme="minorHAnsi" w:hAnsiTheme="minorHAnsi" w:cstheme="minorHAnsi"/>
          <w:bCs/>
          <w:color w:val="FF0000"/>
          <w:sz w:val="24"/>
          <w:szCs w:val="24"/>
          <w:lang w:eastAsia="en-US"/>
        </w:rPr>
      </w:pPr>
      <w:hyperlink r:id="rId20" w:history="1">
        <w:r w:rsidR="00610335" w:rsidRPr="00DB28A1">
          <w:rPr>
            <w:rFonts w:asciiTheme="minorHAnsi" w:hAnsiTheme="minorHAnsi" w:cstheme="minorHAnsi"/>
            <w:color w:val="0000FF"/>
            <w:sz w:val="24"/>
            <w:szCs w:val="24"/>
            <w:lang w:eastAsia="en-US"/>
          </w:rPr>
          <w:t>https://interbroker.logintrade.net/rejestracja/instrukcje.html</w:t>
        </w:r>
      </w:hyperlink>
    </w:p>
    <w:p w14:paraId="05A3053C"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Regulamin systemu teleinformatycznego dostępny jest pod adresem: </w:t>
      </w:r>
    </w:p>
    <w:p w14:paraId="5A0C7B87" w14:textId="77777777" w:rsidR="00610335" w:rsidRPr="00DB28A1" w:rsidRDefault="00C31CB6" w:rsidP="00610335">
      <w:pPr>
        <w:pStyle w:val="Akapitzlist10"/>
        <w:widowControl w:val="0"/>
        <w:tabs>
          <w:tab w:val="left" w:pos="851"/>
        </w:tabs>
        <w:suppressAutoHyphens w:val="0"/>
        <w:spacing w:after="0"/>
        <w:ind w:left="851"/>
        <w:jc w:val="both"/>
        <w:rPr>
          <w:rFonts w:asciiTheme="minorHAnsi" w:hAnsiTheme="minorHAnsi" w:cstheme="minorHAnsi"/>
          <w:bCs/>
          <w:color w:val="FF0000"/>
          <w:sz w:val="24"/>
          <w:szCs w:val="24"/>
          <w:lang w:eastAsia="en-US"/>
        </w:rPr>
      </w:pPr>
      <w:hyperlink r:id="rId21" w:history="1">
        <w:r w:rsidR="00610335" w:rsidRPr="00DB28A1">
          <w:rPr>
            <w:rStyle w:val="Hipercze"/>
            <w:rFonts w:asciiTheme="minorHAnsi" w:hAnsiTheme="minorHAnsi" w:cstheme="minorHAnsi"/>
            <w:bCs/>
            <w:sz w:val="24"/>
            <w:szCs w:val="24"/>
            <w:u w:val="none"/>
            <w:lang w:eastAsia="en-US"/>
          </w:rPr>
          <w:t>https://interbroker.logintrade.net/rejestracja/regulamin.html</w:t>
        </w:r>
      </w:hyperlink>
      <w:r w:rsidR="00610335" w:rsidRPr="00DB28A1">
        <w:rPr>
          <w:rFonts w:asciiTheme="minorHAnsi" w:hAnsiTheme="minorHAnsi" w:cstheme="minorHAnsi"/>
          <w:bCs/>
          <w:color w:val="FF0000"/>
          <w:sz w:val="24"/>
          <w:szCs w:val="24"/>
          <w:lang w:eastAsia="en-US"/>
        </w:rPr>
        <w:t xml:space="preserve"> </w:t>
      </w:r>
    </w:p>
    <w:p w14:paraId="2BEBD4BE"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 xml:space="preserve">Rejestracja do systemu teleinformatycznego dostępna jest pod adresem: </w:t>
      </w:r>
    </w:p>
    <w:p w14:paraId="114D49AE" w14:textId="77777777" w:rsidR="00610335" w:rsidRPr="00DB28A1" w:rsidRDefault="00C31CB6" w:rsidP="00610335">
      <w:pPr>
        <w:pStyle w:val="Akapitzlist10"/>
        <w:widowControl w:val="0"/>
        <w:tabs>
          <w:tab w:val="left" w:pos="851"/>
        </w:tabs>
        <w:suppressAutoHyphens w:val="0"/>
        <w:spacing w:after="0"/>
        <w:ind w:left="851"/>
        <w:jc w:val="both"/>
        <w:rPr>
          <w:rFonts w:asciiTheme="minorHAnsi" w:hAnsiTheme="minorHAnsi" w:cstheme="minorHAnsi"/>
          <w:bCs/>
          <w:color w:val="FF0000"/>
          <w:sz w:val="24"/>
          <w:szCs w:val="24"/>
          <w:lang w:eastAsia="en-US"/>
        </w:rPr>
      </w:pPr>
      <w:hyperlink r:id="rId22" w:history="1">
        <w:r w:rsidR="00610335" w:rsidRPr="00DB28A1">
          <w:rPr>
            <w:rFonts w:asciiTheme="minorHAnsi" w:hAnsiTheme="minorHAnsi" w:cstheme="minorHAnsi"/>
            <w:color w:val="0000FF"/>
            <w:sz w:val="24"/>
            <w:szCs w:val="24"/>
            <w:lang w:eastAsia="en-US"/>
          </w:rPr>
          <w:t>https://interbroker.logintrade.net/rejestracja/rejestracja.html</w:t>
        </w:r>
      </w:hyperlink>
    </w:p>
    <w:p w14:paraId="5D1044B8" w14:textId="77777777" w:rsidR="00610335" w:rsidRPr="00DB28A1" w:rsidRDefault="00610335" w:rsidP="00610335">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DB28A1">
        <w:rPr>
          <w:rFonts w:asciiTheme="minorHAnsi" w:hAnsiTheme="minorHAnsi" w:cstheme="minorHAnsi"/>
          <w:bCs/>
          <w:sz w:val="24"/>
          <w:szCs w:val="24"/>
          <w:lang w:eastAsia="en-US"/>
        </w:rPr>
        <w:t>Korzystanie z systemu teleinformatycznego jest bezpłatne.</w:t>
      </w:r>
    </w:p>
    <w:p w14:paraId="48EB9D01" w14:textId="54291CA3" w:rsidR="009351C2" w:rsidRPr="00DB28A1" w:rsidRDefault="00610335" w:rsidP="00610335">
      <w:pPr>
        <w:pStyle w:val="Akapitzlist1"/>
        <w:widowControl w:val="0"/>
        <w:tabs>
          <w:tab w:val="left" w:pos="851"/>
        </w:tabs>
        <w:suppressAutoHyphens w:val="0"/>
        <w:spacing w:after="0"/>
        <w:ind w:left="851"/>
        <w:jc w:val="both"/>
        <w:rPr>
          <w:rFonts w:asciiTheme="minorHAnsi" w:hAnsiTheme="minorHAnsi" w:cstheme="minorHAnsi"/>
          <w:bCs/>
          <w:sz w:val="24"/>
          <w:szCs w:val="24"/>
          <w:lang w:eastAsia="en-US"/>
        </w:rPr>
      </w:pPr>
      <w:r w:rsidRPr="00DB28A1">
        <w:rPr>
          <w:rFonts w:asciiTheme="minorHAnsi" w:hAnsiTheme="minorHAnsi" w:cstheme="minorHAnsi"/>
          <w:sz w:val="24"/>
          <w:szCs w:val="24"/>
          <w:lang w:eastAsia="en-US"/>
        </w:rPr>
        <w:t xml:space="preserve">Pełną obsługę techniczną platformy zakupowej świadczy administrator systemu, </w:t>
      </w:r>
      <w:proofErr w:type="spellStart"/>
      <w:r w:rsidRPr="00DB28A1">
        <w:rPr>
          <w:rFonts w:asciiTheme="minorHAnsi" w:hAnsiTheme="minorHAnsi" w:cstheme="minorHAnsi"/>
          <w:sz w:val="24"/>
          <w:szCs w:val="24"/>
          <w:lang w:eastAsia="en-US"/>
        </w:rPr>
        <w:t>Logintrade</w:t>
      </w:r>
      <w:proofErr w:type="spellEnd"/>
      <w:r w:rsidRPr="00DB28A1">
        <w:rPr>
          <w:rFonts w:asciiTheme="minorHAnsi" w:hAnsiTheme="minorHAnsi" w:cstheme="minorHAnsi"/>
          <w:sz w:val="24"/>
          <w:szCs w:val="24"/>
          <w:lang w:eastAsia="en-US"/>
        </w:rPr>
        <w:t xml:space="preserve"> S.A., ul. </w:t>
      </w:r>
      <w:proofErr w:type="spellStart"/>
      <w:r w:rsidRPr="00DB28A1">
        <w:rPr>
          <w:rFonts w:asciiTheme="minorHAnsi" w:hAnsiTheme="minorHAnsi" w:cstheme="minorHAnsi"/>
          <w:sz w:val="24"/>
          <w:szCs w:val="24"/>
          <w:lang w:eastAsia="en-US"/>
        </w:rPr>
        <w:t>Braniborska</w:t>
      </w:r>
      <w:proofErr w:type="spellEnd"/>
      <w:r w:rsidRPr="00DB28A1">
        <w:rPr>
          <w:rFonts w:asciiTheme="minorHAnsi" w:hAnsiTheme="minorHAnsi" w:cstheme="minorHAnsi"/>
          <w:sz w:val="24"/>
          <w:szCs w:val="24"/>
          <w:lang w:eastAsia="en-US"/>
        </w:rPr>
        <w:t xml:space="preserve"> 2/10, 53-680 Wrocław. W przypadku ewentualnych problemów technicznych prosimy o kontakt z infolinią techniczną 71 7873534; email: </w:t>
      </w:r>
      <w:hyperlink r:id="rId23" w:history="1">
        <w:r w:rsidRPr="00DB28A1">
          <w:rPr>
            <w:rStyle w:val="Hipercze"/>
            <w:rFonts w:asciiTheme="minorHAnsi" w:hAnsiTheme="minorHAnsi" w:cstheme="minorHAnsi"/>
            <w:sz w:val="24"/>
            <w:szCs w:val="24"/>
            <w:lang w:eastAsia="en-US"/>
          </w:rPr>
          <w:t>helpdesk@logintrade.net</w:t>
        </w:r>
      </w:hyperlink>
      <w:r w:rsidRPr="00DB28A1">
        <w:rPr>
          <w:rFonts w:asciiTheme="minorHAnsi" w:hAnsiTheme="minorHAnsi" w:cstheme="minorHAnsi"/>
          <w:sz w:val="24"/>
          <w:szCs w:val="24"/>
          <w:lang w:eastAsia="en-US"/>
        </w:rPr>
        <w:t xml:space="preserve">  </w:t>
      </w:r>
    </w:p>
    <w:p w14:paraId="2C35EFD3" w14:textId="77777777" w:rsidR="00AB3F5B" w:rsidRPr="00DB28A1" w:rsidRDefault="00AB3F5B" w:rsidP="002D5320">
      <w:pPr>
        <w:pStyle w:val="Akapitzlist1"/>
        <w:widowControl w:val="0"/>
        <w:numPr>
          <w:ilvl w:val="0"/>
          <w:numId w:val="3"/>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4" w:name="_Toc112739636"/>
      <w:r w:rsidRPr="00DB28A1">
        <w:rPr>
          <w:rFonts w:asciiTheme="minorHAnsi" w:hAnsiTheme="minorHAnsi" w:cstheme="minorHAnsi"/>
          <w:b/>
          <w:sz w:val="24"/>
          <w:szCs w:val="24"/>
          <w:lang w:eastAsia="en-US"/>
        </w:rPr>
        <w:t>Tryb udzielenia zamówienia</w:t>
      </w:r>
      <w:bookmarkEnd w:id="11"/>
      <w:bookmarkEnd w:id="12"/>
      <w:bookmarkEnd w:id="13"/>
      <w:r w:rsidR="00273E1D" w:rsidRPr="00DB28A1">
        <w:rPr>
          <w:rFonts w:asciiTheme="minorHAnsi" w:hAnsiTheme="minorHAnsi" w:cstheme="minorHAnsi"/>
          <w:b/>
          <w:sz w:val="24"/>
          <w:szCs w:val="24"/>
          <w:lang w:eastAsia="en-US"/>
        </w:rPr>
        <w:t>.</w:t>
      </w:r>
      <w:bookmarkEnd w:id="14"/>
    </w:p>
    <w:p w14:paraId="2C3E3E3B" w14:textId="77777777" w:rsidR="003F3354" w:rsidRPr="00DB28A1" w:rsidRDefault="002C63DD" w:rsidP="002D5320">
      <w:pPr>
        <w:pStyle w:val="Akapitzlist"/>
        <w:widowControl w:val="0"/>
        <w:numPr>
          <w:ilvl w:val="1"/>
          <w:numId w:val="3"/>
        </w:numPr>
        <w:tabs>
          <w:tab w:val="left" w:pos="851"/>
        </w:tabs>
        <w:suppressAutoHyphens w:val="0"/>
        <w:spacing w:line="276" w:lineRule="auto"/>
        <w:ind w:left="851" w:hanging="851"/>
        <w:jc w:val="both"/>
        <w:rPr>
          <w:rFonts w:asciiTheme="minorHAnsi" w:hAnsiTheme="minorHAnsi" w:cstheme="minorHAnsi"/>
        </w:rPr>
      </w:pPr>
      <w:bookmarkStart w:id="15" w:name="_Toc456085559"/>
      <w:bookmarkStart w:id="16" w:name="_Toc456007619"/>
      <w:bookmarkStart w:id="17" w:name="_Toc456007389"/>
      <w:bookmarkStart w:id="18" w:name="_Toc456007397"/>
      <w:bookmarkStart w:id="19" w:name="_Toc456007627"/>
      <w:bookmarkStart w:id="20" w:name="_Toc458156806"/>
      <w:r w:rsidRPr="00DB28A1">
        <w:rPr>
          <w:rFonts w:asciiTheme="minorHAnsi" w:hAnsiTheme="minorHAnsi" w:cstheme="minorHAnsi"/>
        </w:rPr>
        <w:t>Postępowanie o udzielenie zamówienia publicznego prowadzone jest w t</w:t>
      </w:r>
      <w:r w:rsidR="00EA1FAA" w:rsidRPr="00DB28A1">
        <w:rPr>
          <w:rFonts w:asciiTheme="minorHAnsi" w:hAnsiTheme="minorHAnsi" w:cstheme="minorHAnsi"/>
        </w:rPr>
        <w:t xml:space="preserve">rybie </w:t>
      </w:r>
      <w:r w:rsidR="006622B2" w:rsidRPr="00DB28A1">
        <w:rPr>
          <w:rFonts w:asciiTheme="minorHAnsi" w:hAnsiTheme="minorHAnsi" w:cstheme="minorHAnsi"/>
        </w:rPr>
        <w:t>podstawowym</w:t>
      </w:r>
      <w:r w:rsidRPr="00DB28A1">
        <w:rPr>
          <w:rFonts w:asciiTheme="minorHAnsi" w:hAnsiTheme="minorHAnsi" w:cstheme="minorHAnsi"/>
        </w:rPr>
        <w:t>.</w:t>
      </w:r>
      <w:bookmarkStart w:id="21" w:name="_Toc456085560"/>
      <w:bookmarkStart w:id="22" w:name="_Toc456007620"/>
      <w:bookmarkStart w:id="23" w:name="_Toc456007390"/>
      <w:bookmarkEnd w:id="15"/>
      <w:bookmarkEnd w:id="16"/>
      <w:bookmarkEnd w:id="17"/>
    </w:p>
    <w:bookmarkEnd w:id="21"/>
    <w:bookmarkEnd w:id="22"/>
    <w:bookmarkEnd w:id="23"/>
    <w:p w14:paraId="6AE62955" w14:textId="2A65386A" w:rsidR="003F3354" w:rsidRPr="00DB28A1" w:rsidRDefault="001E785D" w:rsidP="002D5320">
      <w:pPr>
        <w:pStyle w:val="Akapitzlist"/>
        <w:widowControl w:val="0"/>
        <w:numPr>
          <w:ilvl w:val="1"/>
          <w:numId w:val="3"/>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Podstawa prawna udzielenia zamówienia publicznego: art. 275 pkt 1 ustawy z dnia </w:t>
      </w:r>
      <w:r w:rsidR="00921913" w:rsidRPr="00DB28A1">
        <w:rPr>
          <w:rFonts w:asciiTheme="minorHAnsi" w:hAnsiTheme="minorHAnsi" w:cstheme="minorHAnsi"/>
        </w:rPr>
        <w:br/>
      </w:r>
      <w:r w:rsidRPr="00DB28A1">
        <w:rPr>
          <w:rFonts w:asciiTheme="minorHAnsi" w:hAnsiTheme="minorHAnsi" w:cstheme="minorHAnsi"/>
        </w:rPr>
        <w:t xml:space="preserve">11 września 2019 r. - Prawo zamówień publicznych (tekst jednolity Dz.U. z 2021, poz. 1129 ze zm.), pozostałe, odpowiednie przepisy ustawy, a także inne obowiązujące akty prawne, w tym m.in.: przepisy wykonawcze do </w:t>
      </w:r>
      <w:proofErr w:type="spellStart"/>
      <w:r w:rsidRPr="00DB28A1">
        <w:rPr>
          <w:rFonts w:asciiTheme="minorHAnsi" w:hAnsiTheme="minorHAnsi" w:cstheme="minorHAnsi"/>
        </w:rPr>
        <w:t>u.p.z.p</w:t>
      </w:r>
      <w:proofErr w:type="spellEnd"/>
      <w:r w:rsidRPr="00DB28A1">
        <w:rPr>
          <w:rFonts w:asciiTheme="minorHAnsi" w:hAnsiTheme="minorHAnsi" w:cstheme="minorHAnsi"/>
        </w:rPr>
        <w:t xml:space="preserve">., ustawa z dnia 11 września 2015 r. </w:t>
      </w:r>
      <w:r w:rsidR="00921913" w:rsidRPr="00DB28A1">
        <w:rPr>
          <w:rFonts w:asciiTheme="minorHAnsi" w:hAnsiTheme="minorHAnsi" w:cstheme="minorHAnsi"/>
        </w:rPr>
        <w:br/>
      </w:r>
      <w:r w:rsidRPr="00DB28A1">
        <w:rPr>
          <w:rFonts w:asciiTheme="minorHAnsi" w:hAnsiTheme="minorHAnsi" w:cstheme="minorHAnsi"/>
        </w:rPr>
        <w:t xml:space="preserve">o działalności ubezpieczeniowej i reasekuracyjnej, ustawa z dnia 15 grudnia 2017 r. </w:t>
      </w:r>
      <w:r w:rsidR="00921913" w:rsidRPr="00DB28A1">
        <w:rPr>
          <w:rFonts w:asciiTheme="minorHAnsi" w:hAnsiTheme="minorHAnsi" w:cstheme="minorHAnsi"/>
        </w:rPr>
        <w:br/>
      </w:r>
      <w:r w:rsidRPr="00DB28A1">
        <w:rPr>
          <w:rFonts w:asciiTheme="minorHAnsi" w:hAnsiTheme="minorHAnsi" w:cstheme="minorHAnsi"/>
        </w:rPr>
        <w:t>o dystrybucji ubezpieczeń, ustawa z dnia 23 kwietnia 1964 r. – Kodeks cywilny.</w:t>
      </w:r>
    </w:p>
    <w:p w14:paraId="78EB4323" w14:textId="51138AC1" w:rsidR="003F3354" w:rsidRPr="00DB28A1" w:rsidRDefault="001E785D" w:rsidP="002D5320">
      <w:pPr>
        <w:pStyle w:val="Akapitzlist"/>
        <w:widowControl w:val="0"/>
        <w:numPr>
          <w:ilvl w:val="1"/>
          <w:numId w:val="3"/>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DB28A1" w:rsidRDefault="006622B2" w:rsidP="002D5320">
      <w:pPr>
        <w:pStyle w:val="Akapitzlist1"/>
        <w:widowControl w:val="0"/>
        <w:numPr>
          <w:ilvl w:val="0"/>
          <w:numId w:val="3"/>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24" w:name="_Toc112739637"/>
      <w:r w:rsidRPr="00DB28A1">
        <w:rPr>
          <w:rFonts w:asciiTheme="minorHAnsi" w:hAnsiTheme="minorHAnsi" w:cstheme="minorHAnsi"/>
          <w:b/>
          <w:sz w:val="24"/>
          <w:szCs w:val="24"/>
          <w:lang w:eastAsia="en-US"/>
        </w:rPr>
        <w:t>Informacja, czy zamawiający przewiduje wybór najkorzystniejszej oferty z możliwością prowadzenia negocjacji</w:t>
      </w:r>
      <w:r w:rsidR="00273E1D" w:rsidRPr="00DB28A1">
        <w:rPr>
          <w:rFonts w:asciiTheme="minorHAnsi" w:hAnsiTheme="minorHAnsi" w:cstheme="minorHAnsi"/>
          <w:b/>
          <w:sz w:val="24"/>
          <w:szCs w:val="24"/>
          <w:lang w:eastAsia="en-US"/>
        </w:rPr>
        <w:t>.</w:t>
      </w:r>
      <w:bookmarkEnd w:id="24"/>
    </w:p>
    <w:p w14:paraId="450DA04A" w14:textId="413068C7" w:rsidR="006622B2" w:rsidRPr="00DB28A1" w:rsidRDefault="00BE5300"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Zgodnie z art. 275 pkt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zamawiający wybierze najkorzystniejszą ofertę bez przepro</w:t>
      </w:r>
      <w:r w:rsidRPr="00DB28A1">
        <w:rPr>
          <w:rFonts w:asciiTheme="minorHAnsi" w:hAnsiTheme="minorHAnsi" w:cstheme="minorHAnsi"/>
          <w:sz w:val="24"/>
          <w:szCs w:val="24"/>
          <w:lang w:eastAsia="en-US"/>
        </w:rPr>
        <w:softHyphen/>
        <w:t>wadzenia negocjacji.</w:t>
      </w:r>
    </w:p>
    <w:p w14:paraId="36CB1106" w14:textId="349B94F3" w:rsidR="00AB3F5B" w:rsidRPr="00DB28A1" w:rsidRDefault="00AB3F5B" w:rsidP="000708CB">
      <w:pPr>
        <w:pStyle w:val="Akapitzlist1"/>
        <w:widowControl w:val="0"/>
        <w:numPr>
          <w:ilvl w:val="0"/>
          <w:numId w:val="104"/>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25" w:name="_Toc112739638"/>
      <w:r w:rsidRPr="00DB28A1">
        <w:rPr>
          <w:rFonts w:asciiTheme="minorHAnsi" w:hAnsiTheme="minorHAnsi" w:cstheme="minorHAnsi"/>
          <w:b/>
          <w:sz w:val="24"/>
          <w:szCs w:val="24"/>
          <w:lang w:eastAsia="en-US"/>
        </w:rPr>
        <w:t>Opis przedmiotu zamówienia oraz</w:t>
      </w:r>
      <w:r w:rsidR="008C3154" w:rsidRPr="00DB28A1">
        <w:rPr>
          <w:rFonts w:asciiTheme="minorHAnsi" w:hAnsiTheme="minorHAnsi" w:cstheme="minorHAnsi"/>
          <w:b/>
          <w:sz w:val="24"/>
          <w:szCs w:val="24"/>
          <w:lang w:eastAsia="en-US"/>
        </w:rPr>
        <w:t xml:space="preserve"> </w:t>
      </w:r>
      <w:r w:rsidRPr="00DB28A1">
        <w:rPr>
          <w:rFonts w:asciiTheme="minorHAnsi" w:hAnsiTheme="minorHAnsi" w:cstheme="minorHAnsi"/>
          <w:b/>
          <w:sz w:val="24"/>
          <w:szCs w:val="24"/>
          <w:lang w:eastAsia="en-US"/>
        </w:rPr>
        <w:t>opis części zamówienia</w:t>
      </w:r>
      <w:bookmarkEnd w:id="18"/>
      <w:bookmarkEnd w:id="19"/>
      <w:bookmarkEnd w:id="20"/>
      <w:r w:rsidR="00273E1D" w:rsidRPr="00DB28A1">
        <w:rPr>
          <w:rFonts w:asciiTheme="minorHAnsi" w:hAnsiTheme="minorHAnsi" w:cstheme="minorHAnsi"/>
          <w:b/>
          <w:sz w:val="24"/>
          <w:szCs w:val="24"/>
          <w:lang w:eastAsia="en-US"/>
        </w:rPr>
        <w:t>.</w:t>
      </w:r>
      <w:bookmarkEnd w:id="25"/>
    </w:p>
    <w:p w14:paraId="2758DA5D" w14:textId="750E6A3A" w:rsidR="00804170" w:rsidRDefault="00804170" w:rsidP="000708CB">
      <w:pPr>
        <w:widowControl w:val="0"/>
        <w:numPr>
          <w:ilvl w:val="1"/>
          <w:numId w:val="104"/>
        </w:numPr>
        <w:tabs>
          <w:tab w:val="left" w:pos="851"/>
        </w:tabs>
        <w:suppressAutoHyphens w:val="0"/>
        <w:spacing w:line="276" w:lineRule="auto"/>
        <w:ind w:left="851" w:hanging="851"/>
        <w:jc w:val="both"/>
        <w:rPr>
          <w:rFonts w:asciiTheme="minorHAnsi" w:hAnsiTheme="minorHAnsi" w:cstheme="minorHAnsi"/>
          <w:lang w:eastAsia="en-US"/>
        </w:rPr>
      </w:pPr>
      <w:bookmarkStart w:id="26" w:name="_Hlk111640009"/>
      <w:r w:rsidRPr="00DB28A1">
        <w:rPr>
          <w:rFonts w:asciiTheme="minorHAnsi" w:hAnsiTheme="minorHAnsi" w:cstheme="minorHAnsi"/>
          <w:lang w:eastAsia="en-US"/>
        </w:rPr>
        <w:t xml:space="preserve">Przedmiotem zamówienia jest </w:t>
      </w:r>
      <w:bookmarkStart w:id="27" w:name="_Hlk108078067"/>
      <w:r w:rsidR="00004D14">
        <w:rPr>
          <w:rFonts w:asciiTheme="minorHAnsi" w:hAnsiTheme="minorHAnsi" w:cstheme="minorHAnsi"/>
          <w:lang w:eastAsia="en-US"/>
        </w:rPr>
        <w:t xml:space="preserve">ubezpieczenie grupowe na życie pracowników, współmałżonków oraz pełnoletnich dzieci pracowników </w:t>
      </w:r>
      <w:bookmarkEnd w:id="27"/>
      <w:r w:rsidR="00D01C72">
        <w:rPr>
          <w:rFonts w:asciiTheme="minorHAnsi" w:hAnsiTheme="minorHAnsi" w:cstheme="minorHAnsi"/>
          <w:lang w:eastAsia="en-US"/>
        </w:rPr>
        <w:t>Urzędu Gminy Ułęż oraz jednostek organizacyjnych Gminy Ułęż</w:t>
      </w:r>
      <w:r w:rsidRPr="00DB28A1">
        <w:rPr>
          <w:rFonts w:asciiTheme="minorHAnsi" w:hAnsiTheme="minorHAnsi" w:cstheme="minorHAnsi"/>
          <w:lang w:eastAsia="en-US"/>
        </w:rPr>
        <w:t>.</w:t>
      </w:r>
    </w:p>
    <w:p w14:paraId="4558620F" w14:textId="41413103" w:rsidR="00004D14" w:rsidRDefault="00004D14" w:rsidP="000708CB">
      <w:pPr>
        <w:widowControl w:val="0"/>
        <w:numPr>
          <w:ilvl w:val="1"/>
          <w:numId w:val="104"/>
        </w:numPr>
        <w:tabs>
          <w:tab w:val="left" w:pos="851"/>
        </w:tabs>
        <w:suppressAutoHyphens w:val="0"/>
        <w:spacing w:line="276" w:lineRule="auto"/>
        <w:ind w:left="851" w:hanging="851"/>
        <w:jc w:val="both"/>
        <w:rPr>
          <w:rFonts w:asciiTheme="minorHAnsi" w:hAnsiTheme="minorHAnsi" w:cstheme="minorHAnsi"/>
          <w:lang w:eastAsia="en-US"/>
        </w:rPr>
      </w:pPr>
      <w:bookmarkStart w:id="28" w:name="_Hlk108078081"/>
      <w:r>
        <w:rPr>
          <w:rFonts w:asciiTheme="minorHAnsi" w:hAnsiTheme="minorHAnsi" w:cstheme="minorHAnsi"/>
          <w:lang w:eastAsia="en-US"/>
        </w:rPr>
        <w:t>Zakres zamówienia obejmuje:</w:t>
      </w:r>
    </w:p>
    <w:p w14:paraId="7D1AFDD0" w14:textId="77777777" w:rsidR="00004D14" w:rsidRPr="00B15E96" w:rsidRDefault="00004D14"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oraz dodatkowo:</w:t>
      </w:r>
    </w:p>
    <w:p w14:paraId="0F881AD6" w14:textId="77777777" w:rsidR="00004D14" w:rsidRPr="00B15E96" w:rsidRDefault="00004D14"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w następstwie nieszczęśliwego wypadku,</w:t>
      </w:r>
    </w:p>
    <w:p w14:paraId="737A4A66" w14:textId="77777777" w:rsidR="00004D14" w:rsidRPr="00B15E96" w:rsidRDefault="00004D14"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 xml:space="preserve">ubezpieczenie na wypadek śmierci Ubezpieczonego w następstwie wypadku </w:t>
      </w:r>
      <w:r w:rsidRPr="00B15E96">
        <w:rPr>
          <w:rFonts w:asciiTheme="minorHAnsi" w:hAnsiTheme="minorHAnsi" w:cstheme="minorHAnsi"/>
          <w:sz w:val="24"/>
          <w:szCs w:val="24"/>
          <w:lang w:eastAsia="en-US"/>
        </w:rPr>
        <w:lastRenderedPageBreak/>
        <w:t>komunikacyjnego,</w:t>
      </w:r>
    </w:p>
    <w:p w14:paraId="35850FE9" w14:textId="77777777" w:rsidR="00004D14" w:rsidRPr="00B15E96" w:rsidRDefault="00004D14"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w następstwie wypadku przy pracy,</w:t>
      </w:r>
    </w:p>
    <w:p w14:paraId="4CC02400" w14:textId="6FA5C980" w:rsidR="00004D14" w:rsidRPr="00B15E96" w:rsidRDefault="00004D14"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w następstwie wypadku komunikacyjnego przy pracy,</w:t>
      </w:r>
    </w:p>
    <w:p w14:paraId="0DD9DACD" w14:textId="77777777" w:rsidR="00B15E96" w:rsidRPr="00B15E96" w:rsidRDefault="00B15E96" w:rsidP="000708CB">
      <w:pPr>
        <w:pStyle w:val="Akapitzlist10"/>
        <w:widowControl w:val="0"/>
        <w:numPr>
          <w:ilvl w:val="0"/>
          <w:numId w:val="120"/>
        </w:numPr>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Ubezpieczonego w następstwie zawału serca lub udaru mózgu,</w:t>
      </w:r>
    </w:p>
    <w:p w14:paraId="79ABB0E7"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współmałżonka oraz dodatkowo ubezpieczenie na wypadek śmierci współmałżonka w następstwie nieszczęśliwego wypadku,</w:t>
      </w:r>
    </w:p>
    <w:p w14:paraId="4AAE843B"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rodziców lub teściów,</w:t>
      </w:r>
    </w:p>
    <w:p w14:paraId="24139E15"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śmierci dziecka oraz dodatkowo ubezpieczenie na wypadek śmierci dziecka w następstwie nieszczęśliwego wypadku,</w:t>
      </w:r>
    </w:p>
    <w:p w14:paraId="1FA44C85"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urodzenia się dziecka,</w:t>
      </w:r>
    </w:p>
    <w:p w14:paraId="7D184954"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urodzenia martwego dziecka</w:t>
      </w:r>
    </w:p>
    <w:p w14:paraId="27C21281"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osierocenia dziecka,</w:t>
      </w:r>
    </w:p>
    <w:p w14:paraId="5B4CA36C"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trwałego uszczerbku na zdrowiu Ubezpieczonego w następstwie nieszczęśliwego wypadku,</w:t>
      </w:r>
    </w:p>
    <w:p w14:paraId="262647CB"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trwałego uszczerbku na zdrowiu Ubezpieczonego w następstwie zawału serca lub udaru mózgu,</w:t>
      </w:r>
    </w:p>
    <w:p w14:paraId="259CFD41"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trwałej niezdolności Ubezpieczonego do pracy,</w:t>
      </w:r>
    </w:p>
    <w:p w14:paraId="12AC7D88"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poważnego zachorowania Ubezpieczonego,</w:t>
      </w:r>
    </w:p>
    <w:p w14:paraId="7E5898DA"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poważnego zachorowania małżonka Ubezpieczonego,</w:t>
      </w:r>
    </w:p>
    <w:p w14:paraId="27ECEA38"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operacji chirurgicznych Ubezpieczonego,</w:t>
      </w:r>
    </w:p>
    <w:p w14:paraId="46E2261C"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na wypadek leczenia specjalistycznego Ubezpieczonego,</w:t>
      </w:r>
    </w:p>
    <w:p w14:paraId="6CDCC9C0"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leczenia Ubezpieczonego w szpitalu w związku z chorobą (w tym pobyt na OIOM i rekonwalescencja) oraz dodatkowo ubezpieczenie leczenia Ubezpieczonego w szpitalu spowodowanego zawałem serca lub udarem mózgu,</w:t>
      </w:r>
    </w:p>
    <w:p w14:paraId="6D34B2D3" w14:textId="77777777" w:rsidR="00B15E96" w:rsidRPr="00B15E96" w:rsidRDefault="00B15E96" w:rsidP="000708CB">
      <w:pPr>
        <w:pStyle w:val="Akapitzlist10"/>
        <w:widowControl w:val="0"/>
        <w:numPr>
          <w:ilvl w:val="0"/>
          <w:numId w:val="119"/>
        </w:numPr>
        <w:tabs>
          <w:tab w:val="clear" w:pos="720"/>
        </w:tabs>
        <w:suppressAutoHyphens w:val="0"/>
        <w:spacing w:after="0" w:line="240" w:lineRule="auto"/>
        <w:ind w:left="851" w:firstLine="0"/>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ubezpieczenie leczenia Ubezpieczonego w szpitalu w związku z doznanymi obrażeniami ciała w następstwie nieszczęśliwego wypadku (w tym pobyt na OIOM i rekonwalescencja) oraz dodatkowo:</w:t>
      </w:r>
    </w:p>
    <w:p w14:paraId="19BD2E08" w14:textId="77777777" w:rsidR="00B15E96" w:rsidRPr="00B15E96" w:rsidRDefault="00B15E96" w:rsidP="00B15E96">
      <w:pPr>
        <w:pStyle w:val="Akapitzlist10"/>
        <w:widowControl w:val="0"/>
        <w:spacing w:after="0" w:line="240" w:lineRule="auto"/>
        <w:ind w:left="851"/>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 ubezpieczenie leczenia Ubezpieczonego w szpitalu w związku z doznanymi obrażeniami ciała w następstwie wypadku komunikacyjnego,</w:t>
      </w:r>
    </w:p>
    <w:p w14:paraId="099BB99C" w14:textId="77777777" w:rsidR="00B15E96" w:rsidRPr="00B15E96" w:rsidRDefault="00B15E96" w:rsidP="00B15E96">
      <w:pPr>
        <w:pStyle w:val="Akapitzlist10"/>
        <w:widowControl w:val="0"/>
        <w:spacing w:after="0" w:line="240" w:lineRule="auto"/>
        <w:ind w:left="851"/>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 ubezpieczenie leczenia Ubezpieczonego w szpitalu w związku z doznanymi obrażeniami ciała w następstwie wypadku przy pracy,</w:t>
      </w:r>
    </w:p>
    <w:p w14:paraId="362C3AD6" w14:textId="77777777" w:rsidR="00B15E96" w:rsidRPr="00B15E96" w:rsidRDefault="00B15E96" w:rsidP="00B15E96">
      <w:pPr>
        <w:pStyle w:val="Akapitzlist10"/>
        <w:widowControl w:val="0"/>
        <w:spacing w:after="0" w:line="240" w:lineRule="auto"/>
        <w:ind w:left="851"/>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 ubezpieczenie leczenia Ubezpieczonego w szpitalu w związku z doznanymi obrażeniami ciała w następstwie wypadku komunikacyjnego przy pracy,</w:t>
      </w:r>
    </w:p>
    <w:p w14:paraId="46302DC8" w14:textId="5F8415D8" w:rsidR="00B15E96" w:rsidRPr="00B15E96" w:rsidRDefault="00B15E96" w:rsidP="00B15E96">
      <w:pPr>
        <w:pStyle w:val="Akapitzlist10"/>
        <w:widowControl w:val="0"/>
        <w:suppressAutoHyphens w:val="0"/>
        <w:spacing w:after="0" w:line="240" w:lineRule="auto"/>
        <w:ind w:left="851"/>
        <w:contextualSpacing/>
        <w:jc w:val="both"/>
        <w:rPr>
          <w:rFonts w:asciiTheme="minorHAnsi" w:hAnsiTheme="minorHAnsi" w:cstheme="minorHAnsi"/>
          <w:sz w:val="24"/>
          <w:szCs w:val="24"/>
          <w:lang w:eastAsia="en-US"/>
        </w:rPr>
      </w:pPr>
      <w:r w:rsidRPr="00B15E96">
        <w:rPr>
          <w:rFonts w:asciiTheme="minorHAnsi" w:hAnsiTheme="minorHAnsi" w:cstheme="minorHAnsi"/>
          <w:sz w:val="24"/>
          <w:szCs w:val="24"/>
          <w:lang w:eastAsia="en-US"/>
        </w:rPr>
        <w:t>17) ubezpieczenie zwrotu kosztów zakupu leków.</w:t>
      </w:r>
    </w:p>
    <w:bookmarkEnd w:id="28"/>
    <w:bookmarkEnd w:id="26"/>
    <w:p w14:paraId="25C1DA16" w14:textId="77777777" w:rsidR="00AF68CF" w:rsidRPr="00DB28A1" w:rsidRDefault="00AF68CF" w:rsidP="00B15E96">
      <w:pPr>
        <w:widowControl w:val="0"/>
        <w:tabs>
          <w:tab w:val="left" w:pos="851"/>
        </w:tabs>
        <w:suppressAutoHyphens w:val="0"/>
        <w:spacing w:line="276" w:lineRule="auto"/>
        <w:jc w:val="both"/>
        <w:rPr>
          <w:rFonts w:asciiTheme="minorHAnsi" w:hAnsiTheme="minorHAnsi" w:cstheme="minorHAnsi"/>
          <w:lang w:eastAsia="en-US"/>
        </w:rPr>
      </w:pPr>
    </w:p>
    <w:p w14:paraId="000CF4F3" w14:textId="77777777" w:rsidR="00804170" w:rsidRPr="00DB28A1" w:rsidRDefault="00804170" w:rsidP="000708CB">
      <w:pPr>
        <w:widowControl w:val="0"/>
        <w:numPr>
          <w:ilvl w:val="1"/>
          <w:numId w:val="104"/>
        </w:numPr>
        <w:tabs>
          <w:tab w:val="left" w:pos="851"/>
        </w:tabs>
        <w:suppressAutoHyphens w:val="0"/>
        <w:spacing w:before="120" w:line="276" w:lineRule="auto"/>
        <w:ind w:left="851" w:hanging="851"/>
        <w:jc w:val="both"/>
        <w:rPr>
          <w:rFonts w:asciiTheme="minorHAnsi" w:hAnsiTheme="minorHAnsi" w:cstheme="minorHAnsi"/>
          <w:b/>
        </w:rPr>
      </w:pPr>
      <w:r w:rsidRPr="00DB28A1">
        <w:rPr>
          <w:rFonts w:asciiTheme="minorHAnsi" w:hAnsiTheme="minorHAnsi" w:cstheme="minorHAnsi"/>
          <w:b/>
        </w:rPr>
        <w:t xml:space="preserve">Szczegółowy opis przedmiotu zamówienia zawierają następujące załączniki do </w:t>
      </w:r>
      <w:r w:rsidR="00456742" w:rsidRPr="00DB28A1">
        <w:rPr>
          <w:rFonts w:asciiTheme="minorHAnsi" w:hAnsiTheme="minorHAnsi" w:cstheme="minorHAnsi"/>
          <w:b/>
        </w:rPr>
        <w:t>S</w:t>
      </w:r>
      <w:r w:rsidRPr="00DB28A1">
        <w:rPr>
          <w:rFonts w:asciiTheme="minorHAnsi" w:hAnsiTheme="minorHAnsi" w:cstheme="minorHAnsi"/>
          <w:b/>
        </w:rPr>
        <w:t>WZ:</w:t>
      </w:r>
    </w:p>
    <w:p w14:paraId="0C1DC6B4" w14:textId="123BB9ED" w:rsidR="00804170" w:rsidRPr="00DB28A1" w:rsidRDefault="00804170" w:rsidP="002D5320">
      <w:pPr>
        <w:widowControl w:val="0"/>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1</w:t>
      </w:r>
      <w:r w:rsidRPr="00DB28A1">
        <w:rPr>
          <w:rFonts w:asciiTheme="minorHAnsi" w:hAnsiTheme="minorHAnsi" w:cstheme="minorHAnsi"/>
        </w:rPr>
        <w:t xml:space="preserve">: </w:t>
      </w:r>
      <w:r w:rsidR="00B15E96" w:rsidRPr="00DB28A1">
        <w:rPr>
          <w:rFonts w:asciiTheme="minorHAnsi" w:hAnsiTheme="minorHAnsi" w:cstheme="minorHAnsi"/>
        </w:rPr>
        <w:t>Szczegółowy opis przedmiotu zamówienia zawierający warunki obligatoryjne oraz klauzule dodatkowe i inne postanowienia szczególne fakultatywne dla </w:t>
      </w:r>
      <w:r w:rsidR="00B15E96">
        <w:rPr>
          <w:rFonts w:asciiTheme="minorHAnsi" w:hAnsiTheme="minorHAnsi" w:cstheme="minorHAnsi"/>
        </w:rPr>
        <w:t xml:space="preserve">ubezpieczenia </w:t>
      </w:r>
      <w:r w:rsidR="00B15E96">
        <w:rPr>
          <w:rFonts w:asciiTheme="minorHAnsi" w:hAnsiTheme="minorHAnsi" w:cstheme="minorHAnsi"/>
          <w:lang w:eastAsia="en-US"/>
        </w:rPr>
        <w:t xml:space="preserve">grupowego na życie pracowników, współmałżonków oraz pełnoletnich dzieci pracowników </w:t>
      </w:r>
      <w:r w:rsidR="0012547F" w:rsidRPr="0012547F">
        <w:rPr>
          <w:rFonts w:asciiTheme="minorHAnsi" w:hAnsiTheme="minorHAnsi" w:cstheme="minorHAnsi"/>
          <w:lang w:eastAsia="en-US"/>
        </w:rPr>
        <w:t>Urzędu Gminy Ułęż oraz jednostek organizacyjnych Gminy Ułęż</w:t>
      </w:r>
      <w:r w:rsidR="00B15E96">
        <w:rPr>
          <w:rFonts w:asciiTheme="minorHAnsi" w:hAnsiTheme="minorHAnsi" w:cstheme="minorHAnsi"/>
          <w:lang w:eastAsia="en-US"/>
        </w:rPr>
        <w:t>.</w:t>
      </w:r>
    </w:p>
    <w:p w14:paraId="411CD0C2" w14:textId="06C48541" w:rsidR="00522C57" w:rsidRPr="00DB28A1" w:rsidRDefault="003B30B1" w:rsidP="000708CB">
      <w:pPr>
        <w:pStyle w:val="Akapitzlist1"/>
        <w:widowControl w:val="0"/>
        <w:numPr>
          <w:ilvl w:val="0"/>
          <w:numId w:val="104"/>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29" w:name="_Toc112739639"/>
      <w:bookmarkStart w:id="30" w:name="_Toc456007412"/>
      <w:bookmarkStart w:id="31" w:name="_Toc456007642"/>
      <w:bookmarkStart w:id="32" w:name="_Toc458156807"/>
      <w:r w:rsidRPr="00DB28A1">
        <w:rPr>
          <w:rFonts w:asciiTheme="minorHAnsi" w:hAnsiTheme="minorHAnsi" w:cstheme="minorHAnsi"/>
          <w:b/>
          <w:sz w:val="24"/>
          <w:szCs w:val="24"/>
          <w:lang w:eastAsia="en-US"/>
        </w:rPr>
        <w:t>L</w:t>
      </w:r>
      <w:r w:rsidR="00BE5300" w:rsidRPr="00DB28A1">
        <w:rPr>
          <w:rFonts w:asciiTheme="minorHAnsi" w:hAnsiTheme="minorHAnsi" w:cstheme="minorHAnsi"/>
          <w:b/>
          <w:sz w:val="24"/>
          <w:szCs w:val="24"/>
          <w:lang w:eastAsia="en-US"/>
        </w:rPr>
        <w:t xml:space="preserve">iczba części zamówienia, na którą wykonawca może złożyć ofertę lub maksymalna liczbę części, na które zamówienie może zostać udzielone temu samemu wykonawcy, </w:t>
      </w:r>
      <w:r w:rsidR="00921913" w:rsidRPr="00DB28A1">
        <w:rPr>
          <w:rFonts w:asciiTheme="minorHAnsi" w:hAnsiTheme="minorHAnsi" w:cstheme="minorHAnsi"/>
          <w:b/>
          <w:sz w:val="24"/>
          <w:szCs w:val="24"/>
          <w:lang w:eastAsia="en-US"/>
        </w:rPr>
        <w:br/>
      </w:r>
      <w:r w:rsidR="00BE5300" w:rsidRPr="00DB28A1">
        <w:rPr>
          <w:rFonts w:asciiTheme="minorHAnsi" w:hAnsiTheme="minorHAnsi" w:cstheme="minorHAnsi"/>
          <w:b/>
          <w:sz w:val="24"/>
          <w:szCs w:val="24"/>
          <w:lang w:eastAsia="en-US"/>
        </w:rPr>
        <w:t xml:space="preserve">oraz kryteria lub zasady, mające zastosowanie do ustalenia, które części zamówienia zostaną udzielone jednemu wykonawcy, w przypadku wyboru jego oferty w większej </w:t>
      </w:r>
      <w:r w:rsidR="00921913" w:rsidRPr="00DB28A1">
        <w:rPr>
          <w:rFonts w:asciiTheme="minorHAnsi" w:hAnsiTheme="minorHAnsi" w:cstheme="minorHAnsi"/>
          <w:b/>
          <w:sz w:val="24"/>
          <w:szCs w:val="24"/>
          <w:lang w:eastAsia="en-US"/>
        </w:rPr>
        <w:br/>
      </w:r>
      <w:r w:rsidR="00BE5300" w:rsidRPr="00DB28A1">
        <w:rPr>
          <w:rFonts w:asciiTheme="minorHAnsi" w:hAnsiTheme="minorHAnsi" w:cstheme="minorHAnsi"/>
          <w:b/>
          <w:sz w:val="24"/>
          <w:szCs w:val="24"/>
          <w:lang w:eastAsia="en-US"/>
        </w:rPr>
        <w:t>niż maksymalna liczbie części</w:t>
      </w:r>
      <w:bookmarkEnd w:id="29"/>
    </w:p>
    <w:p w14:paraId="098176B3" w14:textId="6D5A230C" w:rsidR="00565E21" w:rsidRPr="00DB28A1" w:rsidRDefault="00B15E96" w:rsidP="000708CB">
      <w:pPr>
        <w:pStyle w:val="Akapitzlist1"/>
        <w:widowControl w:val="0"/>
        <w:numPr>
          <w:ilvl w:val="1"/>
          <w:numId w:val="103"/>
        </w:numPr>
        <w:tabs>
          <w:tab w:val="left" w:pos="851"/>
        </w:tabs>
        <w:suppressAutoHyphens w:val="0"/>
        <w:spacing w:after="0"/>
        <w:ind w:left="851" w:hanging="851"/>
        <w:jc w:val="both"/>
        <w:rPr>
          <w:rFonts w:asciiTheme="minorHAnsi" w:hAnsiTheme="minorHAnsi" w:cstheme="minorHAnsi"/>
          <w:b/>
          <w:sz w:val="24"/>
          <w:szCs w:val="24"/>
          <w:lang w:eastAsia="en-US"/>
        </w:rPr>
      </w:pPr>
      <w:r w:rsidRPr="00B15E96">
        <w:rPr>
          <w:rFonts w:asciiTheme="minorHAnsi" w:hAnsiTheme="minorHAnsi" w:cstheme="minorHAnsi"/>
          <w:sz w:val="24"/>
          <w:szCs w:val="24"/>
          <w:lang w:eastAsia="en-US"/>
        </w:rPr>
        <w:lastRenderedPageBreak/>
        <w:t>Zamawiający nie podzielił zamówienia na części. Tym samym zamawiający nie dopuszcza składania ofert częściowych</w:t>
      </w:r>
      <w:r w:rsidR="00565E21" w:rsidRPr="00DB28A1">
        <w:rPr>
          <w:rFonts w:asciiTheme="minorHAnsi" w:hAnsiTheme="minorHAnsi" w:cstheme="minorHAnsi"/>
          <w:sz w:val="24"/>
          <w:szCs w:val="24"/>
          <w:lang w:eastAsia="en-US"/>
        </w:rPr>
        <w:t xml:space="preserve">. </w:t>
      </w:r>
    </w:p>
    <w:p w14:paraId="46B36ACC" w14:textId="4AA182DE" w:rsidR="00522C57" w:rsidRPr="00DB28A1" w:rsidRDefault="00B15E96" w:rsidP="000708CB">
      <w:pPr>
        <w:pStyle w:val="Akapitzlist1"/>
        <w:widowControl w:val="0"/>
        <w:numPr>
          <w:ilvl w:val="1"/>
          <w:numId w:val="103"/>
        </w:numPr>
        <w:tabs>
          <w:tab w:val="left" w:pos="851"/>
        </w:tabs>
        <w:suppressAutoHyphens w:val="0"/>
        <w:spacing w:after="0"/>
        <w:ind w:left="851" w:hanging="851"/>
        <w:jc w:val="both"/>
        <w:rPr>
          <w:rFonts w:asciiTheme="minorHAnsi" w:hAnsiTheme="minorHAnsi" w:cstheme="minorHAnsi"/>
          <w:b/>
          <w:sz w:val="24"/>
          <w:szCs w:val="24"/>
          <w:lang w:eastAsia="en-US"/>
        </w:rPr>
      </w:pPr>
      <w:r w:rsidRPr="00B15E96">
        <w:rPr>
          <w:rFonts w:asciiTheme="minorHAnsi" w:hAnsiTheme="minorHAnsi" w:cstheme="minorHAnsi"/>
          <w:sz w:val="24"/>
          <w:szCs w:val="24"/>
          <w:lang w:eastAsia="en-US"/>
        </w:rPr>
        <w:t xml:space="preserve">Ubezpieczenie grupowe na życie funkcjonujące w </w:t>
      </w:r>
      <w:r w:rsidR="0012547F">
        <w:rPr>
          <w:rFonts w:asciiTheme="minorHAnsi" w:hAnsiTheme="minorHAnsi" w:cstheme="minorHAnsi"/>
          <w:sz w:val="24"/>
          <w:szCs w:val="24"/>
          <w:lang w:eastAsia="en-US"/>
        </w:rPr>
        <w:t>Urzędzie Gminy Ułęż</w:t>
      </w:r>
      <w:r w:rsidRPr="00B15E96">
        <w:rPr>
          <w:rFonts w:asciiTheme="minorHAnsi" w:hAnsiTheme="minorHAnsi" w:cstheme="minorHAnsi"/>
          <w:sz w:val="24"/>
          <w:szCs w:val="24"/>
          <w:lang w:eastAsia="en-US"/>
        </w:rPr>
        <w:t xml:space="preserve"> oraz jednostkach organizacyjnych </w:t>
      </w:r>
      <w:r w:rsidR="0012547F">
        <w:rPr>
          <w:rFonts w:asciiTheme="minorHAnsi" w:hAnsiTheme="minorHAnsi" w:cstheme="minorHAnsi"/>
          <w:sz w:val="24"/>
          <w:szCs w:val="24"/>
          <w:lang w:eastAsia="en-US"/>
        </w:rPr>
        <w:t>Gminy Ułęż</w:t>
      </w:r>
      <w:r w:rsidRPr="00B15E96">
        <w:rPr>
          <w:rFonts w:asciiTheme="minorHAnsi" w:hAnsiTheme="minorHAnsi" w:cstheme="minorHAnsi"/>
          <w:sz w:val="24"/>
          <w:szCs w:val="24"/>
          <w:lang w:eastAsia="en-US"/>
        </w:rPr>
        <w:t xml:space="preserve"> biorących udział w niniejszym postępowaniu jest usługą o charakterze jednolitym i trudno podzielnym, ewentualny podział na części mógłby dotyczyć podziału osób zgłoszonych do ubezpieczenia na mniejsze grupy, który jednak spowodowałby podniesienie nadmiernych kosztów przez Wykonawców co skutkowałoby wzrostem ceny ofert, w skrajnym przypadku podział na mniejsze grupy mógłby spowodować brak zainteresowania zamówieniem potencjalnych Wykonawców co by mogło oznaczać brak ofert</w:t>
      </w:r>
      <w:r w:rsidR="006B3957" w:rsidRPr="00DB28A1">
        <w:rPr>
          <w:rFonts w:asciiTheme="minorHAnsi" w:hAnsiTheme="minorHAnsi" w:cstheme="minorHAnsi"/>
          <w:sz w:val="24"/>
          <w:szCs w:val="24"/>
          <w:lang w:eastAsia="en-US"/>
        </w:rPr>
        <w:t>.</w:t>
      </w:r>
      <w:r w:rsidR="00565E21" w:rsidRPr="00DB28A1">
        <w:rPr>
          <w:rFonts w:asciiTheme="minorHAnsi" w:hAnsiTheme="minorHAnsi" w:cstheme="minorHAnsi"/>
          <w:sz w:val="24"/>
          <w:szCs w:val="24"/>
          <w:lang w:eastAsia="en-US"/>
        </w:rPr>
        <w:t xml:space="preserve"> </w:t>
      </w:r>
    </w:p>
    <w:p w14:paraId="6C14EFAB" w14:textId="77777777" w:rsidR="00C74787" w:rsidRPr="00DB28A1" w:rsidRDefault="000439E2" w:rsidP="000708CB">
      <w:pPr>
        <w:pStyle w:val="Akapitzlist1"/>
        <w:widowControl w:val="0"/>
        <w:numPr>
          <w:ilvl w:val="0"/>
          <w:numId w:val="103"/>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33" w:name="_Toc112739640"/>
      <w:r w:rsidRPr="00DB28A1">
        <w:rPr>
          <w:rFonts w:asciiTheme="minorHAnsi" w:hAnsiTheme="minorHAnsi" w:cstheme="minorHAnsi"/>
          <w:b/>
          <w:sz w:val="24"/>
          <w:szCs w:val="24"/>
          <w:lang w:eastAsia="en-US"/>
        </w:rPr>
        <w:t>W</w:t>
      </w:r>
      <w:r w:rsidR="00C74787" w:rsidRPr="00DB28A1">
        <w:rPr>
          <w:rFonts w:asciiTheme="minorHAnsi" w:hAnsiTheme="minorHAnsi" w:cstheme="minorHAnsi"/>
          <w:b/>
          <w:sz w:val="24"/>
          <w:szCs w:val="24"/>
          <w:lang w:eastAsia="en-US"/>
        </w:rPr>
        <w:t>arunk</w:t>
      </w:r>
      <w:r w:rsidRPr="00DB28A1">
        <w:rPr>
          <w:rFonts w:asciiTheme="minorHAnsi" w:hAnsiTheme="minorHAnsi" w:cstheme="minorHAnsi"/>
          <w:b/>
          <w:sz w:val="24"/>
          <w:szCs w:val="24"/>
          <w:lang w:eastAsia="en-US"/>
        </w:rPr>
        <w:t>i</w:t>
      </w:r>
      <w:r w:rsidR="00C74787" w:rsidRPr="00DB28A1">
        <w:rPr>
          <w:rFonts w:asciiTheme="minorHAnsi" w:hAnsiTheme="minorHAnsi" w:cstheme="minorHAnsi"/>
          <w:b/>
          <w:sz w:val="24"/>
          <w:szCs w:val="24"/>
          <w:lang w:eastAsia="en-US"/>
        </w:rPr>
        <w:t xml:space="preserve"> udziału w postępowaniu</w:t>
      </w:r>
      <w:r w:rsidR="00273E1D" w:rsidRPr="00DB28A1">
        <w:rPr>
          <w:rFonts w:asciiTheme="minorHAnsi" w:hAnsiTheme="minorHAnsi" w:cstheme="minorHAnsi"/>
          <w:b/>
          <w:sz w:val="24"/>
          <w:szCs w:val="24"/>
          <w:lang w:eastAsia="en-US"/>
        </w:rPr>
        <w:t>.</w:t>
      </w:r>
      <w:bookmarkEnd w:id="33"/>
    </w:p>
    <w:p w14:paraId="0C911BA4" w14:textId="77777777" w:rsidR="008E787B" w:rsidRPr="00DB28A1" w:rsidRDefault="008E787B" w:rsidP="000708CB">
      <w:pPr>
        <w:pStyle w:val="Akapitzlist10"/>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bookmarkStart w:id="34" w:name="_Toc456007417"/>
      <w:bookmarkStart w:id="35" w:name="_Toc456007647"/>
      <w:bookmarkStart w:id="36" w:name="_Toc456085587"/>
      <w:bookmarkStart w:id="37" w:name="_Toc456007418"/>
      <w:bookmarkStart w:id="38" w:name="_Toc456007648"/>
      <w:bookmarkStart w:id="39" w:name="_Toc456085588"/>
      <w:r w:rsidRPr="00DB28A1">
        <w:rPr>
          <w:rFonts w:asciiTheme="minorHAnsi" w:hAnsiTheme="minorHAnsi" w:cstheme="minorHAnsi"/>
          <w:sz w:val="24"/>
          <w:szCs w:val="24"/>
          <w:lang w:eastAsia="en-US"/>
        </w:rPr>
        <w:t>O udzielenie niniejszego zamówienia mogą ubiegać się wykonawcy, którzy:</w:t>
      </w:r>
      <w:bookmarkEnd w:id="34"/>
      <w:bookmarkEnd w:id="35"/>
      <w:bookmarkEnd w:id="36"/>
    </w:p>
    <w:p w14:paraId="35DE160E" w14:textId="77777777" w:rsidR="008E787B" w:rsidRPr="00DB28A1" w:rsidRDefault="008E787B" w:rsidP="000708CB">
      <w:pPr>
        <w:widowControl w:val="0"/>
        <w:numPr>
          <w:ilvl w:val="2"/>
          <w:numId w:val="102"/>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nie podlegają wykluczeniu na podstawie art. 108 ust. 1 </w:t>
      </w:r>
      <w:proofErr w:type="spellStart"/>
      <w:r w:rsidRPr="00DB28A1">
        <w:rPr>
          <w:rFonts w:asciiTheme="minorHAnsi" w:hAnsiTheme="minorHAnsi" w:cstheme="minorHAnsi"/>
        </w:rPr>
        <w:t>u.p.z.p</w:t>
      </w:r>
      <w:proofErr w:type="spellEnd"/>
      <w:r w:rsidRPr="00DB28A1">
        <w:rPr>
          <w:rFonts w:asciiTheme="minorHAnsi" w:hAnsiTheme="minorHAnsi" w:cstheme="minorHAnsi"/>
        </w:rPr>
        <w:t>.;</w:t>
      </w:r>
    </w:p>
    <w:p w14:paraId="2400E8C3" w14:textId="35160275" w:rsidR="008E787B" w:rsidRPr="00DB28A1" w:rsidRDefault="008E787B" w:rsidP="000708CB">
      <w:pPr>
        <w:widowControl w:val="0"/>
        <w:numPr>
          <w:ilvl w:val="2"/>
          <w:numId w:val="102"/>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spełniają warunki udziału w postępowaniu, określone w art. 112 ust. 2 pkt 2 i w art. 114 </w:t>
      </w:r>
      <w:proofErr w:type="spellStart"/>
      <w:r w:rsidRPr="00DB28A1">
        <w:rPr>
          <w:rFonts w:asciiTheme="minorHAnsi" w:hAnsiTheme="minorHAnsi" w:cstheme="minorHAnsi"/>
        </w:rPr>
        <w:t>u.p.z.p</w:t>
      </w:r>
      <w:proofErr w:type="spellEnd"/>
      <w:r w:rsidRPr="00DB28A1">
        <w:rPr>
          <w:rFonts w:asciiTheme="minorHAnsi" w:hAnsiTheme="minorHAnsi" w:cstheme="minorHAnsi"/>
        </w:rPr>
        <w:t xml:space="preserve">., dotyczące posiadania odpowiedniego zezwolenia, licencji, koncesji lub wpisu </w:t>
      </w:r>
      <w:r w:rsidRPr="00DB28A1">
        <w:rPr>
          <w:rFonts w:asciiTheme="minorHAnsi" w:hAnsiTheme="minorHAnsi" w:cstheme="minorHAnsi"/>
        </w:rPr>
        <w:br/>
        <w:t>do rejestru działalności regulowanej, jeżeli ich posiadanie jest niezbędne do świadczenia usług ubezpieczeniowych w kraju, w którym wykonawca ma siedzibę</w:t>
      </w:r>
      <w:r w:rsidRPr="00DB28A1">
        <w:rPr>
          <w:rFonts w:asciiTheme="minorHAnsi" w:hAnsiTheme="minorHAnsi" w:cstheme="minorHAnsi"/>
          <w:lang w:eastAsia="pl-PL"/>
        </w:rPr>
        <w:t xml:space="preserve"> </w:t>
      </w:r>
      <w:r w:rsidRPr="00DB28A1">
        <w:rPr>
          <w:rFonts w:asciiTheme="minorHAnsi" w:hAnsiTheme="minorHAnsi" w:cstheme="minorHAnsi"/>
        </w:rPr>
        <w:t>lub miejsce zamieszkania.</w:t>
      </w:r>
    </w:p>
    <w:p w14:paraId="51EE33DE" w14:textId="3C38C59C" w:rsidR="008E787B" w:rsidRPr="00DB28A1" w:rsidRDefault="008E787B" w:rsidP="000708CB">
      <w:pPr>
        <w:pStyle w:val="Akapitzlist10"/>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Zamawiający nie określa innych warunków udziału w postępowaniu, niż wymienione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punkcie poprzedzającym.</w:t>
      </w:r>
    </w:p>
    <w:p w14:paraId="3A4899E0" w14:textId="77777777" w:rsidR="008E787B" w:rsidRPr="00DB28A1" w:rsidRDefault="008E787B" w:rsidP="000708CB">
      <w:pPr>
        <w:pStyle w:val="Akapitzlist10"/>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Zgodnie z art. 58 ust. 1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wykonawcy mogą wspólnie ubiegać się o udzielenie zamówienia.</w:t>
      </w:r>
    </w:p>
    <w:p w14:paraId="0E43F222" w14:textId="02E2B795" w:rsidR="008E787B" w:rsidRPr="00DB28A1" w:rsidRDefault="008E787B" w:rsidP="000708CB">
      <w:pPr>
        <w:pStyle w:val="Akapitzlist10"/>
        <w:widowControl w:val="0"/>
        <w:numPr>
          <w:ilvl w:val="2"/>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W przypadku wykonawców wspólnie ubiegających się o udzielenie zamówienia, wykonawcy ustanawiają pełnomocnika do reprezentowania ich w postępowaniu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o udzielenie zamówienia albo do reprezentowania w postępowaniu i zawarcia umowy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sprawie zamówienia publicznego.</w:t>
      </w:r>
    </w:p>
    <w:p w14:paraId="5FACA7F7" w14:textId="77777777" w:rsidR="008E787B" w:rsidRPr="00DB28A1" w:rsidRDefault="008E787B" w:rsidP="000708CB">
      <w:pPr>
        <w:pStyle w:val="Akapitzlist10"/>
        <w:widowControl w:val="0"/>
        <w:numPr>
          <w:ilvl w:val="2"/>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Przepisy dotyczące wykonawcy stosuje się odpowiednio do wykonawców wspólnie ubiegających się o udzielenie zamówienia.</w:t>
      </w:r>
    </w:p>
    <w:p w14:paraId="7DB48F9C" w14:textId="59D8D0E7" w:rsidR="008E787B" w:rsidRPr="00DB28A1" w:rsidRDefault="008E787B" w:rsidP="000708CB">
      <w:pPr>
        <w:pStyle w:val="Akapitzlist10"/>
        <w:widowControl w:val="0"/>
        <w:numPr>
          <w:ilvl w:val="2"/>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Warunek dotyczący uprawnień do prowadzenia określonej działalności gospodarczej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lub zawo</w:t>
      </w:r>
      <w:r w:rsidRPr="00DB28A1">
        <w:rPr>
          <w:rFonts w:asciiTheme="minorHAnsi" w:hAnsiTheme="minorHAnsi" w:cstheme="minorHAnsi"/>
          <w:sz w:val="24"/>
          <w:szCs w:val="24"/>
          <w:lang w:eastAsia="en-US"/>
        </w:rPr>
        <w:softHyphen/>
        <w:t>do</w:t>
      </w:r>
      <w:r w:rsidRPr="00DB28A1">
        <w:rPr>
          <w:rFonts w:asciiTheme="minorHAnsi" w:hAnsiTheme="minorHAnsi" w:cstheme="minorHAnsi"/>
          <w:sz w:val="24"/>
          <w:szCs w:val="24"/>
          <w:lang w:eastAsia="en-US"/>
        </w:rPr>
        <w:softHyphen/>
        <w:t xml:space="preserve">wej, o którym mowa w art. 112 ust. 2 pkt 2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xml:space="preserve">. jest spełniony, jeżeli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co najmniej jeden z wykonawców wspólnie ubiegających się o udzielenie zamówienia posiada uprawnienia do prowa</w:t>
      </w:r>
      <w:r w:rsidRPr="00DB28A1">
        <w:rPr>
          <w:rFonts w:asciiTheme="minorHAnsi" w:hAnsiTheme="minorHAnsi" w:cstheme="minorHAnsi"/>
          <w:sz w:val="24"/>
          <w:szCs w:val="24"/>
          <w:lang w:eastAsia="en-US"/>
        </w:rPr>
        <w:softHyphen/>
        <w:t>dze</w:t>
      </w:r>
      <w:r w:rsidRPr="00DB28A1">
        <w:rPr>
          <w:rFonts w:asciiTheme="minorHAnsi" w:hAnsiTheme="minorHAnsi" w:cstheme="minorHAnsi"/>
          <w:sz w:val="24"/>
          <w:szCs w:val="24"/>
          <w:lang w:eastAsia="en-US"/>
        </w:rPr>
        <w:softHyphen/>
        <w:t>nia określonej działalności gospodarczej lub zawodowej i zrealizuje usługi, do których realizacji te uprawnienia są wymagane.</w:t>
      </w:r>
    </w:p>
    <w:p w14:paraId="12F64E8F" w14:textId="77777777" w:rsidR="008E787B" w:rsidRPr="00DB28A1" w:rsidRDefault="008E787B" w:rsidP="000708CB">
      <w:pPr>
        <w:pStyle w:val="Akapitzlist10"/>
        <w:widowControl w:val="0"/>
        <w:numPr>
          <w:ilvl w:val="2"/>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DB28A1" w:rsidRDefault="008E787B" w:rsidP="000708CB">
      <w:pPr>
        <w:pStyle w:val="Akapitzlist10"/>
        <w:widowControl w:val="0"/>
        <w:numPr>
          <w:ilvl w:val="3"/>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oświadczenie, o którym mowa w art. 117 ust. 4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DB28A1" w:rsidRDefault="008E787B" w:rsidP="000708CB">
      <w:pPr>
        <w:pStyle w:val="Akapitzlist10"/>
        <w:widowControl w:val="0"/>
        <w:numPr>
          <w:ilvl w:val="3"/>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pełnomocnictwo do reprezentowania wykonawców wspólnie ubiegającego się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o zamówienie w postępowaniu o udzielenie zamówienia albo reprezentowania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postępowaniu i zawarcia umowy w sprawie zamówienia publicznego.</w:t>
      </w:r>
    </w:p>
    <w:p w14:paraId="75681E5D" w14:textId="44061F1B" w:rsidR="008C0C35" w:rsidRPr="00DB28A1" w:rsidRDefault="008E787B" w:rsidP="000708CB">
      <w:pPr>
        <w:pStyle w:val="Akapitzlist10"/>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Zgodnie z art. 118 ust. 1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xml:space="preserve">., wykonawca może w celu potwierdzenia spełniania </w:t>
      </w:r>
      <w:r w:rsidRPr="00DB28A1">
        <w:rPr>
          <w:rFonts w:asciiTheme="minorHAnsi" w:hAnsiTheme="minorHAnsi" w:cstheme="minorHAnsi"/>
          <w:sz w:val="24"/>
          <w:szCs w:val="24"/>
          <w:lang w:eastAsia="en-US"/>
        </w:rPr>
        <w:lastRenderedPageBreak/>
        <w:t xml:space="preserve">warunków udziału w postępowaniu, polegać na zdolnościach technicznych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lub zawodowych lub sytuacji finansowej lub ekonomicznej podmiotów</w:t>
      </w:r>
      <w:r w:rsidRPr="00DB28A1">
        <w:rPr>
          <w:rFonts w:asciiTheme="minorHAnsi" w:hAnsiTheme="minorHAnsi" w:cstheme="minorHAnsi"/>
          <w:sz w:val="24"/>
          <w:szCs w:val="24"/>
          <w:lang w:eastAsia="pl-PL"/>
        </w:rPr>
        <w:t xml:space="preserve"> </w:t>
      </w:r>
      <w:r w:rsidRPr="00DB28A1">
        <w:rPr>
          <w:rFonts w:asciiTheme="minorHAnsi" w:hAnsiTheme="minorHAnsi" w:cstheme="minorHAnsi"/>
          <w:sz w:val="24"/>
          <w:szCs w:val="24"/>
          <w:lang w:eastAsia="en-US"/>
        </w:rPr>
        <w:t xml:space="preserve">udostępniających zasoby, niezależnie od charakteru prawnego łączących go z nimi stosunków prawnych.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Z uwagi jednak na nieokre</w:t>
      </w:r>
      <w:r w:rsidRPr="00DB28A1">
        <w:rPr>
          <w:rFonts w:asciiTheme="minorHAnsi" w:hAnsiTheme="minorHAnsi" w:cstheme="minorHAnsi"/>
          <w:sz w:val="24"/>
          <w:szCs w:val="24"/>
          <w:lang w:eastAsia="en-US"/>
        </w:rPr>
        <w:softHyphen/>
        <w:t>ślenie przez zamawiającego warunków udziału w postępowaniu, dotyczących sytuacji ekono</w:t>
      </w:r>
      <w:r w:rsidRPr="00DB28A1">
        <w:rPr>
          <w:rFonts w:asciiTheme="minorHAnsi" w:hAnsiTheme="minorHAnsi" w:cstheme="minorHAnsi"/>
          <w:sz w:val="24"/>
          <w:szCs w:val="24"/>
          <w:lang w:eastAsia="en-US"/>
        </w:rPr>
        <w:softHyphen/>
        <w:t xml:space="preserve">micznej lub finansowej oraz zdolności technicznych </w:t>
      </w:r>
      <w:r w:rsidR="00921913"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lub zawodowych, przepis art. 118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nie ma w niniejszym postępowaniu zastosowania.</w:t>
      </w:r>
    </w:p>
    <w:p w14:paraId="3661D10B" w14:textId="77777777" w:rsidR="00D609B2" w:rsidRPr="00DB28A1" w:rsidRDefault="00D609B2" w:rsidP="000708CB">
      <w:pPr>
        <w:pStyle w:val="Akapitzlist1"/>
        <w:widowControl w:val="0"/>
        <w:numPr>
          <w:ilvl w:val="0"/>
          <w:numId w:val="102"/>
        </w:numPr>
        <w:tabs>
          <w:tab w:val="left" w:pos="851"/>
        </w:tabs>
        <w:suppressAutoHyphens w:val="0"/>
        <w:spacing w:before="120" w:after="0"/>
        <w:ind w:left="851" w:hanging="851"/>
        <w:jc w:val="both"/>
        <w:outlineLvl w:val="0"/>
        <w:rPr>
          <w:rFonts w:asciiTheme="minorHAnsi" w:hAnsiTheme="minorHAnsi" w:cstheme="minorHAnsi"/>
          <w:b/>
          <w:bCs/>
          <w:sz w:val="24"/>
          <w:szCs w:val="24"/>
          <w:lang w:eastAsia="en-US"/>
        </w:rPr>
      </w:pPr>
      <w:bookmarkStart w:id="40" w:name="_Toc112739641"/>
      <w:r w:rsidRPr="00DB28A1">
        <w:rPr>
          <w:rFonts w:asciiTheme="minorHAnsi" w:hAnsiTheme="minorHAnsi" w:cstheme="minorHAnsi"/>
          <w:b/>
          <w:bCs/>
          <w:sz w:val="24"/>
          <w:szCs w:val="24"/>
          <w:lang w:eastAsia="en-US"/>
        </w:rPr>
        <w:t>Podwykonawstwo</w:t>
      </w:r>
      <w:r w:rsidR="00273E1D" w:rsidRPr="00DB28A1">
        <w:rPr>
          <w:rFonts w:asciiTheme="minorHAnsi" w:hAnsiTheme="minorHAnsi" w:cstheme="minorHAnsi"/>
          <w:b/>
          <w:bCs/>
          <w:sz w:val="24"/>
          <w:szCs w:val="24"/>
          <w:lang w:eastAsia="en-US"/>
        </w:rPr>
        <w:t>.</w:t>
      </w:r>
      <w:bookmarkEnd w:id="40"/>
    </w:p>
    <w:p w14:paraId="619D6531" w14:textId="77777777" w:rsidR="00D609B2" w:rsidRPr="00DB28A1" w:rsidRDefault="00EA1D90" w:rsidP="000708CB">
      <w:pPr>
        <w:pStyle w:val="Akapitzlist1"/>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Wykonawca może powierzyć wykonanie części zamówienia podwykonawcy</w:t>
      </w:r>
      <w:r w:rsidR="00A62FB4" w:rsidRPr="00DB28A1">
        <w:rPr>
          <w:rFonts w:asciiTheme="minorHAnsi" w:hAnsiTheme="minorHAnsi" w:cstheme="minorHAnsi"/>
          <w:sz w:val="24"/>
          <w:szCs w:val="24"/>
          <w:lang w:eastAsia="en-US"/>
        </w:rPr>
        <w:t>.</w:t>
      </w:r>
    </w:p>
    <w:p w14:paraId="6E3FEC9A" w14:textId="77777777" w:rsidR="00D609B2" w:rsidRPr="00DB28A1" w:rsidRDefault="00EA1D90" w:rsidP="000708CB">
      <w:pPr>
        <w:pStyle w:val="Akapitzlist1"/>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Zgodnie z art. 462 ust. 2</w:t>
      </w:r>
      <w:r w:rsidR="00C74787" w:rsidRPr="00DB28A1">
        <w:rPr>
          <w:rFonts w:asciiTheme="minorHAnsi" w:hAnsiTheme="minorHAnsi" w:cstheme="minorHAnsi"/>
          <w:sz w:val="24"/>
          <w:szCs w:val="24"/>
          <w:lang w:eastAsia="en-US"/>
        </w:rPr>
        <w:t xml:space="preserve">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r w:rsidR="00A8359E" w:rsidRPr="00DB28A1">
        <w:rPr>
          <w:rFonts w:asciiTheme="minorHAnsi" w:hAnsiTheme="minorHAnsi" w:cstheme="minorHAnsi"/>
          <w:sz w:val="24"/>
          <w:szCs w:val="24"/>
          <w:lang w:eastAsia="en-US"/>
        </w:rPr>
        <w:t>,</w:t>
      </w:r>
      <w:r w:rsidR="00C74787" w:rsidRPr="00DB28A1">
        <w:rPr>
          <w:rFonts w:asciiTheme="minorHAnsi" w:hAnsiTheme="minorHAnsi" w:cstheme="minorHAnsi"/>
          <w:sz w:val="24"/>
          <w:szCs w:val="24"/>
          <w:lang w:eastAsia="en-US"/>
        </w:rPr>
        <w:t xml:space="preserve"> </w:t>
      </w:r>
      <w:r w:rsidRPr="00DB28A1">
        <w:rPr>
          <w:rFonts w:asciiTheme="minorHAnsi" w:hAnsiTheme="minorHAnsi" w:cstheme="minorHAnsi"/>
          <w:sz w:val="24"/>
          <w:szCs w:val="24"/>
          <w:lang w:eastAsia="en-US"/>
        </w:rPr>
        <w:t>z</w:t>
      </w:r>
      <w:r w:rsidR="00C74787" w:rsidRPr="00DB28A1">
        <w:rPr>
          <w:rFonts w:asciiTheme="minorHAnsi" w:hAnsiTheme="minorHAnsi" w:cstheme="minorHAnsi"/>
          <w:sz w:val="24"/>
          <w:szCs w:val="24"/>
          <w:lang w:eastAsia="en-US"/>
        </w:rPr>
        <w:t xml:space="preserve">amawiający żąda wskazania przez </w:t>
      </w:r>
      <w:r w:rsidRPr="00DB28A1">
        <w:rPr>
          <w:rFonts w:asciiTheme="minorHAnsi" w:hAnsiTheme="minorHAnsi" w:cstheme="minorHAnsi"/>
          <w:sz w:val="24"/>
          <w:szCs w:val="24"/>
          <w:lang w:eastAsia="en-US"/>
        </w:rPr>
        <w:t>w</w:t>
      </w:r>
      <w:r w:rsidR="00C74787" w:rsidRPr="00DB28A1">
        <w:rPr>
          <w:rFonts w:asciiTheme="minorHAnsi" w:hAnsiTheme="minorHAnsi" w:cstheme="minorHAnsi"/>
          <w:sz w:val="24"/>
          <w:szCs w:val="24"/>
          <w:lang w:eastAsia="en-US"/>
        </w:rPr>
        <w:t>ykonawcę</w:t>
      </w:r>
      <w:r w:rsidRPr="00DB28A1">
        <w:rPr>
          <w:rFonts w:asciiTheme="minorHAnsi" w:hAnsiTheme="minorHAnsi" w:cstheme="minorHAnsi"/>
          <w:sz w:val="24"/>
          <w:szCs w:val="24"/>
          <w:lang w:eastAsia="en-US"/>
        </w:rPr>
        <w:t>, w ofercie,</w:t>
      </w:r>
      <w:r w:rsidR="00C74787" w:rsidRPr="00DB28A1">
        <w:rPr>
          <w:rFonts w:asciiTheme="minorHAnsi" w:hAnsiTheme="minorHAnsi" w:cstheme="minorHAnsi"/>
          <w:sz w:val="24"/>
          <w:szCs w:val="24"/>
          <w:lang w:eastAsia="en-US"/>
        </w:rPr>
        <w:t xml:space="preserve"> części zamówienia, których wykonanie za</w:t>
      </w:r>
      <w:r w:rsidRPr="00DB28A1">
        <w:rPr>
          <w:rFonts w:asciiTheme="minorHAnsi" w:hAnsiTheme="minorHAnsi" w:cstheme="minorHAnsi"/>
          <w:sz w:val="24"/>
          <w:szCs w:val="24"/>
          <w:lang w:eastAsia="en-US"/>
        </w:rPr>
        <w:t xml:space="preserve">mierza powierzyć podwykonawcom oraz podania nazw ewentualnych </w:t>
      </w:r>
      <w:r w:rsidR="00C74787" w:rsidRPr="00DB28A1">
        <w:rPr>
          <w:rFonts w:asciiTheme="minorHAnsi" w:hAnsiTheme="minorHAnsi" w:cstheme="minorHAnsi"/>
          <w:sz w:val="24"/>
          <w:szCs w:val="24"/>
          <w:lang w:eastAsia="en-US"/>
        </w:rPr>
        <w:t>podwykonawców</w:t>
      </w:r>
      <w:r w:rsidRPr="00DB28A1">
        <w:rPr>
          <w:rFonts w:asciiTheme="minorHAnsi" w:hAnsiTheme="minorHAnsi" w:cstheme="minorHAnsi"/>
          <w:sz w:val="24"/>
          <w:szCs w:val="24"/>
          <w:lang w:eastAsia="en-US"/>
        </w:rPr>
        <w:t>, jeżeli są już znani</w:t>
      </w:r>
      <w:r w:rsidR="00C74787" w:rsidRPr="00DB28A1">
        <w:rPr>
          <w:rFonts w:asciiTheme="minorHAnsi" w:hAnsiTheme="minorHAnsi" w:cstheme="minorHAnsi"/>
          <w:sz w:val="24"/>
          <w:szCs w:val="24"/>
          <w:lang w:eastAsia="en-US"/>
        </w:rPr>
        <w:t>.</w:t>
      </w:r>
      <w:bookmarkStart w:id="41" w:name="_Toc456007419"/>
      <w:bookmarkStart w:id="42" w:name="_Toc456007649"/>
      <w:bookmarkStart w:id="43" w:name="_Toc456085589"/>
      <w:bookmarkEnd w:id="37"/>
      <w:bookmarkEnd w:id="38"/>
      <w:bookmarkEnd w:id="39"/>
    </w:p>
    <w:p w14:paraId="3D02A08E" w14:textId="77777777" w:rsidR="00C74787" w:rsidRPr="00DB28A1" w:rsidRDefault="00C74787" w:rsidP="000708CB">
      <w:pPr>
        <w:pStyle w:val="Akapitzlist1"/>
        <w:widowControl w:val="0"/>
        <w:numPr>
          <w:ilvl w:val="1"/>
          <w:numId w:val="102"/>
        </w:numPr>
        <w:tabs>
          <w:tab w:val="left" w:pos="851"/>
        </w:tabs>
        <w:suppressAutoHyphens w:val="0"/>
        <w:spacing w:after="0"/>
        <w:ind w:left="851" w:hanging="851"/>
        <w:jc w:val="both"/>
        <w:rPr>
          <w:rFonts w:asciiTheme="minorHAnsi" w:hAnsiTheme="minorHAnsi" w:cstheme="minorHAnsi"/>
          <w:sz w:val="24"/>
          <w:szCs w:val="24"/>
          <w:lang w:eastAsia="en-US"/>
        </w:rPr>
      </w:pPr>
      <w:bookmarkStart w:id="44" w:name="_Toc456007422"/>
      <w:bookmarkStart w:id="45" w:name="_Toc456007652"/>
      <w:bookmarkStart w:id="46" w:name="_Toc456085592"/>
      <w:bookmarkEnd w:id="41"/>
      <w:bookmarkEnd w:id="42"/>
      <w:bookmarkEnd w:id="43"/>
      <w:r w:rsidRPr="00DB28A1">
        <w:rPr>
          <w:rFonts w:asciiTheme="minorHAnsi" w:hAnsiTheme="minorHAnsi" w:cstheme="minorHAnsi"/>
          <w:sz w:val="24"/>
          <w:szCs w:val="24"/>
        </w:rPr>
        <w:t xml:space="preserve">Powierzenie wykonania części zamówienia podwykonawcom nie zwalnia </w:t>
      </w:r>
      <w:r w:rsidR="002259B0" w:rsidRPr="00DB28A1">
        <w:rPr>
          <w:rFonts w:asciiTheme="minorHAnsi" w:hAnsiTheme="minorHAnsi" w:cstheme="minorHAnsi"/>
          <w:sz w:val="24"/>
          <w:szCs w:val="24"/>
        </w:rPr>
        <w:t>w</w:t>
      </w:r>
      <w:r w:rsidRPr="00DB28A1">
        <w:rPr>
          <w:rFonts w:asciiTheme="minorHAnsi" w:hAnsiTheme="minorHAnsi" w:cstheme="minorHAnsi"/>
          <w:sz w:val="24"/>
          <w:szCs w:val="24"/>
        </w:rPr>
        <w:t>ykonawcy z odpowiedzialności za należyte wykonanie tego zamówienia.</w:t>
      </w:r>
      <w:bookmarkEnd w:id="44"/>
      <w:bookmarkEnd w:id="45"/>
      <w:bookmarkEnd w:id="46"/>
    </w:p>
    <w:p w14:paraId="28D64998" w14:textId="77777777" w:rsidR="00D609B2" w:rsidRPr="00DB28A1" w:rsidRDefault="00D609B2" w:rsidP="000708CB">
      <w:pPr>
        <w:pStyle w:val="Akapitzlist1"/>
        <w:widowControl w:val="0"/>
        <w:numPr>
          <w:ilvl w:val="0"/>
          <w:numId w:val="102"/>
        </w:numPr>
        <w:tabs>
          <w:tab w:val="left" w:pos="851"/>
        </w:tabs>
        <w:suppressAutoHyphens w:val="0"/>
        <w:spacing w:before="120" w:after="0"/>
        <w:ind w:left="851" w:hanging="851"/>
        <w:jc w:val="both"/>
        <w:outlineLvl w:val="0"/>
        <w:rPr>
          <w:rFonts w:asciiTheme="minorHAnsi" w:hAnsiTheme="minorHAnsi" w:cstheme="minorHAnsi"/>
          <w:b/>
          <w:bCs/>
          <w:sz w:val="24"/>
          <w:szCs w:val="24"/>
          <w:lang w:eastAsia="en-US"/>
        </w:rPr>
      </w:pPr>
      <w:bookmarkStart w:id="47" w:name="_Toc112739642"/>
      <w:bookmarkStart w:id="48" w:name="_Toc456007423"/>
      <w:bookmarkStart w:id="49" w:name="_Toc456007653"/>
      <w:bookmarkStart w:id="50" w:name="_Toc456085593"/>
      <w:r w:rsidRPr="00DB28A1">
        <w:rPr>
          <w:rFonts w:asciiTheme="minorHAnsi" w:hAnsiTheme="minorHAnsi" w:cstheme="minorHAnsi"/>
          <w:b/>
          <w:bCs/>
          <w:sz w:val="24"/>
          <w:szCs w:val="24"/>
          <w:lang w:eastAsia="en-US"/>
        </w:rPr>
        <w:t>Podstawy wykluczenia</w:t>
      </w:r>
      <w:r w:rsidR="00273E1D" w:rsidRPr="00DB28A1">
        <w:rPr>
          <w:rFonts w:asciiTheme="minorHAnsi" w:hAnsiTheme="minorHAnsi" w:cstheme="minorHAnsi"/>
          <w:b/>
          <w:bCs/>
          <w:sz w:val="24"/>
          <w:szCs w:val="24"/>
          <w:lang w:eastAsia="en-US"/>
        </w:rPr>
        <w:t>.</w:t>
      </w:r>
      <w:bookmarkEnd w:id="47"/>
      <w:r w:rsidRPr="00DB28A1">
        <w:rPr>
          <w:rFonts w:asciiTheme="minorHAnsi" w:hAnsiTheme="minorHAnsi" w:cstheme="minorHAnsi"/>
          <w:b/>
          <w:bCs/>
          <w:sz w:val="24"/>
          <w:szCs w:val="24"/>
          <w:lang w:eastAsia="en-US"/>
        </w:rPr>
        <w:t xml:space="preserve"> </w:t>
      </w:r>
    </w:p>
    <w:p w14:paraId="3FD2162C" w14:textId="77777777" w:rsidR="00C74787" w:rsidRPr="00DB28A1" w:rsidRDefault="001E284E"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Zgodnie z art. 108</w:t>
      </w:r>
      <w:r w:rsidR="00C74787" w:rsidRPr="00DB28A1">
        <w:rPr>
          <w:rFonts w:asciiTheme="minorHAnsi" w:hAnsiTheme="minorHAnsi" w:cstheme="minorHAnsi"/>
          <w:sz w:val="24"/>
          <w:szCs w:val="24"/>
          <w:lang w:eastAsia="en-US"/>
        </w:rPr>
        <w:t xml:space="preserve"> u</w:t>
      </w:r>
      <w:r w:rsidRPr="00DB28A1">
        <w:rPr>
          <w:rFonts w:asciiTheme="minorHAnsi" w:hAnsiTheme="minorHAnsi" w:cstheme="minorHAnsi"/>
          <w:sz w:val="24"/>
          <w:szCs w:val="24"/>
          <w:lang w:eastAsia="en-US"/>
        </w:rPr>
        <w:t xml:space="preserve">st.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r w:rsidR="00D609B2" w:rsidRPr="00DB28A1">
        <w:rPr>
          <w:rFonts w:asciiTheme="minorHAnsi" w:hAnsiTheme="minorHAnsi" w:cstheme="minorHAnsi"/>
          <w:sz w:val="24"/>
          <w:szCs w:val="24"/>
          <w:lang w:eastAsia="en-US"/>
        </w:rPr>
        <w:t>,</w:t>
      </w:r>
      <w:r w:rsidR="00C74787" w:rsidRPr="00DB28A1">
        <w:rPr>
          <w:rFonts w:asciiTheme="minorHAnsi" w:hAnsiTheme="minorHAnsi" w:cstheme="minorHAnsi"/>
          <w:sz w:val="24"/>
          <w:szCs w:val="24"/>
          <w:lang w:eastAsia="en-US"/>
        </w:rPr>
        <w:t xml:space="preserve"> z postępowania w sprawie zamówienia publicznego wyklucza się</w:t>
      </w:r>
      <w:r w:rsidRPr="00DB28A1">
        <w:rPr>
          <w:rFonts w:asciiTheme="minorHAnsi" w:hAnsiTheme="minorHAnsi" w:cstheme="minorHAnsi"/>
          <w:sz w:val="24"/>
          <w:szCs w:val="24"/>
          <w:lang w:eastAsia="en-US"/>
        </w:rPr>
        <w:t xml:space="preserve"> wykonawcę</w:t>
      </w:r>
      <w:r w:rsidR="00C74787" w:rsidRPr="00DB28A1">
        <w:rPr>
          <w:rFonts w:asciiTheme="minorHAnsi" w:hAnsiTheme="minorHAnsi" w:cstheme="minorHAnsi"/>
          <w:sz w:val="24"/>
          <w:szCs w:val="24"/>
          <w:lang w:eastAsia="en-US"/>
        </w:rPr>
        <w:t>:</w:t>
      </w:r>
      <w:bookmarkEnd w:id="48"/>
      <w:bookmarkEnd w:id="49"/>
      <w:bookmarkEnd w:id="50"/>
    </w:p>
    <w:p w14:paraId="79A97A89" w14:textId="77777777" w:rsidR="001E284E" w:rsidRPr="00DB28A1" w:rsidRDefault="001E284E" w:rsidP="000708CB">
      <w:pPr>
        <w:widowControl w:val="0"/>
        <w:numPr>
          <w:ilvl w:val="0"/>
          <w:numId w:val="22"/>
        </w:numPr>
        <w:tabs>
          <w:tab w:val="left" w:pos="1134"/>
        </w:tabs>
        <w:suppressAutoHyphens w:val="0"/>
        <w:autoSpaceDE w:val="0"/>
        <w:autoSpaceDN w:val="0"/>
        <w:adjustRightInd w:val="0"/>
        <w:spacing w:line="276" w:lineRule="auto"/>
        <w:ind w:left="851" w:hanging="11"/>
        <w:jc w:val="both"/>
        <w:rPr>
          <w:rFonts w:asciiTheme="minorHAnsi" w:hAnsiTheme="minorHAnsi" w:cstheme="minorHAnsi"/>
          <w:lang w:eastAsia="pl-PL"/>
        </w:rPr>
      </w:pPr>
      <w:bookmarkStart w:id="51" w:name="_Toc456007424"/>
      <w:bookmarkStart w:id="52" w:name="_Toc456007654"/>
      <w:bookmarkStart w:id="53" w:name="_Toc456085594"/>
      <w:r w:rsidRPr="00DB28A1">
        <w:rPr>
          <w:rFonts w:asciiTheme="minorHAnsi" w:hAnsiTheme="minorHAnsi" w:cstheme="minorHAnsi"/>
          <w:lang w:eastAsia="pl-PL"/>
        </w:rPr>
        <w:t xml:space="preserve">będącego osobą fizyczną, którego prawomocnie skazano za przestępstwo: </w:t>
      </w:r>
    </w:p>
    <w:p w14:paraId="75CED0D4" w14:textId="7777777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udziału w zorganizowanej grupie przestępczej albo związku mającym na celu popełnienie przestępstwa lub przestępstwa skarbowego, o którym mowa w art. 258 Kodeksu karnego, </w:t>
      </w:r>
    </w:p>
    <w:p w14:paraId="1A2E46FC" w14:textId="7777777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handlu ludźmi, o którym mowa w art. 189a Kodeksu karnego, </w:t>
      </w:r>
    </w:p>
    <w:p w14:paraId="7C65EFA9" w14:textId="39E4390F" w:rsidR="001E284E" w:rsidRPr="00DB28A1" w:rsidRDefault="007F270C"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o którym mowa w art. 228–230a, art. 250a Kodeksu karnego, w art. 46–48 ustawy </w:t>
      </w:r>
      <w:r w:rsidR="00921913" w:rsidRPr="00DB28A1">
        <w:rPr>
          <w:rFonts w:asciiTheme="minorHAnsi" w:hAnsiTheme="minorHAnsi" w:cstheme="minorHAnsi"/>
          <w:lang w:eastAsia="pl-PL"/>
        </w:rPr>
        <w:br/>
      </w:r>
      <w:r w:rsidRPr="00DB28A1">
        <w:rPr>
          <w:rFonts w:asciiTheme="minorHAnsi" w:hAnsiTheme="minorHAnsi" w:cstheme="minorHAns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DB28A1">
        <w:rPr>
          <w:rFonts w:asciiTheme="minorHAnsi" w:hAnsiTheme="minorHAnsi" w:cstheme="minorHAnsi"/>
          <w:lang w:eastAsia="pl-PL"/>
        </w:rPr>
        <w:t>,</w:t>
      </w:r>
    </w:p>
    <w:p w14:paraId="6DA8167C" w14:textId="0A3DC5B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DB28A1">
        <w:rPr>
          <w:rFonts w:asciiTheme="minorHAnsi" w:hAnsiTheme="minorHAnsi" w:cstheme="minorHAnsi"/>
          <w:lang w:eastAsia="pl-PL"/>
        </w:rPr>
        <w:br/>
      </w:r>
      <w:r w:rsidRPr="00DB28A1">
        <w:rPr>
          <w:rFonts w:asciiTheme="minorHAnsi" w:hAnsiTheme="minorHAnsi" w:cstheme="minorHAnsi"/>
          <w:lang w:eastAsia="pl-PL"/>
        </w:rPr>
        <w:t>w art. 299 Kodeksu karnego,</w:t>
      </w:r>
    </w:p>
    <w:p w14:paraId="6473890F" w14:textId="6C98CF5D"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o charakterze terrorystycznym, o którym mowa w art. 115 § 20 Kodeksu karnego, </w:t>
      </w:r>
      <w:r w:rsidR="008C31DA" w:rsidRPr="00DB28A1">
        <w:rPr>
          <w:rFonts w:asciiTheme="minorHAnsi" w:hAnsiTheme="minorHAnsi" w:cstheme="minorHAnsi"/>
          <w:lang w:eastAsia="pl-PL"/>
        </w:rPr>
        <w:br/>
      </w:r>
      <w:r w:rsidRPr="00DB28A1">
        <w:rPr>
          <w:rFonts w:asciiTheme="minorHAnsi" w:hAnsiTheme="minorHAnsi" w:cstheme="minorHAnsi"/>
          <w:lang w:eastAsia="pl-PL"/>
        </w:rPr>
        <w:t>lub mające na celu popełnienie tego przestępstwa,</w:t>
      </w:r>
    </w:p>
    <w:p w14:paraId="3F5DE196" w14:textId="4BD543D2" w:rsidR="001E284E" w:rsidRPr="00B80EC3" w:rsidRDefault="0000655C"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spacing w:val="-4"/>
          <w:lang w:eastAsia="pl-PL"/>
        </w:rPr>
      </w:pPr>
      <w:r w:rsidRPr="00B80EC3">
        <w:rPr>
          <w:rFonts w:asciiTheme="minorHAnsi" w:hAnsiTheme="minorHAnsi" w:cstheme="minorHAnsi"/>
          <w:spacing w:val="-4"/>
          <w:lang w:eastAsia="pl-PL"/>
        </w:rPr>
        <w:t>powierzenia wykonywania pracy małoletniemu cudzoziemcowi</w:t>
      </w:r>
      <w:r w:rsidR="001E284E" w:rsidRPr="00B80EC3">
        <w:rPr>
          <w:rFonts w:asciiTheme="minorHAnsi" w:hAnsiTheme="minorHAnsi" w:cstheme="minorHAnsi"/>
          <w:spacing w:val="-4"/>
          <w:lang w:eastAsia="pl-PL"/>
        </w:rPr>
        <w:t xml:space="preserve">, o którym mowa </w:t>
      </w:r>
      <w:r w:rsidR="00921913" w:rsidRPr="00B80EC3">
        <w:rPr>
          <w:rFonts w:asciiTheme="minorHAnsi" w:hAnsiTheme="minorHAnsi" w:cstheme="minorHAnsi"/>
          <w:spacing w:val="-4"/>
          <w:lang w:eastAsia="pl-PL"/>
        </w:rPr>
        <w:br/>
      </w:r>
      <w:r w:rsidR="001E284E" w:rsidRPr="00B80EC3">
        <w:rPr>
          <w:rFonts w:asciiTheme="minorHAnsi" w:hAnsiTheme="minorHAnsi" w:cstheme="minorHAnsi"/>
          <w:spacing w:val="-4"/>
          <w:lang w:eastAsia="pl-PL"/>
        </w:rPr>
        <w:t>w art. 9 ust. 2 ustawy z dnia 15 czerwca 2012 r. o skutkach powierzania wykonywania pracy cudzoziemcom przebywa</w:t>
      </w:r>
      <w:r w:rsidR="0039382A" w:rsidRPr="00B80EC3">
        <w:rPr>
          <w:rFonts w:asciiTheme="minorHAnsi" w:hAnsiTheme="minorHAnsi" w:cstheme="minorHAnsi"/>
          <w:spacing w:val="-4"/>
          <w:lang w:eastAsia="pl-PL"/>
        </w:rPr>
        <w:softHyphen/>
      </w:r>
      <w:r w:rsidR="001E284E" w:rsidRPr="00B80EC3">
        <w:rPr>
          <w:rFonts w:asciiTheme="minorHAnsi" w:hAnsiTheme="minorHAnsi" w:cstheme="minorHAnsi"/>
          <w:spacing w:val="-4"/>
          <w:lang w:eastAsia="pl-PL"/>
        </w:rPr>
        <w:t>jącym wbrew przepisom na terytorium Rzeczypospolitej</w:t>
      </w:r>
      <w:r w:rsidR="00E26B1E" w:rsidRPr="00B80EC3">
        <w:rPr>
          <w:rFonts w:asciiTheme="minorHAnsi" w:hAnsiTheme="minorHAnsi" w:cstheme="minorHAnsi"/>
          <w:spacing w:val="-4"/>
          <w:lang w:eastAsia="pl-PL"/>
        </w:rPr>
        <w:t xml:space="preserve"> </w:t>
      </w:r>
      <w:r w:rsidR="001E284E" w:rsidRPr="00B80EC3">
        <w:rPr>
          <w:rFonts w:asciiTheme="minorHAnsi" w:hAnsiTheme="minorHAnsi" w:cstheme="minorHAnsi"/>
          <w:spacing w:val="-4"/>
          <w:lang w:eastAsia="pl-PL"/>
        </w:rPr>
        <w:t xml:space="preserve">Polskiej, </w:t>
      </w:r>
    </w:p>
    <w:p w14:paraId="0FA408DE" w14:textId="7777777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DB28A1" w:rsidRDefault="001E284E" w:rsidP="000708C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o którym mowa w art. 9 ust. 1 i 3 lub art. 10 ustawy z dnia 15 czerwca 2012 r. </w:t>
      </w:r>
      <w:r w:rsidR="003A2892" w:rsidRPr="00DB28A1">
        <w:rPr>
          <w:rFonts w:asciiTheme="minorHAnsi" w:hAnsiTheme="minorHAnsi" w:cstheme="minorHAnsi"/>
          <w:lang w:eastAsia="pl-PL"/>
        </w:rPr>
        <w:br/>
      </w:r>
      <w:r w:rsidRPr="00DB28A1">
        <w:rPr>
          <w:rFonts w:asciiTheme="minorHAnsi" w:hAnsiTheme="minorHAnsi" w:cstheme="minorHAnsi"/>
          <w:lang w:eastAsia="pl-PL"/>
        </w:rPr>
        <w:t xml:space="preserve">o skutkach powierzania wykonywania pracy cudzoziemcom przebywającym wbrew </w:t>
      </w:r>
      <w:r w:rsidRPr="00DB28A1">
        <w:rPr>
          <w:rFonts w:asciiTheme="minorHAnsi" w:hAnsiTheme="minorHAnsi" w:cstheme="minorHAnsi"/>
          <w:lang w:eastAsia="pl-PL"/>
        </w:rPr>
        <w:lastRenderedPageBreak/>
        <w:t xml:space="preserve">przepisom na terytorium Rzeczypospolitej Polskiej </w:t>
      </w:r>
    </w:p>
    <w:p w14:paraId="28C82BF8" w14:textId="056392AD" w:rsidR="001E284E" w:rsidRPr="00DB28A1" w:rsidRDefault="0075568C" w:rsidP="002D5320">
      <w:pPr>
        <w:widowControl w:val="0"/>
        <w:suppressAutoHyphens w:val="0"/>
        <w:autoSpaceDE w:val="0"/>
        <w:autoSpaceDN w:val="0"/>
        <w:adjustRightInd w:val="0"/>
        <w:spacing w:line="276" w:lineRule="auto"/>
        <w:ind w:left="1418"/>
        <w:jc w:val="both"/>
        <w:rPr>
          <w:rFonts w:asciiTheme="minorHAnsi" w:hAnsiTheme="minorHAnsi" w:cstheme="minorHAnsi"/>
          <w:lang w:eastAsia="pl-PL"/>
        </w:rPr>
      </w:pPr>
      <w:r w:rsidRPr="00DB28A1">
        <w:rPr>
          <w:rFonts w:asciiTheme="minorHAnsi" w:hAnsiTheme="minorHAnsi" w:cstheme="minorHAnsi"/>
          <w:lang w:eastAsia="pl-PL"/>
        </w:rPr>
        <w:t xml:space="preserve">- </w:t>
      </w:r>
      <w:r w:rsidR="001E284E" w:rsidRPr="00DB28A1">
        <w:rPr>
          <w:rFonts w:asciiTheme="minorHAnsi" w:hAnsiTheme="minorHAnsi" w:cstheme="minorHAnsi"/>
          <w:lang w:eastAsia="pl-PL"/>
        </w:rPr>
        <w:t xml:space="preserve">lub za odpowiedni czyn zabroniony określony w przepisach prawa obcego; </w:t>
      </w:r>
    </w:p>
    <w:p w14:paraId="224B935A" w14:textId="6C02FA8B"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za przestępstwo, o którym mowa w pkt 1; </w:t>
      </w:r>
    </w:p>
    <w:p w14:paraId="48609765" w14:textId="62E8D5B2"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na ubezpieczenie społeczne lub zdrowotne wraz z odsetkami lub grzywnami lub zawarł wiążące porozumienie w sprawie spłaty tych należności; </w:t>
      </w:r>
    </w:p>
    <w:p w14:paraId="3C9CE445" w14:textId="77777777"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wobec którego </w:t>
      </w:r>
      <w:r w:rsidR="0000655C" w:rsidRPr="00DB28A1">
        <w:rPr>
          <w:rFonts w:asciiTheme="minorHAnsi" w:hAnsiTheme="minorHAnsi" w:cstheme="minorHAnsi"/>
          <w:lang w:eastAsia="pl-PL"/>
        </w:rPr>
        <w:t xml:space="preserve">prawomocnie </w:t>
      </w:r>
      <w:r w:rsidRPr="00DB28A1">
        <w:rPr>
          <w:rFonts w:asciiTheme="minorHAnsi" w:hAnsiTheme="minorHAnsi" w:cstheme="minorHAnsi"/>
          <w:lang w:eastAsia="pl-PL"/>
        </w:rPr>
        <w:t xml:space="preserve">orzeczono zakaz ubiegania się o zamówienia publiczne; </w:t>
      </w:r>
    </w:p>
    <w:p w14:paraId="69EDF817" w14:textId="7394858D"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jeżeli zamawiający może stwierdzić, na podstawie wiarygodnych przesłanek,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538011" w14:textId="66796FDC" w:rsidR="001E284E" w:rsidRPr="00DB28A1" w:rsidRDefault="001E284E" w:rsidP="000708CB">
      <w:pPr>
        <w:widowControl w:val="0"/>
        <w:numPr>
          <w:ilvl w:val="0"/>
          <w:numId w:val="22"/>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jeżeli, w przypadkach, o których mowa w art. 85 ust. 1</w:t>
      </w:r>
      <w:r w:rsidR="003A2892" w:rsidRPr="00DB28A1">
        <w:rPr>
          <w:rFonts w:asciiTheme="minorHAnsi" w:hAnsiTheme="minorHAnsi" w:cstheme="minorHAnsi"/>
          <w:lang w:eastAsia="pl-PL"/>
        </w:rPr>
        <w:t xml:space="preserve">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Pr="00DB28A1">
        <w:rPr>
          <w:rFonts w:asciiTheme="minorHAnsi" w:hAnsiTheme="minorHAnsi" w:cstheme="minorHAnsi"/>
          <w:lang w:eastAsia="pl-PL"/>
        </w:rPr>
        <w:t xml:space="preserve">, doszło do zakłócenia konkurencji wynikającego z wcześniejszego zaangażowania tego wykonawcy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lub podmiotu, który należy z wykonawcą do tej samej grupy kapitałowej w rozumieniu ustawy z dnia 16 lutego 2007 r. o ochronie konkurencji i konsumentów, chyba </w:t>
      </w:r>
      <w:r w:rsidR="001F219B" w:rsidRPr="00DB28A1">
        <w:rPr>
          <w:rFonts w:asciiTheme="minorHAnsi" w:hAnsiTheme="minorHAnsi" w:cstheme="minorHAnsi"/>
          <w:lang w:eastAsia="pl-PL"/>
        </w:rPr>
        <w:br/>
      </w:r>
      <w:r w:rsidRPr="00DB28A1">
        <w:rPr>
          <w:rFonts w:asciiTheme="minorHAnsi" w:hAnsiTheme="minorHAnsi" w:cstheme="minorHAnsi"/>
          <w:lang w:eastAsia="pl-PL"/>
        </w:rPr>
        <w:t>że spowodowane tym zakłócenie konkurencji może być wyeliminowane w inny sposób niż przez wykluczenie wykonawcy z udziału w postępowaniu o udzielenie zamówienia.</w:t>
      </w:r>
    </w:p>
    <w:p w14:paraId="3D1DF3E5" w14:textId="77777777" w:rsidR="00B80EC3" w:rsidRPr="007C3E03" w:rsidRDefault="00B80EC3" w:rsidP="000708CB">
      <w:pPr>
        <w:pStyle w:val="Akapitzlist"/>
        <w:widowControl w:val="0"/>
        <w:numPr>
          <w:ilvl w:val="2"/>
          <w:numId w:val="101"/>
        </w:numPr>
        <w:suppressAutoHyphens w:val="0"/>
        <w:autoSpaceDE w:val="0"/>
        <w:autoSpaceDN w:val="0"/>
        <w:adjustRightInd w:val="0"/>
        <w:spacing w:line="276" w:lineRule="auto"/>
        <w:ind w:left="851" w:hanging="851"/>
        <w:jc w:val="both"/>
        <w:rPr>
          <w:rFonts w:asciiTheme="minorHAnsi" w:hAnsiTheme="minorHAnsi" w:cstheme="minorHAnsi"/>
          <w:lang w:eastAsia="pl-PL"/>
        </w:rPr>
      </w:pPr>
      <w:bookmarkStart w:id="54" w:name="_Hlk101270247"/>
      <w:r w:rsidRPr="007C3E03">
        <w:rPr>
          <w:rFonts w:asciiTheme="minorHAnsi" w:hAnsiTheme="minorHAnsi" w:cstheme="minorHAns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412272C8" w14:textId="77777777" w:rsidR="00B80EC3" w:rsidRPr="007D382A" w:rsidRDefault="00B80EC3" w:rsidP="000708CB">
      <w:pPr>
        <w:pStyle w:val="Akapitzlist"/>
        <w:widowControl w:val="0"/>
        <w:numPr>
          <w:ilvl w:val="0"/>
          <w:numId w:val="118"/>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7D382A">
        <w:rPr>
          <w:rFonts w:asciiTheme="minorHAnsi" w:hAnsiTheme="minorHAnsi" w:cstheme="minorHAnsi"/>
          <w:lang w:eastAsia="pl-PL"/>
        </w:rPr>
        <w:t xml:space="preserve">wykonawcę oraz uczestnika konkursu wymienionego w wykazach określonych </w:t>
      </w:r>
      <w:r>
        <w:rPr>
          <w:rFonts w:asciiTheme="minorHAnsi" w:hAnsiTheme="minorHAnsi" w:cstheme="minorHAnsi"/>
          <w:lang w:eastAsia="pl-PL"/>
        </w:rPr>
        <w:br/>
      </w:r>
      <w:r w:rsidRPr="007D382A">
        <w:rPr>
          <w:rFonts w:asciiTheme="minorHAnsi" w:hAnsiTheme="minorHAnsi" w:cstheme="minorHAnsi"/>
          <w:lang w:eastAsia="pl-PL"/>
        </w:rPr>
        <w:t xml:space="preserve">w rozporządzeniu 765/2006 i rozporządzeniu 269/2014 albo wpisanego na listę </w:t>
      </w:r>
      <w:r>
        <w:rPr>
          <w:rFonts w:asciiTheme="minorHAnsi" w:hAnsiTheme="minorHAnsi" w:cstheme="minorHAnsi"/>
          <w:lang w:eastAsia="pl-PL"/>
        </w:rPr>
        <w:br/>
      </w:r>
      <w:r w:rsidRPr="007D382A">
        <w:rPr>
          <w:rFonts w:asciiTheme="minorHAnsi" w:hAnsiTheme="minorHAnsi" w:cstheme="minorHAnsi"/>
          <w:lang w:eastAsia="pl-PL"/>
        </w:rPr>
        <w:t>na podstawie decyzji w sprawie wpisu na listę rozstrzygającej o zastosowaniu środka</w:t>
      </w:r>
      <w:r>
        <w:rPr>
          <w:rFonts w:asciiTheme="minorHAnsi" w:hAnsiTheme="minorHAnsi" w:cstheme="minorHAnsi"/>
          <w:lang w:eastAsia="pl-PL"/>
        </w:rPr>
        <w:t xml:space="preserve"> </w:t>
      </w:r>
      <w:r>
        <w:rPr>
          <w:rFonts w:asciiTheme="minorHAnsi" w:hAnsiTheme="minorHAnsi" w:cstheme="minorHAnsi"/>
          <w:lang w:eastAsia="pl-PL"/>
        </w:rPr>
        <w:br/>
        <w:t xml:space="preserve">w postaci </w:t>
      </w:r>
      <w:r w:rsidRPr="00E4104E">
        <w:rPr>
          <w:rFonts w:asciiTheme="minorHAnsi" w:hAnsiTheme="minorHAnsi" w:cstheme="minorHAnsi"/>
          <w:lang w:eastAsia="pl-PL"/>
        </w:rPr>
        <w:t>wykluczeni</w:t>
      </w:r>
      <w:r>
        <w:rPr>
          <w:rFonts w:asciiTheme="minorHAnsi" w:hAnsiTheme="minorHAnsi" w:cstheme="minorHAnsi"/>
          <w:lang w:eastAsia="pl-PL"/>
        </w:rPr>
        <w:t>a</w:t>
      </w:r>
      <w:r w:rsidRPr="00E4104E">
        <w:rPr>
          <w:rFonts w:asciiTheme="minorHAnsi" w:hAnsiTheme="minorHAnsi" w:cstheme="minorHAnsi"/>
          <w:lang w:eastAsia="pl-PL"/>
        </w:rPr>
        <w:t xml:space="preserve"> z postępowania o udzielenie zamówienia publicznego lub konkursu</w:t>
      </w:r>
      <w:r>
        <w:rPr>
          <w:rFonts w:asciiTheme="minorHAnsi" w:hAnsiTheme="minorHAnsi" w:cstheme="minorHAnsi"/>
          <w:lang w:eastAsia="pl-PL"/>
        </w:rPr>
        <w:t xml:space="preserve">, prowadzonego na podstawie </w:t>
      </w:r>
      <w:proofErr w:type="spellStart"/>
      <w:r>
        <w:rPr>
          <w:rFonts w:asciiTheme="minorHAnsi" w:hAnsiTheme="minorHAnsi" w:cstheme="minorHAnsi"/>
          <w:lang w:eastAsia="pl-PL"/>
        </w:rPr>
        <w:t>u.p.z.p</w:t>
      </w:r>
      <w:proofErr w:type="spellEnd"/>
      <w:r>
        <w:rPr>
          <w:rFonts w:asciiTheme="minorHAnsi" w:hAnsiTheme="minorHAnsi" w:cstheme="minorHAnsi"/>
          <w:lang w:eastAsia="pl-PL"/>
        </w:rPr>
        <w:t>.</w:t>
      </w:r>
      <w:r w:rsidRPr="007D382A">
        <w:rPr>
          <w:rFonts w:asciiTheme="minorHAnsi" w:hAnsiTheme="minorHAnsi" w:cstheme="minorHAnsi"/>
          <w:lang w:eastAsia="pl-PL"/>
        </w:rPr>
        <w:t>;</w:t>
      </w:r>
    </w:p>
    <w:p w14:paraId="619A2D48" w14:textId="6AE6A16B" w:rsidR="00B80EC3" w:rsidRPr="002B376E" w:rsidRDefault="00B80EC3" w:rsidP="000708CB">
      <w:pPr>
        <w:pStyle w:val="Akapitzlist"/>
        <w:widowControl w:val="0"/>
        <w:numPr>
          <w:ilvl w:val="0"/>
          <w:numId w:val="118"/>
        </w:numPr>
        <w:suppressAutoHyphens w:val="0"/>
        <w:autoSpaceDE w:val="0"/>
        <w:autoSpaceDN w:val="0"/>
        <w:adjustRightInd w:val="0"/>
        <w:spacing w:line="276" w:lineRule="auto"/>
        <w:ind w:left="1134" w:hanging="283"/>
        <w:jc w:val="both"/>
        <w:rPr>
          <w:rFonts w:asciiTheme="minorHAnsi" w:hAnsiTheme="minorHAnsi" w:cstheme="minorHAnsi"/>
          <w:spacing w:val="-2"/>
          <w:lang w:eastAsia="pl-PL"/>
        </w:rPr>
      </w:pPr>
      <w:r w:rsidRPr="002B376E">
        <w:rPr>
          <w:rFonts w:asciiTheme="minorHAnsi" w:hAnsiTheme="minorHAnsi" w:cstheme="minorHAnsi"/>
          <w:spacing w:val="-2"/>
          <w:lang w:eastAsia="pl-PL"/>
        </w:rPr>
        <w:t xml:space="preserve">wykonawcę oraz uczestnika konkursu, którego beneficjentem rzeczywistym </w:t>
      </w:r>
      <w:r w:rsidRPr="002B376E">
        <w:rPr>
          <w:rFonts w:asciiTheme="minorHAnsi" w:hAnsiTheme="minorHAnsi" w:cstheme="minorHAnsi"/>
          <w:spacing w:val="-2"/>
          <w:lang w:eastAsia="pl-PL"/>
        </w:rPr>
        <w:br/>
        <w:t xml:space="preserve">w rozumieniu ustawy z dnia 1 marca 2018 r. o przeciwdziałaniu praniu pieniędzy oraz finansowaniu terroryzmu (Dz. U. z 2022 r. poz. 593 i 655) jest osoba wymieniona </w:t>
      </w:r>
      <w:r w:rsidRPr="002B376E">
        <w:rPr>
          <w:rFonts w:asciiTheme="minorHAnsi" w:hAnsiTheme="minorHAnsi" w:cstheme="minorHAnsi"/>
          <w:spacing w:val="-2"/>
          <w:lang w:eastAsia="pl-PL"/>
        </w:rPr>
        <w:b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w:t>
      </w:r>
      <w:proofErr w:type="spellStart"/>
      <w:r w:rsidRPr="002B376E">
        <w:rPr>
          <w:rFonts w:asciiTheme="minorHAnsi" w:hAnsiTheme="minorHAnsi" w:cstheme="minorHAnsi"/>
          <w:spacing w:val="-2"/>
          <w:lang w:eastAsia="pl-PL"/>
        </w:rPr>
        <w:t>u.p.z.p</w:t>
      </w:r>
      <w:proofErr w:type="spellEnd"/>
      <w:r w:rsidRPr="002B376E">
        <w:rPr>
          <w:rFonts w:asciiTheme="minorHAnsi" w:hAnsiTheme="minorHAnsi" w:cstheme="minorHAnsi"/>
          <w:spacing w:val="-2"/>
          <w:lang w:eastAsia="pl-PL"/>
        </w:rPr>
        <w:t>.;</w:t>
      </w:r>
    </w:p>
    <w:p w14:paraId="72C8200F" w14:textId="77777777" w:rsidR="00B80EC3" w:rsidRDefault="00B80EC3" w:rsidP="000708CB">
      <w:pPr>
        <w:pStyle w:val="Akapitzlist"/>
        <w:widowControl w:val="0"/>
        <w:numPr>
          <w:ilvl w:val="0"/>
          <w:numId w:val="118"/>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7D382A">
        <w:rPr>
          <w:rFonts w:asciiTheme="minorHAnsi" w:hAnsiTheme="minorHAnsi" w:cstheme="minorHAnsi"/>
          <w:lang w:eastAsia="pl-PL"/>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7C3E03">
        <w:rPr>
          <w:rFonts w:asciiTheme="minorHAnsi" w:hAnsiTheme="minorHAnsi" w:cstheme="minorHAnsi"/>
          <w:lang w:eastAsia="pl-PL"/>
        </w:rPr>
        <w:t xml:space="preserve">w postaci wykluczenia </w:t>
      </w:r>
      <w:r>
        <w:rPr>
          <w:rFonts w:asciiTheme="minorHAnsi" w:hAnsiTheme="minorHAnsi" w:cstheme="minorHAnsi"/>
          <w:lang w:eastAsia="pl-PL"/>
        </w:rPr>
        <w:br/>
      </w:r>
      <w:r w:rsidRPr="007C3E03">
        <w:rPr>
          <w:rFonts w:asciiTheme="minorHAnsi" w:hAnsiTheme="minorHAnsi" w:cstheme="minorHAnsi"/>
          <w:lang w:eastAsia="pl-PL"/>
        </w:rPr>
        <w:t xml:space="preserve">z postępowania o udzielenie zamówienia publicznego lub konkursu, prowadzonego </w:t>
      </w:r>
      <w:r>
        <w:rPr>
          <w:rFonts w:asciiTheme="minorHAnsi" w:hAnsiTheme="minorHAnsi" w:cstheme="minorHAnsi"/>
          <w:lang w:eastAsia="pl-PL"/>
        </w:rPr>
        <w:br/>
      </w:r>
      <w:r w:rsidRPr="007C3E03">
        <w:rPr>
          <w:rFonts w:asciiTheme="minorHAnsi" w:hAnsiTheme="minorHAnsi" w:cstheme="minorHAnsi"/>
          <w:lang w:eastAsia="pl-PL"/>
        </w:rPr>
        <w:t xml:space="preserve">na podstawie </w:t>
      </w:r>
      <w:proofErr w:type="spellStart"/>
      <w:r w:rsidRPr="007C3E03">
        <w:rPr>
          <w:rFonts w:asciiTheme="minorHAnsi" w:hAnsiTheme="minorHAnsi" w:cstheme="minorHAnsi"/>
          <w:lang w:eastAsia="pl-PL"/>
        </w:rPr>
        <w:t>u.p.z.p</w:t>
      </w:r>
      <w:proofErr w:type="spellEnd"/>
      <w:r w:rsidRPr="007C3E03">
        <w:rPr>
          <w:rFonts w:asciiTheme="minorHAnsi" w:hAnsiTheme="minorHAnsi" w:cstheme="minorHAnsi"/>
          <w:lang w:eastAsia="pl-PL"/>
        </w:rPr>
        <w:t>.</w:t>
      </w:r>
    </w:p>
    <w:p w14:paraId="0282D7CA" w14:textId="77777777" w:rsidR="00B80EC3" w:rsidRDefault="00B80EC3" w:rsidP="000708CB">
      <w:pPr>
        <w:pStyle w:val="Akapitzlist"/>
        <w:widowControl w:val="0"/>
        <w:numPr>
          <w:ilvl w:val="2"/>
          <w:numId w:val="101"/>
        </w:numPr>
        <w:suppressAutoHyphens w:val="0"/>
        <w:autoSpaceDE w:val="0"/>
        <w:autoSpaceDN w:val="0"/>
        <w:adjustRightInd w:val="0"/>
        <w:spacing w:line="276" w:lineRule="auto"/>
        <w:ind w:left="851" w:hanging="851"/>
        <w:jc w:val="both"/>
        <w:rPr>
          <w:rFonts w:asciiTheme="minorHAnsi" w:hAnsiTheme="minorHAnsi" w:cstheme="minorHAnsi"/>
          <w:lang w:eastAsia="pl-PL"/>
        </w:rPr>
      </w:pPr>
      <w:r>
        <w:rPr>
          <w:rFonts w:asciiTheme="minorHAnsi" w:hAnsiTheme="minorHAnsi" w:cstheme="minorHAnsi"/>
          <w:lang w:eastAsia="pl-PL"/>
        </w:rPr>
        <w:t xml:space="preserve">Pozostałe przepisy ustawy </w:t>
      </w:r>
      <w:r w:rsidRPr="00AC73C3">
        <w:rPr>
          <w:rFonts w:asciiTheme="minorHAnsi" w:hAnsiTheme="minorHAnsi" w:cstheme="minorHAnsi"/>
          <w:lang w:eastAsia="pl-PL"/>
        </w:rPr>
        <w:t xml:space="preserve">z dnia 13 kwietnia 2022 r. o szczególnych rozwiązaniach </w:t>
      </w:r>
      <w:r>
        <w:rPr>
          <w:rFonts w:asciiTheme="minorHAnsi" w:hAnsiTheme="minorHAnsi" w:cstheme="minorHAnsi"/>
          <w:lang w:eastAsia="pl-PL"/>
        </w:rPr>
        <w:br/>
      </w:r>
      <w:r w:rsidRPr="00AC73C3">
        <w:rPr>
          <w:rFonts w:asciiTheme="minorHAnsi" w:hAnsiTheme="minorHAnsi" w:cstheme="minorHAnsi"/>
          <w:lang w:eastAsia="pl-PL"/>
        </w:rPr>
        <w:t>w zakresie przeciwdziałania wspieraniu agresji na Ukrainę oraz służących ochronie bezpieczeństwa narodowego</w:t>
      </w:r>
      <w:r>
        <w:rPr>
          <w:rFonts w:asciiTheme="minorHAnsi" w:hAnsiTheme="minorHAnsi" w:cstheme="minorHAnsi"/>
          <w:lang w:eastAsia="pl-PL"/>
        </w:rPr>
        <w:t xml:space="preserve"> stosuje się odpowiednio. </w:t>
      </w:r>
    </w:p>
    <w:p w14:paraId="26A9047D" w14:textId="08EE37BD" w:rsidR="00B80EC3" w:rsidRPr="00B80EC3" w:rsidRDefault="00B80EC3" w:rsidP="000708CB">
      <w:pPr>
        <w:pStyle w:val="Akapitzlist"/>
        <w:widowControl w:val="0"/>
        <w:numPr>
          <w:ilvl w:val="2"/>
          <w:numId w:val="101"/>
        </w:numPr>
        <w:suppressAutoHyphens w:val="0"/>
        <w:autoSpaceDE w:val="0"/>
        <w:autoSpaceDN w:val="0"/>
        <w:adjustRightInd w:val="0"/>
        <w:spacing w:line="276" w:lineRule="auto"/>
        <w:ind w:left="851" w:hanging="851"/>
        <w:jc w:val="both"/>
        <w:rPr>
          <w:rFonts w:asciiTheme="minorHAnsi" w:hAnsiTheme="minorHAnsi" w:cstheme="minorHAnsi"/>
          <w:lang w:eastAsia="pl-PL"/>
        </w:rPr>
      </w:pPr>
      <w:bookmarkStart w:id="55" w:name="_Hlk101270813"/>
      <w:r>
        <w:rPr>
          <w:rFonts w:asciiTheme="minorHAnsi" w:hAnsiTheme="minorHAnsi" w:cstheme="minorHAnsi"/>
          <w:lang w:eastAsia="pl-PL"/>
        </w:rPr>
        <w:t xml:space="preserve">W odniesieniu do przesłanek wykluczenia wskazanych w przywołanej wyżej ustawie nie ma zastosowania art. 110 ust. 2 i 3 </w:t>
      </w:r>
      <w:proofErr w:type="spellStart"/>
      <w:r>
        <w:rPr>
          <w:rFonts w:asciiTheme="minorHAnsi" w:hAnsiTheme="minorHAnsi" w:cstheme="minorHAnsi"/>
          <w:lang w:eastAsia="pl-PL"/>
        </w:rPr>
        <w:t>u.p.z.p</w:t>
      </w:r>
      <w:proofErr w:type="spellEnd"/>
      <w:r>
        <w:rPr>
          <w:rFonts w:asciiTheme="minorHAnsi" w:hAnsiTheme="minorHAnsi" w:cstheme="minorHAnsi"/>
          <w:lang w:eastAsia="pl-PL"/>
        </w:rPr>
        <w:t>.</w:t>
      </w:r>
      <w:bookmarkEnd w:id="54"/>
      <w:bookmarkEnd w:id="55"/>
    </w:p>
    <w:p w14:paraId="4364F3BA" w14:textId="0E567A93" w:rsidR="004E4DE0" w:rsidRPr="00DB28A1" w:rsidRDefault="004E4DE0" w:rsidP="000708CB">
      <w:pPr>
        <w:widowControl w:val="0"/>
        <w:numPr>
          <w:ilvl w:val="1"/>
          <w:numId w:val="101"/>
        </w:numPr>
        <w:tabs>
          <w:tab w:val="left" w:pos="851"/>
        </w:tabs>
        <w:suppressAutoHyphens w:val="0"/>
        <w:autoSpaceDE w:val="0"/>
        <w:autoSpaceDN w:val="0"/>
        <w:adjustRightInd w:val="0"/>
        <w:spacing w:line="276" w:lineRule="auto"/>
        <w:ind w:left="851" w:hanging="851"/>
        <w:jc w:val="both"/>
        <w:rPr>
          <w:rFonts w:asciiTheme="minorHAnsi" w:hAnsiTheme="minorHAnsi" w:cstheme="minorHAnsi"/>
          <w:lang w:eastAsia="pl-PL"/>
        </w:rPr>
      </w:pPr>
      <w:r w:rsidRPr="00DB28A1">
        <w:rPr>
          <w:rFonts w:asciiTheme="minorHAnsi" w:hAnsiTheme="minorHAnsi" w:cstheme="minorHAnsi"/>
          <w:lang w:eastAsia="pl-PL"/>
        </w:rPr>
        <w:t xml:space="preserve">Wykonawca może zostać wykluczony przez zamawiającego na każdym etapie postępowania o udzielenie zamówienia. </w:t>
      </w:r>
      <w:r w:rsidR="00454C55" w:rsidRPr="00DB28A1">
        <w:rPr>
          <w:rFonts w:asciiTheme="minorHAnsi" w:hAnsiTheme="minorHAnsi" w:cstheme="minorHAnsi"/>
          <w:lang w:eastAsia="pl-PL"/>
        </w:rPr>
        <w:t>Zamawiający odrzuca ofertę złożoną przez wykonawcę podlegającego wykluczeniu.</w:t>
      </w:r>
    </w:p>
    <w:p w14:paraId="12E70176" w14:textId="77777777" w:rsidR="004E4DE0" w:rsidRPr="00DB28A1" w:rsidRDefault="002E1C12" w:rsidP="000708CB">
      <w:pPr>
        <w:widowControl w:val="0"/>
        <w:numPr>
          <w:ilvl w:val="1"/>
          <w:numId w:val="101"/>
        </w:numPr>
        <w:tabs>
          <w:tab w:val="left" w:pos="851"/>
        </w:tabs>
        <w:suppressAutoHyphens w:val="0"/>
        <w:autoSpaceDE w:val="0"/>
        <w:autoSpaceDN w:val="0"/>
        <w:adjustRightInd w:val="0"/>
        <w:spacing w:line="276" w:lineRule="auto"/>
        <w:ind w:left="851" w:hanging="851"/>
        <w:jc w:val="both"/>
        <w:rPr>
          <w:rFonts w:asciiTheme="minorHAnsi" w:hAnsiTheme="minorHAnsi" w:cstheme="minorHAnsi"/>
          <w:lang w:eastAsia="pl-PL"/>
        </w:rPr>
      </w:pPr>
      <w:r w:rsidRPr="00DB28A1">
        <w:rPr>
          <w:rFonts w:asciiTheme="minorHAnsi" w:hAnsiTheme="minorHAnsi" w:cstheme="minorHAnsi"/>
          <w:lang w:eastAsia="pl-PL"/>
        </w:rPr>
        <w:t xml:space="preserve">Zgodnie z art. 110 ust. 2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Pr="00DB28A1">
        <w:rPr>
          <w:rFonts w:asciiTheme="minorHAnsi" w:hAnsiTheme="minorHAnsi" w:cstheme="minorHAnsi"/>
          <w:lang w:eastAsia="pl-PL"/>
        </w:rPr>
        <w:t>, w</w:t>
      </w:r>
      <w:r w:rsidR="004E4DE0" w:rsidRPr="00DB28A1">
        <w:rPr>
          <w:rFonts w:asciiTheme="minorHAnsi" w:hAnsiTheme="minorHAnsi" w:cstheme="minorHAnsi"/>
          <w:lang w:eastAsia="pl-PL"/>
        </w:rPr>
        <w:t>ykonawca nie podlega wykluczeniu w okolicznościach określon</w:t>
      </w:r>
      <w:r w:rsidR="0000655C" w:rsidRPr="00DB28A1">
        <w:rPr>
          <w:rFonts w:asciiTheme="minorHAnsi" w:hAnsiTheme="minorHAnsi" w:cstheme="minorHAnsi"/>
          <w:lang w:eastAsia="pl-PL"/>
        </w:rPr>
        <w:t>ych w art. 108 ust. 1 pkt 1, 2 i 5</w:t>
      </w:r>
      <w:r w:rsidR="004E4DE0" w:rsidRPr="00DB28A1">
        <w:rPr>
          <w:rFonts w:asciiTheme="minorHAnsi" w:hAnsiTheme="minorHAnsi" w:cstheme="minorHAnsi"/>
          <w:lang w:eastAsia="pl-PL"/>
        </w:rPr>
        <w:t xml:space="preserve">, jeżeli udowodni zamawiającemu, że spełnił łącznie następujące przesłanki: </w:t>
      </w:r>
    </w:p>
    <w:p w14:paraId="432FCC02" w14:textId="77777777" w:rsidR="004E4DE0" w:rsidRPr="00DB28A1" w:rsidRDefault="004E4DE0" w:rsidP="000708CB">
      <w:pPr>
        <w:widowControl w:val="0"/>
        <w:numPr>
          <w:ilvl w:val="0"/>
          <w:numId w:val="25"/>
        </w:numPr>
        <w:suppressAutoHyphens w:val="0"/>
        <w:autoSpaceDE w:val="0"/>
        <w:autoSpaceDN w:val="0"/>
        <w:adjustRightInd w:val="0"/>
        <w:spacing w:line="276" w:lineRule="auto"/>
        <w:ind w:left="1134" w:hanging="284"/>
        <w:jc w:val="both"/>
        <w:rPr>
          <w:rFonts w:asciiTheme="minorHAnsi" w:hAnsiTheme="minorHAnsi" w:cstheme="minorHAnsi"/>
          <w:lang w:eastAsia="pl-PL"/>
        </w:rPr>
      </w:pPr>
      <w:r w:rsidRPr="00DB28A1">
        <w:rPr>
          <w:rFonts w:asciiTheme="minorHAnsi" w:hAnsiTheme="minorHAnsi" w:cstheme="minorHAnsi"/>
          <w:lang w:eastAsia="pl-PL"/>
        </w:rPr>
        <w:t xml:space="preserve">naprawił lub zobowiązał się do naprawienia szkody wyrządzonej przestępstwem, </w:t>
      </w:r>
      <w:r w:rsidR="00570525" w:rsidRPr="00DB28A1">
        <w:rPr>
          <w:rFonts w:asciiTheme="minorHAnsi" w:hAnsiTheme="minorHAnsi" w:cstheme="minorHAnsi"/>
          <w:lang w:eastAsia="pl-PL"/>
        </w:rPr>
        <w:t>wykroczeniem lub swoim nieprawi</w:t>
      </w:r>
      <w:r w:rsidRPr="00DB28A1">
        <w:rPr>
          <w:rFonts w:asciiTheme="minorHAnsi" w:hAnsiTheme="minorHAnsi" w:cstheme="minorHAnsi"/>
          <w:lang w:eastAsia="pl-PL"/>
        </w:rPr>
        <w:t xml:space="preserve">dłowym postępowaniem, w tym poprzez zadośćuczynienie pieniężne; </w:t>
      </w:r>
    </w:p>
    <w:p w14:paraId="1BB22EC9" w14:textId="77777777" w:rsidR="004E4DE0" w:rsidRPr="00DB28A1" w:rsidRDefault="004E4DE0" w:rsidP="000708CB">
      <w:pPr>
        <w:widowControl w:val="0"/>
        <w:numPr>
          <w:ilvl w:val="0"/>
          <w:numId w:val="25"/>
        </w:numPr>
        <w:suppressAutoHyphens w:val="0"/>
        <w:autoSpaceDE w:val="0"/>
        <w:autoSpaceDN w:val="0"/>
        <w:adjustRightInd w:val="0"/>
        <w:spacing w:line="276" w:lineRule="auto"/>
        <w:ind w:left="1134" w:hanging="284"/>
        <w:jc w:val="both"/>
        <w:rPr>
          <w:rFonts w:asciiTheme="minorHAnsi" w:hAnsiTheme="minorHAnsi" w:cstheme="minorHAnsi"/>
          <w:lang w:eastAsia="pl-PL"/>
        </w:rPr>
      </w:pPr>
      <w:r w:rsidRPr="00DB28A1">
        <w:rPr>
          <w:rFonts w:asciiTheme="minorHAnsi" w:hAnsiTheme="minorHAnsi" w:cstheme="minorHAnsi"/>
          <w:lang w:eastAsia="pl-PL"/>
        </w:rPr>
        <w:t xml:space="preserve">wyczerpująco wyjaśnił fakty i okoliczności związane z przestępstwem, wykroczeniem </w:t>
      </w:r>
      <w:r w:rsidR="00EA56F0" w:rsidRPr="00DB28A1">
        <w:rPr>
          <w:rFonts w:asciiTheme="minorHAnsi" w:hAnsiTheme="minorHAnsi" w:cstheme="minorHAnsi"/>
          <w:lang w:eastAsia="pl-PL"/>
        </w:rPr>
        <w:br/>
      </w:r>
      <w:r w:rsidRPr="00DB28A1">
        <w:rPr>
          <w:rFonts w:asciiTheme="minorHAnsi" w:hAnsiTheme="minorHAnsi" w:cstheme="minorHAnsi"/>
          <w:lang w:eastAsia="pl-PL"/>
        </w:rPr>
        <w:t>lub swoim nieprawidłowym postępowaniem oraz spowodowanymi przez nie szkodami, aktywnie współpracują</w:t>
      </w:r>
      <w:r w:rsidR="00570525" w:rsidRPr="00DB28A1">
        <w:rPr>
          <w:rFonts w:asciiTheme="minorHAnsi" w:hAnsiTheme="minorHAnsi" w:cstheme="minorHAnsi"/>
          <w:lang w:eastAsia="pl-PL"/>
        </w:rPr>
        <w:t>c odpowiednio z właściwymi orga</w:t>
      </w:r>
      <w:r w:rsidRPr="00DB28A1">
        <w:rPr>
          <w:rFonts w:asciiTheme="minorHAnsi" w:hAnsiTheme="minorHAnsi" w:cstheme="minorHAnsi"/>
          <w:lang w:eastAsia="pl-PL"/>
        </w:rPr>
        <w:t xml:space="preserve">nami, w tym organami ścigania, lub zamawiającym; </w:t>
      </w:r>
    </w:p>
    <w:p w14:paraId="1DB9A87E" w14:textId="49A66D83" w:rsidR="004E4DE0" w:rsidRPr="00DB28A1" w:rsidRDefault="004E4DE0" w:rsidP="000708CB">
      <w:pPr>
        <w:widowControl w:val="0"/>
        <w:numPr>
          <w:ilvl w:val="0"/>
          <w:numId w:val="25"/>
        </w:numPr>
        <w:suppressAutoHyphens w:val="0"/>
        <w:autoSpaceDE w:val="0"/>
        <w:autoSpaceDN w:val="0"/>
        <w:adjustRightInd w:val="0"/>
        <w:spacing w:line="276" w:lineRule="auto"/>
        <w:ind w:left="1134" w:hanging="284"/>
        <w:jc w:val="both"/>
        <w:rPr>
          <w:rFonts w:asciiTheme="minorHAnsi" w:hAnsiTheme="minorHAnsi" w:cstheme="minorHAnsi"/>
          <w:lang w:eastAsia="pl-PL"/>
        </w:rPr>
      </w:pPr>
      <w:r w:rsidRPr="00DB28A1">
        <w:rPr>
          <w:rFonts w:asciiTheme="minorHAnsi" w:hAnsiTheme="minorHAnsi" w:cstheme="minorHAnsi"/>
          <w:lang w:eastAsia="pl-PL"/>
        </w:rPr>
        <w:t xml:space="preserve">podjął konkretne środki techniczne, organizacyjne i kadrowe, odpowiednie </w:t>
      </w:r>
      <w:r w:rsidR="001F219B" w:rsidRPr="00DB28A1">
        <w:rPr>
          <w:rFonts w:asciiTheme="minorHAnsi" w:hAnsiTheme="minorHAnsi" w:cstheme="minorHAnsi"/>
          <w:lang w:eastAsia="pl-PL"/>
        </w:rPr>
        <w:br/>
      </w:r>
      <w:r w:rsidRPr="00DB28A1">
        <w:rPr>
          <w:rFonts w:asciiTheme="minorHAnsi" w:hAnsiTheme="minorHAnsi" w:cstheme="minorHAnsi"/>
          <w:lang w:eastAsia="pl-PL"/>
        </w:rPr>
        <w:t>dla zapobiegania dalszym przestępstwom, wykroczeniom lub nieprawidłowemu postępowaniu,</w:t>
      </w:r>
      <w:r w:rsidR="001F219B" w:rsidRPr="00DB28A1">
        <w:rPr>
          <w:rFonts w:asciiTheme="minorHAnsi" w:hAnsiTheme="minorHAnsi" w:cstheme="minorHAnsi"/>
          <w:lang w:eastAsia="pl-PL"/>
        </w:rPr>
        <w:t xml:space="preserve"> </w:t>
      </w:r>
      <w:r w:rsidRPr="00DB28A1">
        <w:rPr>
          <w:rFonts w:asciiTheme="minorHAnsi" w:hAnsiTheme="minorHAnsi" w:cstheme="minorHAnsi"/>
          <w:lang w:eastAsia="pl-PL"/>
        </w:rPr>
        <w:t xml:space="preserve">w szczególności: </w:t>
      </w:r>
    </w:p>
    <w:p w14:paraId="7681AA95" w14:textId="5A2720F7" w:rsidR="004E4DE0" w:rsidRPr="00DB28A1" w:rsidRDefault="004E4DE0"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zerwał wszelkie powiązania z osobami lub podmiotami odpowiedzialnymi </w:t>
      </w:r>
      <w:r w:rsidR="008C31DA" w:rsidRPr="00DB28A1">
        <w:rPr>
          <w:rFonts w:asciiTheme="minorHAnsi" w:hAnsiTheme="minorHAnsi" w:cstheme="minorHAnsi"/>
          <w:lang w:eastAsia="pl-PL"/>
        </w:rPr>
        <w:br/>
      </w:r>
      <w:r w:rsidRPr="00DB28A1">
        <w:rPr>
          <w:rFonts w:asciiTheme="minorHAnsi" w:hAnsiTheme="minorHAnsi" w:cstheme="minorHAnsi"/>
          <w:lang w:eastAsia="pl-PL"/>
        </w:rPr>
        <w:t>za nieprawidłowe postępowa</w:t>
      </w:r>
      <w:r w:rsidR="00570525" w:rsidRPr="00DB28A1">
        <w:rPr>
          <w:rFonts w:asciiTheme="minorHAnsi" w:hAnsiTheme="minorHAnsi" w:cstheme="minorHAnsi"/>
          <w:lang w:eastAsia="pl-PL"/>
        </w:rPr>
        <w:t>nie wy</w:t>
      </w:r>
      <w:r w:rsidRPr="00DB28A1">
        <w:rPr>
          <w:rFonts w:asciiTheme="minorHAnsi" w:hAnsiTheme="minorHAnsi" w:cstheme="minorHAnsi"/>
          <w:lang w:eastAsia="pl-PL"/>
        </w:rPr>
        <w:t xml:space="preserve">konawcy, </w:t>
      </w:r>
    </w:p>
    <w:p w14:paraId="677A1AE6" w14:textId="77777777" w:rsidR="00570525" w:rsidRPr="00DB28A1" w:rsidRDefault="004E4DE0"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zreorganizował personel,</w:t>
      </w:r>
    </w:p>
    <w:p w14:paraId="5266E4A9" w14:textId="77777777" w:rsidR="00570525" w:rsidRPr="00DB28A1" w:rsidRDefault="00570525"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wdrożył system sprawozdawczości i kontroli,</w:t>
      </w:r>
    </w:p>
    <w:p w14:paraId="505F11F1" w14:textId="77777777" w:rsidR="00570525" w:rsidRPr="00DB28A1" w:rsidRDefault="004E4DE0"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utworzył struktury audytu wewnętrznego do monitorowania przestrzegania przepisów, wewnętrznych regulacji lub standardów,</w:t>
      </w:r>
    </w:p>
    <w:p w14:paraId="6A402FA0" w14:textId="10C40931" w:rsidR="004E4DE0" w:rsidRPr="00DB28A1" w:rsidRDefault="004E4DE0" w:rsidP="000708C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Theme="minorHAnsi" w:hAnsiTheme="minorHAnsi" w:cstheme="minorHAnsi"/>
          <w:lang w:eastAsia="pl-PL"/>
        </w:rPr>
      </w:pPr>
      <w:r w:rsidRPr="00DB28A1">
        <w:rPr>
          <w:rFonts w:asciiTheme="minorHAnsi" w:hAnsiTheme="minorHAnsi" w:cstheme="minorHAnsi"/>
          <w:lang w:eastAsia="pl-PL"/>
        </w:rPr>
        <w:t xml:space="preserve">wprowadził wewnętrzne regulacje dotyczące odpowiedzialności i odszkodowań </w:t>
      </w:r>
      <w:r w:rsidR="001F219B" w:rsidRPr="00DB28A1">
        <w:rPr>
          <w:rFonts w:asciiTheme="minorHAnsi" w:hAnsiTheme="minorHAnsi" w:cstheme="minorHAnsi"/>
          <w:lang w:eastAsia="pl-PL"/>
        </w:rPr>
        <w:br/>
      </w:r>
      <w:r w:rsidRPr="00DB28A1">
        <w:rPr>
          <w:rFonts w:asciiTheme="minorHAnsi" w:hAnsiTheme="minorHAnsi" w:cstheme="minorHAnsi"/>
          <w:lang w:eastAsia="pl-PL"/>
        </w:rPr>
        <w:t>za nieprze</w:t>
      </w:r>
      <w:r w:rsidR="00EA56F0" w:rsidRPr="00DB28A1">
        <w:rPr>
          <w:rFonts w:asciiTheme="minorHAnsi" w:hAnsiTheme="minorHAnsi" w:cstheme="minorHAnsi"/>
          <w:lang w:eastAsia="pl-PL"/>
        </w:rPr>
        <w:softHyphen/>
      </w:r>
      <w:r w:rsidRPr="00DB28A1">
        <w:rPr>
          <w:rFonts w:asciiTheme="minorHAnsi" w:hAnsiTheme="minorHAnsi" w:cstheme="minorHAnsi"/>
          <w:lang w:eastAsia="pl-PL"/>
        </w:rPr>
        <w:t>strze</w:t>
      </w:r>
      <w:r w:rsidR="00EA56F0" w:rsidRPr="00DB28A1">
        <w:rPr>
          <w:rFonts w:asciiTheme="minorHAnsi" w:hAnsiTheme="minorHAnsi" w:cstheme="minorHAnsi"/>
          <w:lang w:eastAsia="pl-PL"/>
        </w:rPr>
        <w:softHyphen/>
      </w:r>
      <w:r w:rsidRPr="00DB28A1">
        <w:rPr>
          <w:rFonts w:asciiTheme="minorHAnsi" w:hAnsiTheme="minorHAnsi" w:cstheme="minorHAnsi"/>
          <w:lang w:eastAsia="pl-PL"/>
        </w:rPr>
        <w:t>ga</w:t>
      </w:r>
      <w:r w:rsidR="00EA56F0" w:rsidRPr="00DB28A1">
        <w:rPr>
          <w:rFonts w:asciiTheme="minorHAnsi" w:hAnsiTheme="minorHAnsi" w:cstheme="minorHAnsi"/>
          <w:lang w:eastAsia="pl-PL"/>
        </w:rPr>
        <w:softHyphen/>
      </w:r>
      <w:r w:rsidRPr="00DB28A1">
        <w:rPr>
          <w:rFonts w:asciiTheme="minorHAnsi" w:hAnsiTheme="minorHAnsi" w:cstheme="minorHAnsi"/>
          <w:lang w:eastAsia="pl-PL"/>
        </w:rPr>
        <w:t xml:space="preserve">nie przepisów, wewnętrznych regulacji lub standardów. </w:t>
      </w:r>
    </w:p>
    <w:p w14:paraId="3B700E9A" w14:textId="69EA9355" w:rsidR="004E4DE0" w:rsidRPr="00DB28A1" w:rsidRDefault="004E4DE0" w:rsidP="000708CB">
      <w:pPr>
        <w:widowControl w:val="0"/>
        <w:numPr>
          <w:ilvl w:val="1"/>
          <w:numId w:val="101"/>
        </w:numPr>
        <w:tabs>
          <w:tab w:val="left" w:pos="851"/>
        </w:tabs>
        <w:suppressAutoHyphens w:val="0"/>
        <w:autoSpaceDE w:val="0"/>
        <w:autoSpaceDN w:val="0"/>
        <w:adjustRightInd w:val="0"/>
        <w:spacing w:line="276" w:lineRule="auto"/>
        <w:ind w:left="851" w:hanging="851"/>
        <w:jc w:val="both"/>
        <w:rPr>
          <w:rFonts w:asciiTheme="minorHAnsi" w:hAnsiTheme="minorHAnsi" w:cstheme="minorHAnsi"/>
          <w:lang w:eastAsia="pl-PL"/>
        </w:rPr>
      </w:pPr>
      <w:r w:rsidRPr="00DB28A1">
        <w:rPr>
          <w:rFonts w:asciiTheme="minorHAnsi" w:hAnsiTheme="minorHAnsi" w:cstheme="minorHAnsi"/>
          <w:lang w:eastAsia="pl-PL"/>
        </w:rPr>
        <w:t>Zamawiający ocenia, czy podjęte przez wykonawcę czynności, o których mowa w</w:t>
      </w:r>
      <w:r w:rsidR="002E1C12" w:rsidRPr="00DB28A1">
        <w:rPr>
          <w:rFonts w:asciiTheme="minorHAnsi" w:hAnsiTheme="minorHAnsi" w:cstheme="minorHAnsi"/>
          <w:lang w:eastAsia="pl-PL"/>
        </w:rPr>
        <w:t xml:space="preserve"> art. 110 ust. 2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002E1C12" w:rsidRPr="00DB28A1">
        <w:rPr>
          <w:rFonts w:asciiTheme="minorHAnsi" w:hAnsiTheme="minorHAnsi" w:cstheme="minorHAnsi"/>
          <w:lang w:eastAsia="pl-PL"/>
        </w:rPr>
        <w:t>, są wystarczające do wy</w:t>
      </w:r>
      <w:r w:rsidRPr="00DB28A1">
        <w:rPr>
          <w:rFonts w:asciiTheme="minorHAnsi" w:hAnsiTheme="minorHAnsi" w:cstheme="minorHAnsi"/>
          <w:lang w:eastAsia="pl-PL"/>
        </w:rPr>
        <w:t xml:space="preserve">kazania jego rzetelności, uwzględniając wagę </w:t>
      </w:r>
      <w:r w:rsidR="001F219B" w:rsidRPr="00DB28A1">
        <w:rPr>
          <w:rFonts w:asciiTheme="minorHAnsi" w:hAnsiTheme="minorHAnsi" w:cstheme="minorHAnsi"/>
          <w:lang w:eastAsia="pl-PL"/>
        </w:rPr>
        <w:br/>
      </w:r>
      <w:r w:rsidRPr="00DB28A1">
        <w:rPr>
          <w:rFonts w:asciiTheme="minorHAnsi" w:hAnsiTheme="minorHAnsi" w:cstheme="minorHAnsi"/>
          <w:lang w:eastAsia="pl-PL"/>
        </w:rPr>
        <w:t>i szczególne okoliczności czynu wykonawc</w:t>
      </w:r>
      <w:r w:rsidR="002E1C12" w:rsidRPr="00DB28A1">
        <w:rPr>
          <w:rFonts w:asciiTheme="minorHAnsi" w:hAnsiTheme="minorHAnsi" w:cstheme="minorHAnsi"/>
          <w:lang w:eastAsia="pl-PL"/>
        </w:rPr>
        <w:t>y. Jeżeli podjęte przez wykonaw</w:t>
      </w:r>
      <w:r w:rsidRPr="00DB28A1">
        <w:rPr>
          <w:rFonts w:asciiTheme="minorHAnsi" w:hAnsiTheme="minorHAnsi" w:cstheme="minorHAnsi"/>
          <w:lang w:eastAsia="pl-PL"/>
        </w:rPr>
        <w:t xml:space="preserve">cę czynności,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o których mowa w </w:t>
      </w:r>
      <w:r w:rsidR="002E1C12" w:rsidRPr="00DB28A1">
        <w:rPr>
          <w:rFonts w:asciiTheme="minorHAnsi" w:hAnsiTheme="minorHAnsi" w:cstheme="minorHAnsi"/>
          <w:lang w:eastAsia="pl-PL"/>
        </w:rPr>
        <w:t>art. 110 ust.</w:t>
      </w:r>
      <w:r w:rsidRPr="00DB28A1">
        <w:rPr>
          <w:rFonts w:asciiTheme="minorHAnsi" w:hAnsiTheme="minorHAnsi" w:cstheme="minorHAnsi"/>
          <w:lang w:eastAsia="pl-PL"/>
        </w:rPr>
        <w:t xml:space="preserve"> 2, nie są wystarczające do wykazania jego rzetelności, zamawiają</w:t>
      </w:r>
      <w:r w:rsidR="00570525" w:rsidRPr="00DB28A1">
        <w:rPr>
          <w:rFonts w:asciiTheme="minorHAnsi" w:hAnsiTheme="minorHAnsi" w:cstheme="minorHAnsi"/>
          <w:lang w:eastAsia="pl-PL"/>
        </w:rPr>
        <w:t>cy wyklucza wyko</w:t>
      </w:r>
      <w:r w:rsidRPr="00DB28A1">
        <w:rPr>
          <w:rFonts w:asciiTheme="minorHAnsi" w:hAnsiTheme="minorHAnsi" w:cstheme="minorHAnsi"/>
          <w:lang w:eastAsia="pl-PL"/>
        </w:rPr>
        <w:t>nawcę.</w:t>
      </w:r>
    </w:p>
    <w:p w14:paraId="54ECFEFD" w14:textId="77777777" w:rsidR="00C74787" w:rsidRPr="00DB28A1" w:rsidRDefault="00C74787"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Wykluczenie wykonawcy następuje</w:t>
      </w:r>
      <w:r w:rsidR="00EA56F0"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w:t>
      </w:r>
      <w:bookmarkEnd w:id="51"/>
      <w:bookmarkEnd w:id="52"/>
      <w:bookmarkEnd w:id="53"/>
    </w:p>
    <w:p w14:paraId="22FF0FF8" w14:textId="67230D27" w:rsidR="00AE5624" w:rsidRPr="00DB28A1" w:rsidRDefault="00AE5624"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bookmarkStart w:id="56" w:name="_Toc456007425"/>
      <w:bookmarkStart w:id="57" w:name="_Toc456007655"/>
      <w:bookmarkStart w:id="58" w:name="_Toc456085595"/>
      <w:r w:rsidRPr="00DB28A1">
        <w:rPr>
          <w:rFonts w:asciiTheme="minorHAnsi" w:hAnsiTheme="minorHAnsi" w:cstheme="minorHAnsi"/>
          <w:lang w:eastAsia="pl-PL"/>
        </w:rPr>
        <w:lastRenderedPageBreak/>
        <w:t xml:space="preserve">w przypadkach, o których mowa w art. 108 ust. 1 pkt 1 lit. a–g i pkt 2, na okres 5 lat </w:t>
      </w:r>
      <w:r w:rsidR="001F219B" w:rsidRPr="00DB28A1">
        <w:rPr>
          <w:rFonts w:asciiTheme="minorHAnsi" w:hAnsiTheme="minorHAnsi" w:cstheme="minorHAnsi"/>
          <w:lang w:eastAsia="pl-PL"/>
        </w:rPr>
        <w:br/>
      </w:r>
      <w:r w:rsidRPr="00DB28A1">
        <w:rPr>
          <w:rFonts w:asciiTheme="minorHAnsi" w:hAnsiTheme="minorHAnsi" w:cstheme="minorHAnsi"/>
          <w:lang w:eastAsia="pl-PL"/>
        </w:rPr>
        <w:t xml:space="preserve">od dnia uprawomocnienia się wyroku potwierdzającego zaistnienie jednej z podstaw wykluczenia, chyba że w tym wyroku został określony inny okres wykluczenia; </w:t>
      </w:r>
    </w:p>
    <w:p w14:paraId="2E1471B0" w14:textId="46BC72E0" w:rsidR="00AE5624" w:rsidRPr="00DB28A1" w:rsidRDefault="00AE5624"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w przypadkach, o których mowa w</w:t>
      </w:r>
      <w:r w:rsidR="00EA56F0" w:rsidRPr="00DB28A1">
        <w:rPr>
          <w:rFonts w:asciiTheme="minorHAnsi" w:hAnsiTheme="minorHAnsi" w:cstheme="minorHAnsi"/>
          <w:lang w:eastAsia="pl-PL"/>
        </w:rPr>
        <w:t xml:space="preserve"> </w:t>
      </w:r>
      <w:r w:rsidRPr="00DB28A1">
        <w:rPr>
          <w:rFonts w:asciiTheme="minorHAnsi" w:hAnsiTheme="minorHAnsi" w:cstheme="minorHAnsi"/>
          <w:lang w:eastAsia="pl-PL"/>
        </w:rPr>
        <w:t>art. 108 ust. 1 pkt 1 lit. h i pkt 2, gdy osoba, o której mowa w tych przepisach, została skazana za przestępstwo wymienione w art. 108 ust. 1 pkt 1 lit. h</w:t>
      </w:r>
      <w:r w:rsidR="00EA56F0" w:rsidRPr="00DB28A1">
        <w:rPr>
          <w:rFonts w:asciiTheme="minorHAnsi" w:hAnsiTheme="minorHAnsi" w:cstheme="minorHAns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DB28A1">
        <w:rPr>
          <w:rFonts w:asciiTheme="minorHAnsi" w:hAnsiTheme="minorHAnsi" w:cstheme="minorHAnsi"/>
          <w:lang w:eastAsia="pl-PL"/>
        </w:rPr>
        <w:br/>
      </w:r>
      <w:r w:rsidR="00EA56F0" w:rsidRPr="00DB28A1">
        <w:rPr>
          <w:rFonts w:asciiTheme="minorHAnsi" w:hAnsiTheme="minorHAnsi" w:cstheme="minorHAnsi"/>
          <w:lang w:eastAsia="pl-PL"/>
        </w:rPr>
        <w:t>lub decyzji został określony inny okres wykluczenia;</w:t>
      </w:r>
    </w:p>
    <w:p w14:paraId="615A498C" w14:textId="77777777" w:rsidR="00AE5624" w:rsidRPr="00DB28A1" w:rsidRDefault="00AE5624"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w przypadku, o którym mowa w art. 108 ust. 1 pkt 4, na okres, na jaki został prawomocnie orzeczony zakaz ubiegania się o zamówienia publiczne;</w:t>
      </w:r>
    </w:p>
    <w:p w14:paraId="5FC46D2E" w14:textId="468FCFD2" w:rsidR="0040504B" w:rsidRPr="00DB28A1" w:rsidRDefault="00AE5624"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w przypadkach, o których </w:t>
      </w:r>
      <w:r w:rsidR="0040504B" w:rsidRPr="00DB28A1">
        <w:rPr>
          <w:rFonts w:asciiTheme="minorHAnsi" w:hAnsiTheme="minorHAnsi" w:cstheme="minorHAnsi"/>
          <w:lang w:eastAsia="pl-PL"/>
        </w:rPr>
        <w:t>mowa w art. 108 ust. 1 pkt 5</w:t>
      </w:r>
      <w:r w:rsidR="006076AD" w:rsidRPr="00DB28A1">
        <w:rPr>
          <w:rFonts w:asciiTheme="minorHAnsi" w:hAnsiTheme="minorHAnsi" w:cstheme="minorHAnsi"/>
          <w:lang w:eastAsia="pl-PL"/>
        </w:rPr>
        <w:t xml:space="preserve">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00D1377F" w:rsidRPr="00DB28A1">
        <w:rPr>
          <w:rFonts w:asciiTheme="minorHAnsi" w:hAnsiTheme="minorHAnsi" w:cstheme="minorHAnsi"/>
          <w:lang w:eastAsia="pl-PL"/>
        </w:rPr>
        <w:t>,</w:t>
      </w:r>
      <w:r w:rsidRPr="00DB28A1">
        <w:rPr>
          <w:rFonts w:asciiTheme="minorHAnsi" w:hAnsiTheme="minorHAnsi" w:cstheme="minorHAnsi"/>
          <w:lang w:eastAsia="pl-PL"/>
        </w:rPr>
        <w:t xml:space="preserve"> na okres 3 lat </w:t>
      </w:r>
      <w:r w:rsidR="001F219B" w:rsidRPr="00DB28A1">
        <w:rPr>
          <w:rFonts w:asciiTheme="minorHAnsi" w:hAnsiTheme="minorHAnsi" w:cstheme="minorHAnsi"/>
          <w:lang w:eastAsia="pl-PL"/>
        </w:rPr>
        <w:br/>
      </w:r>
      <w:r w:rsidRPr="00DB28A1">
        <w:rPr>
          <w:rFonts w:asciiTheme="minorHAnsi" w:hAnsiTheme="minorHAnsi" w:cstheme="minorHAnsi"/>
          <w:lang w:eastAsia="pl-PL"/>
        </w:rPr>
        <w:t>od zaistnienia zdarzenia będącego podstawą wykluczenia</w:t>
      </w:r>
      <w:r w:rsidR="0040504B" w:rsidRPr="00DB28A1">
        <w:rPr>
          <w:rFonts w:asciiTheme="minorHAnsi" w:hAnsiTheme="minorHAnsi" w:cstheme="minorHAnsi"/>
          <w:lang w:eastAsia="pl-PL"/>
        </w:rPr>
        <w:t>,</w:t>
      </w:r>
    </w:p>
    <w:p w14:paraId="0D9D5814" w14:textId="77777777" w:rsidR="000704AD" w:rsidRPr="00DB28A1" w:rsidRDefault="0040504B" w:rsidP="000708CB">
      <w:pPr>
        <w:widowControl w:val="0"/>
        <w:numPr>
          <w:ilvl w:val="0"/>
          <w:numId w:val="24"/>
        </w:numPr>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 xml:space="preserve">w przypadkach, o których mowa w </w:t>
      </w:r>
      <w:r w:rsidR="00AC75C9" w:rsidRPr="00DB28A1">
        <w:rPr>
          <w:rFonts w:asciiTheme="minorHAnsi" w:hAnsiTheme="minorHAnsi" w:cstheme="minorHAnsi"/>
          <w:lang w:eastAsia="pl-PL"/>
        </w:rPr>
        <w:t xml:space="preserve">art. </w:t>
      </w:r>
      <w:r w:rsidRPr="00DB28A1">
        <w:rPr>
          <w:rFonts w:asciiTheme="minorHAnsi" w:hAnsiTheme="minorHAnsi" w:cstheme="minorHAnsi"/>
          <w:lang w:eastAsia="pl-PL"/>
        </w:rPr>
        <w:t>108 ust. 1 pkt 6</w:t>
      </w:r>
      <w:r w:rsidR="006076AD" w:rsidRPr="00DB28A1">
        <w:rPr>
          <w:rFonts w:asciiTheme="minorHAnsi" w:hAnsiTheme="minorHAnsi" w:cstheme="minorHAnsi"/>
          <w:lang w:eastAsia="pl-PL"/>
        </w:rPr>
        <w:t xml:space="preserve"> </w:t>
      </w:r>
      <w:proofErr w:type="spellStart"/>
      <w:r w:rsidR="006076AD" w:rsidRPr="00DB28A1">
        <w:rPr>
          <w:rFonts w:asciiTheme="minorHAnsi" w:hAnsiTheme="minorHAnsi" w:cstheme="minorHAnsi"/>
          <w:lang w:eastAsia="pl-PL"/>
        </w:rPr>
        <w:t>u.p.z.p</w:t>
      </w:r>
      <w:proofErr w:type="spellEnd"/>
      <w:r w:rsidR="006076AD" w:rsidRPr="00DB28A1">
        <w:rPr>
          <w:rFonts w:asciiTheme="minorHAnsi" w:hAnsiTheme="minorHAnsi" w:cstheme="minorHAnsi"/>
          <w:lang w:eastAsia="pl-PL"/>
        </w:rPr>
        <w:t>.</w:t>
      </w:r>
      <w:r w:rsidRPr="00DB28A1">
        <w:rPr>
          <w:rFonts w:asciiTheme="minorHAnsi" w:hAnsiTheme="minorHAnsi" w:cstheme="minorHAnsi"/>
          <w:lang w:eastAsia="pl-PL"/>
        </w:rPr>
        <w:t xml:space="preserve">, w postępowaniu </w:t>
      </w:r>
      <w:r w:rsidR="006076AD" w:rsidRPr="00DB28A1">
        <w:rPr>
          <w:rFonts w:asciiTheme="minorHAnsi" w:hAnsiTheme="minorHAnsi" w:cstheme="minorHAnsi"/>
          <w:lang w:eastAsia="pl-PL"/>
        </w:rPr>
        <w:br/>
      </w:r>
      <w:r w:rsidRPr="00DB28A1">
        <w:rPr>
          <w:rFonts w:asciiTheme="minorHAnsi" w:hAnsiTheme="minorHAnsi" w:cstheme="minorHAnsi"/>
          <w:lang w:eastAsia="pl-PL"/>
        </w:rPr>
        <w:t>o udzielenie zamówienia, w którym zaistniało zdarzenie, będące podstawą</w:t>
      </w:r>
      <w:r w:rsidR="00AC75C9" w:rsidRPr="00DB28A1">
        <w:rPr>
          <w:rFonts w:asciiTheme="minorHAnsi" w:hAnsiTheme="minorHAnsi" w:cstheme="minorHAnsi"/>
          <w:lang w:eastAsia="pl-PL"/>
        </w:rPr>
        <w:t xml:space="preserve"> </w:t>
      </w:r>
      <w:r w:rsidRPr="00DB28A1">
        <w:rPr>
          <w:rFonts w:asciiTheme="minorHAnsi" w:hAnsiTheme="minorHAnsi" w:cstheme="minorHAnsi"/>
          <w:lang w:eastAsia="pl-PL"/>
        </w:rPr>
        <w:t>wykluczenia</w:t>
      </w:r>
      <w:r w:rsidR="00D1377F" w:rsidRPr="00DB28A1">
        <w:rPr>
          <w:rFonts w:asciiTheme="minorHAnsi" w:hAnsiTheme="minorHAnsi" w:cstheme="minorHAnsi"/>
          <w:lang w:eastAsia="pl-PL"/>
        </w:rPr>
        <w:t>.</w:t>
      </w:r>
    </w:p>
    <w:p w14:paraId="6848ACFD" w14:textId="77777777" w:rsidR="006042F7" w:rsidRPr="00DB28A1" w:rsidRDefault="006042F7"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59" w:name="_Toc112739643"/>
      <w:bookmarkStart w:id="60" w:name="_Toc456007426"/>
      <w:bookmarkStart w:id="61" w:name="_Toc456007656"/>
      <w:bookmarkStart w:id="62" w:name="_Toc456085596"/>
      <w:bookmarkEnd w:id="56"/>
      <w:bookmarkEnd w:id="57"/>
      <w:bookmarkEnd w:id="58"/>
      <w:r w:rsidRPr="00DB28A1">
        <w:rPr>
          <w:rFonts w:asciiTheme="minorHAnsi" w:hAnsiTheme="minorHAnsi" w:cstheme="minorHAnsi"/>
          <w:b/>
          <w:sz w:val="24"/>
          <w:szCs w:val="24"/>
          <w:lang w:eastAsia="en-US"/>
        </w:rPr>
        <w:t>Podstawy wykluczenia, o których mowa w art. 109 ust. 1 ustawy P</w:t>
      </w:r>
      <w:r w:rsidR="008C0C35" w:rsidRPr="00DB28A1">
        <w:rPr>
          <w:rFonts w:asciiTheme="minorHAnsi" w:hAnsiTheme="minorHAnsi" w:cstheme="minorHAnsi"/>
          <w:b/>
          <w:sz w:val="24"/>
          <w:szCs w:val="24"/>
          <w:lang w:eastAsia="en-US"/>
        </w:rPr>
        <w:t>rawo zamówień publicznych</w:t>
      </w:r>
      <w:r w:rsidR="00273E1D" w:rsidRPr="00DB28A1">
        <w:rPr>
          <w:rFonts w:asciiTheme="minorHAnsi" w:hAnsiTheme="minorHAnsi" w:cstheme="minorHAnsi"/>
          <w:b/>
          <w:sz w:val="24"/>
          <w:szCs w:val="24"/>
          <w:lang w:eastAsia="en-US"/>
        </w:rPr>
        <w:t>.</w:t>
      </w:r>
      <w:bookmarkEnd w:id="59"/>
    </w:p>
    <w:p w14:paraId="472148D1" w14:textId="272EECD9" w:rsidR="006042F7" w:rsidRPr="00DB28A1" w:rsidRDefault="006042F7"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Zamawiający nie przewiduje wykluczenia wykonawców na podstawie art. 109 ust.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p>
    <w:p w14:paraId="62F34AC6" w14:textId="77777777" w:rsidR="00D1377F" w:rsidRPr="00DB28A1" w:rsidRDefault="00D1377F"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bCs/>
          <w:sz w:val="24"/>
          <w:szCs w:val="24"/>
          <w:lang w:eastAsia="en-US"/>
        </w:rPr>
      </w:pPr>
      <w:bookmarkStart w:id="63" w:name="_Toc112739644"/>
      <w:bookmarkStart w:id="64" w:name="_Hlk46917060"/>
      <w:r w:rsidRPr="00DB28A1">
        <w:rPr>
          <w:rFonts w:asciiTheme="minorHAnsi" w:hAnsiTheme="minorHAnsi" w:cstheme="minorHAnsi"/>
          <w:b/>
          <w:bCs/>
          <w:sz w:val="24"/>
          <w:szCs w:val="24"/>
          <w:lang w:eastAsia="en-US"/>
        </w:rPr>
        <w:t>Informacj</w:t>
      </w:r>
      <w:r w:rsidR="008C0C35" w:rsidRPr="00DB28A1">
        <w:rPr>
          <w:rFonts w:asciiTheme="minorHAnsi" w:hAnsiTheme="minorHAnsi" w:cstheme="minorHAnsi"/>
          <w:b/>
          <w:bCs/>
          <w:sz w:val="24"/>
          <w:szCs w:val="24"/>
          <w:lang w:eastAsia="en-US"/>
        </w:rPr>
        <w:t>e</w:t>
      </w:r>
      <w:r w:rsidRPr="00DB28A1">
        <w:rPr>
          <w:rFonts w:asciiTheme="minorHAnsi" w:hAnsiTheme="minorHAnsi" w:cstheme="minorHAnsi"/>
          <w:b/>
          <w:bCs/>
          <w:sz w:val="24"/>
          <w:szCs w:val="24"/>
          <w:lang w:eastAsia="en-US"/>
        </w:rPr>
        <w:t xml:space="preserve"> o p</w:t>
      </w:r>
      <w:r w:rsidR="006042F7" w:rsidRPr="00DB28A1">
        <w:rPr>
          <w:rFonts w:asciiTheme="minorHAnsi" w:hAnsiTheme="minorHAnsi" w:cstheme="minorHAnsi"/>
          <w:b/>
          <w:bCs/>
          <w:sz w:val="24"/>
          <w:szCs w:val="24"/>
          <w:lang w:eastAsia="en-US"/>
        </w:rPr>
        <w:t>od</w:t>
      </w:r>
      <w:r w:rsidRPr="00DB28A1">
        <w:rPr>
          <w:rFonts w:asciiTheme="minorHAnsi" w:hAnsiTheme="minorHAnsi" w:cstheme="minorHAnsi"/>
          <w:b/>
          <w:bCs/>
          <w:sz w:val="24"/>
          <w:szCs w:val="24"/>
          <w:lang w:eastAsia="en-US"/>
        </w:rPr>
        <w:t>miotowych środkach dowodowych</w:t>
      </w:r>
      <w:r w:rsidR="00AC75C9" w:rsidRPr="00DB28A1">
        <w:rPr>
          <w:rFonts w:asciiTheme="minorHAnsi" w:hAnsiTheme="minorHAnsi" w:cstheme="minorHAnsi"/>
          <w:b/>
          <w:bCs/>
          <w:sz w:val="24"/>
          <w:szCs w:val="24"/>
          <w:lang w:eastAsia="en-US"/>
        </w:rPr>
        <w:t>.</w:t>
      </w:r>
      <w:bookmarkEnd w:id="63"/>
    </w:p>
    <w:p w14:paraId="3822EF5A" w14:textId="06C4F800" w:rsidR="00E24F47" w:rsidRPr="00DB28A1" w:rsidRDefault="00E24F47"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Zamawiający nie będzie żądał przedstawienia podmiotowych środków dowodowych.</w:t>
      </w:r>
    </w:p>
    <w:p w14:paraId="2A886765" w14:textId="64234535" w:rsidR="00677690" w:rsidRPr="00DB28A1" w:rsidRDefault="004C4439"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Zgodnie z </w:t>
      </w:r>
      <w:bookmarkStart w:id="65" w:name="_Hlk46916864"/>
      <w:r w:rsidRPr="00DB28A1">
        <w:rPr>
          <w:rFonts w:asciiTheme="minorHAnsi" w:hAnsiTheme="minorHAnsi" w:cstheme="minorHAnsi"/>
          <w:sz w:val="24"/>
          <w:szCs w:val="24"/>
          <w:lang w:eastAsia="en-US"/>
        </w:rPr>
        <w:t xml:space="preserve">art. 125 ust.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bookmarkEnd w:id="65"/>
      <w:r w:rsidR="006D2DAB"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do oferty wykonawca dołącza oświadczenie o niepodle</w:t>
      </w:r>
      <w:r w:rsidR="006042F7" w:rsidRPr="00DB28A1">
        <w:rPr>
          <w:rFonts w:asciiTheme="minorHAnsi" w:hAnsiTheme="minorHAnsi" w:cstheme="minorHAnsi"/>
          <w:sz w:val="24"/>
          <w:szCs w:val="24"/>
          <w:lang w:eastAsia="en-US"/>
        </w:rPr>
        <w:softHyphen/>
      </w:r>
      <w:r w:rsidRPr="00DB28A1">
        <w:rPr>
          <w:rFonts w:asciiTheme="minorHAnsi" w:hAnsiTheme="minorHAnsi" w:cstheme="minorHAnsi"/>
          <w:sz w:val="24"/>
          <w:szCs w:val="24"/>
          <w:lang w:eastAsia="en-US"/>
        </w:rPr>
        <w:t xml:space="preserve">ganiu wykluczeniu i spełnianiu </w:t>
      </w:r>
      <w:bookmarkEnd w:id="64"/>
      <w:r w:rsidRPr="00DB28A1">
        <w:rPr>
          <w:rFonts w:asciiTheme="minorHAnsi" w:hAnsiTheme="minorHAnsi" w:cstheme="minorHAnsi"/>
          <w:sz w:val="24"/>
          <w:szCs w:val="24"/>
          <w:lang w:eastAsia="en-US"/>
        </w:rPr>
        <w:t>warunków udziału w postępowaniu, w zakresie wskazanym przez zamawiającego we wzorze</w:t>
      </w:r>
      <w:r w:rsidR="00317771"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stanowiącym załącznik nr 3 do niniejszej SWZ.</w:t>
      </w:r>
    </w:p>
    <w:p w14:paraId="4DF362E2" w14:textId="77777777" w:rsidR="004C4439" w:rsidRPr="00DB28A1" w:rsidRDefault="004C4439"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Oświa</w:t>
      </w:r>
      <w:r w:rsidR="00BA7045" w:rsidRPr="00DB28A1">
        <w:rPr>
          <w:rFonts w:asciiTheme="minorHAnsi" w:hAnsiTheme="minorHAnsi" w:cstheme="minorHAnsi"/>
          <w:sz w:val="24"/>
          <w:szCs w:val="24"/>
          <w:lang w:eastAsia="en-US"/>
        </w:rPr>
        <w:t xml:space="preserve">dczenie, o którym mowa </w:t>
      </w:r>
      <w:r w:rsidR="00677690" w:rsidRPr="00DB28A1">
        <w:rPr>
          <w:rFonts w:asciiTheme="minorHAnsi" w:hAnsiTheme="minorHAnsi" w:cstheme="minorHAnsi"/>
          <w:sz w:val="24"/>
          <w:szCs w:val="24"/>
          <w:lang w:eastAsia="en-US"/>
        </w:rPr>
        <w:t>w punkcie poprzedzającym</w:t>
      </w:r>
      <w:r w:rsidRPr="00DB28A1">
        <w:rPr>
          <w:rFonts w:asciiTheme="minorHAnsi" w:hAnsiTheme="minorHAnsi" w:cstheme="minorHAnsi"/>
          <w:sz w:val="24"/>
          <w:szCs w:val="24"/>
          <w:lang w:eastAsia="en-US"/>
        </w:rPr>
        <w:t xml:space="preserve">, stanowi dowód potwierdzający </w:t>
      </w:r>
      <w:r w:rsidR="00ED3B33" w:rsidRPr="00DB28A1">
        <w:rPr>
          <w:rFonts w:asciiTheme="minorHAnsi" w:hAnsiTheme="minorHAnsi" w:cstheme="minorHAnsi"/>
          <w:sz w:val="24"/>
          <w:szCs w:val="24"/>
          <w:lang w:eastAsia="en-US"/>
        </w:rPr>
        <w:t>brak podstaw</w:t>
      </w:r>
      <w:r w:rsidRPr="00DB28A1">
        <w:rPr>
          <w:rFonts w:asciiTheme="minorHAnsi" w:hAnsiTheme="minorHAnsi" w:cstheme="minorHAnsi"/>
          <w:sz w:val="24"/>
          <w:szCs w:val="24"/>
          <w:lang w:eastAsia="en-US"/>
        </w:rPr>
        <w:t xml:space="preserve"> wykluczenia</w:t>
      </w:r>
      <w:r w:rsidR="00ED3B33" w:rsidRPr="00DB28A1">
        <w:rPr>
          <w:rFonts w:asciiTheme="minorHAnsi" w:hAnsiTheme="minorHAnsi" w:cstheme="minorHAnsi"/>
          <w:sz w:val="24"/>
          <w:szCs w:val="24"/>
          <w:lang w:eastAsia="en-US"/>
        </w:rPr>
        <w:t xml:space="preserve"> i spełniani</w:t>
      </w:r>
      <w:r w:rsidR="008C0C35" w:rsidRPr="00DB28A1">
        <w:rPr>
          <w:rFonts w:asciiTheme="minorHAnsi" w:hAnsiTheme="minorHAnsi" w:cstheme="minorHAnsi"/>
          <w:sz w:val="24"/>
          <w:szCs w:val="24"/>
          <w:lang w:eastAsia="en-US"/>
        </w:rPr>
        <w:t>e</w:t>
      </w:r>
      <w:r w:rsidR="00ED3B33" w:rsidRPr="00DB28A1">
        <w:rPr>
          <w:rFonts w:asciiTheme="minorHAnsi" w:hAnsiTheme="minorHAnsi" w:cstheme="minorHAnsi"/>
          <w:sz w:val="24"/>
          <w:szCs w:val="24"/>
          <w:lang w:eastAsia="en-US"/>
        </w:rPr>
        <w:t xml:space="preserve"> warunków udziału w postępowaniu na dzień składania ofert</w:t>
      </w:r>
      <w:r w:rsidR="00AC75C9" w:rsidRPr="00DB28A1">
        <w:rPr>
          <w:rFonts w:asciiTheme="minorHAnsi" w:hAnsiTheme="minorHAnsi" w:cstheme="minorHAnsi"/>
          <w:sz w:val="24"/>
          <w:szCs w:val="24"/>
          <w:lang w:eastAsia="en-US"/>
        </w:rPr>
        <w:t>.</w:t>
      </w:r>
      <w:r w:rsidR="008C0C35" w:rsidRPr="00DB28A1">
        <w:rPr>
          <w:rFonts w:asciiTheme="minorHAnsi" w:hAnsiTheme="minorHAnsi" w:cstheme="minorHAnsi"/>
          <w:sz w:val="24"/>
          <w:szCs w:val="24"/>
          <w:lang w:eastAsia="en-US"/>
        </w:rPr>
        <w:t xml:space="preserve"> </w:t>
      </w:r>
    </w:p>
    <w:p w14:paraId="0D25661A" w14:textId="1067C7EF" w:rsidR="00677690" w:rsidRPr="00DB28A1" w:rsidRDefault="00677690"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W przypadku wspólnego ubiegania się o zamówienie przez wykonawców, oświadczenie, </w:t>
      </w:r>
      <w:r w:rsidR="008C31DA"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o którym mowa w art. 125 ust. 1 </w:t>
      </w:r>
      <w:proofErr w:type="spellStart"/>
      <w:r w:rsidR="006076AD" w:rsidRPr="00DB28A1">
        <w:rPr>
          <w:rFonts w:asciiTheme="minorHAnsi" w:hAnsiTheme="minorHAnsi" w:cstheme="minorHAnsi"/>
          <w:sz w:val="24"/>
          <w:szCs w:val="24"/>
          <w:lang w:eastAsia="en-US"/>
        </w:rPr>
        <w:t>u.p.z.p</w:t>
      </w:r>
      <w:proofErr w:type="spellEnd"/>
      <w:r w:rsidR="006076AD"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składa każdy z wykonawców. Oświadczenia </w:t>
      </w:r>
      <w:r w:rsidR="008C31DA"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te potwierdzają brak podstaw wykluczenia oraz spełnianie warunków udziału </w:t>
      </w:r>
      <w:r w:rsidR="001F219B"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postępowaniu w zakresie, w jakim każdy z wykonawców wykazuje spełnianie warunków udziału w postępowaniu.</w:t>
      </w:r>
      <w:bookmarkEnd w:id="60"/>
      <w:bookmarkEnd w:id="61"/>
      <w:bookmarkEnd w:id="62"/>
    </w:p>
    <w:p w14:paraId="6ECA996E" w14:textId="04BCEFCE" w:rsidR="00ED70BA" w:rsidRPr="00DB28A1" w:rsidRDefault="00ED6BAF"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Na podstawie art. 128 ust. 1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 xml:space="preserve">. </w:t>
      </w:r>
      <w:r w:rsidR="00532D14" w:rsidRPr="00DB28A1">
        <w:rPr>
          <w:rFonts w:asciiTheme="minorHAnsi" w:hAnsiTheme="minorHAnsi" w:cstheme="minorHAnsi"/>
          <w:sz w:val="24"/>
          <w:szCs w:val="24"/>
          <w:lang w:eastAsia="en-US"/>
        </w:rPr>
        <w:t xml:space="preserve">i </w:t>
      </w:r>
      <w:r w:rsidRPr="00DB28A1">
        <w:rPr>
          <w:rFonts w:asciiTheme="minorHAnsi" w:hAnsiTheme="minorHAnsi" w:cstheme="minorHAns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od wykonawcy, w celu potwierdzenia braku podstaw wykluczenia wykonawcy z udziału </w:t>
      </w:r>
      <w:r w:rsidR="001F219B"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w postępowaniu o udzielenie zamówienia publicznego, zamawiający wezwie wykonawcę, którego oferta została najwyżej oceniona</w:t>
      </w:r>
      <w:r w:rsidR="00780045"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do złożenia w wyznaczonym terminie oświadczenia o aktualności informacji zawartych w oświadczeniu, o którym mowa w art. 125 ust. 1 </w:t>
      </w:r>
      <w:proofErr w:type="spellStart"/>
      <w:r w:rsidRPr="00DB28A1">
        <w:rPr>
          <w:rFonts w:asciiTheme="minorHAnsi" w:hAnsiTheme="minorHAnsi" w:cstheme="minorHAnsi"/>
          <w:sz w:val="24"/>
          <w:szCs w:val="24"/>
          <w:lang w:eastAsia="en-US"/>
        </w:rPr>
        <w:t>u.p.z.p</w:t>
      </w:r>
      <w:proofErr w:type="spellEnd"/>
      <w:r w:rsidRPr="00DB28A1">
        <w:rPr>
          <w:rFonts w:asciiTheme="minorHAnsi" w:hAnsiTheme="minorHAnsi" w:cstheme="minorHAnsi"/>
          <w:sz w:val="24"/>
          <w:szCs w:val="24"/>
          <w:lang w:eastAsia="en-US"/>
        </w:rPr>
        <w:t>.</w:t>
      </w:r>
      <w:r w:rsidR="00532D14" w:rsidRPr="00DB28A1">
        <w:rPr>
          <w:rFonts w:asciiTheme="minorHAnsi" w:hAnsiTheme="minorHAnsi" w:cstheme="minorHAnsi"/>
          <w:sz w:val="24"/>
          <w:szCs w:val="24"/>
          <w:lang w:eastAsia="en-US"/>
        </w:rPr>
        <w:t xml:space="preserve"> </w:t>
      </w:r>
      <w:r w:rsidR="00226053" w:rsidRPr="00DB28A1">
        <w:rPr>
          <w:rFonts w:asciiTheme="minorHAnsi" w:hAnsiTheme="minorHAnsi" w:cstheme="minorHAnsi"/>
          <w:sz w:val="24"/>
          <w:szCs w:val="24"/>
          <w:lang w:eastAsia="en-US"/>
        </w:rPr>
        <w:t>(</w:t>
      </w:r>
      <w:r w:rsidR="00532D14" w:rsidRPr="00DB28A1">
        <w:rPr>
          <w:rFonts w:asciiTheme="minorHAnsi" w:hAnsiTheme="minorHAnsi" w:cstheme="minorHAnsi"/>
          <w:sz w:val="24"/>
          <w:szCs w:val="24"/>
          <w:lang w:eastAsia="en-US"/>
        </w:rPr>
        <w:t xml:space="preserve">w zakresie </w:t>
      </w:r>
      <w:r w:rsidR="00226053" w:rsidRPr="00DB28A1">
        <w:rPr>
          <w:rFonts w:asciiTheme="minorHAnsi" w:hAnsiTheme="minorHAnsi" w:cstheme="minorHAnsi"/>
          <w:sz w:val="24"/>
          <w:szCs w:val="24"/>
          <w:lang w:eastAsia="en-US"/>
        </w:rPr>
        <w:t xml:space="preserve">wynikającym z </w:t>
      </w:r>
      <w:r w:rsidR="00532D14" w:rsidRPr="00DB28A1">
        <w:rPr>
          <w:rFonts w:asciiTheme="minorHAnsi" w:hAnsiTheme="minorHAnsi" w:cstheme="minorHAnsi"/>
          <w:sz w:val="24"/>
          <w:szCs w:val="24"/>
          <w:lang w:eastAsia="en-US"/>
        </w:rPr>
        <w:t xml:space="preserve">art. 108 ust 1 pkt 5 </w:t>
      </w:r>
      <w:proofErr w:type="spellStart"/>
      <w:r w:rsidR="00532D14" w:rsidRPr="00DB28A1">
        <w:rPr>
          <w:rFonts w:asciiTheme="minorHAnsi" w:hAnsiTheme="minorHAnsi" w:cstheme="minorHAnsi"/>
          <w:sz w:val="24"/>
          <w:szCs w:val="24"/>
          <w:lang w:eastAsia="en-US"/>
        </w:rPr>
        <w:t>u.p.z.p</w:t>
      </w:r>
      <w:proofErr w:type="spellEnd"/>
      <w:r w:rsidR="00532D14" w:rsidRPr="00DB28A1">
        <w:rPr>
          <w:rFonts w:asciiTheme="minorHAnsi" w:hAnsiTheme="minorHAnsi" w:cstheme="minorHAnsi"/>
          <w:sz w:val="24"/>
          <w:szCs w:val="24"/>
          <w:lang w:eastAsia="en-US"/>
        </w:rPr>
        <w:t>.</w:t>
      </w:r>
      <w:r w:rsidR="00226053" w:rsidRPr="00DB28A1">
        <w:rPr>
          <w:rFonts w:asciiTheme="minorHAnsi" w:hAnsiTheme="minorHAnsi" w:cstheme="minorHAnsi"/>
          <w:sz w:val="24"/>
          <w:szCs w:val="24"/>
          <w:lang w:eastAsia="en-US"/>
        </w:rPr>
        <w:t xml:space="preserve">). Przedmiotowe wezwanie wystosowane zostanie wyłącznie w sytuacji, </w:t>
      </w:r>
      <w:r w:rsidR="00532D14" w:rsidRPr="00DB28A1">
        <w:rPr>
          <w:rFonts w:asciiTheme="minorHAnsi" w:hAnsiTheme="minorHAnsi" w:cstheme="minorHAns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DB28A1">
        <w:rPr>
          <w:rFonts w:asciiTheme="minorHAnsi" w:hAnsiTheme="minorHAnsi" w:cstheme="minorHAnsi"/>
          <w:sz w:val="24"/>
          <w:szCs w:val="24"/>
          <w:lang w:eastAsia="en-US"/>
        </w:rPr>
        <w:t xml:space="preserve">W przypadku </w:t>
      </w:r>
      <w:r w:rsidRPr="00DB28A1">
        <w:rPr>
          <w:rFonts w:asciiTheme="minorHAnsi" w:hAnsiTheme="minorHAnsi" w:cstheme="minorHAnsi"/>
          <w:sz w:val="24"/>
          <w:szCs w:val="24"/>
          <w:lang w:eastAsia="en-US"/>
        </w:rPr>
        <w:lastRenderedPageBreak/>
        <w:t>wykonawców wspólnie ubiegających się o udzielenie zamówienia,  oświadczenie  składa każdy z tych wykonawców.</w:t>
      </w:r>
    </w:p>
    <w:p w14:paraId="6D6D14AF" w14:textId="77777777" w:rsidR="00AB3F5B" w:rsidRPr="00DB28A1" w:rsidRDefault="00AB3F5B"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66" w:name="_Toc112739645"/>
      <w:r w:rsidRPr="00DB28A1">
        <w:rPr>
          <w:rFonts w:asciiTheme="minorHAnsi" w:hAnsiTheme="minorHAnsi" w:cstheme="minorHAnsi"/>
          <w:b/>
          <w:sz w:val="24"/>
          <w:szCs w:val="24"/>
          <w:lang w:eastAsia="en-US"/>
        </w:rPr>
        <w:t>Termin wykonania zamówienia</w:t>
      </w:r>
      <w:bookmarkEnd w:id="30"/>
      <w:bookmarkEnd w:id="31"/>
      <w:bookmarkEnd w:id="32"/>
      <w:r w:rsidR="00273E1D" w:rsidRPr="00DB28A1">
        <w:rPr>
          <w:rFonts w:asciiTheme="minorHAnsi" w:hAnsiTheme="minorHAnsi" w:cstheme="minorHAnsi"/>
          <w:b/>
          <w:sz w:val="24"/>
          <w:szCs w:val="24"/>
          <w:lang w:eastAsia="en-US"/>
        </w:rPr>
        <w:t>.</w:t>
      </w:r>
      <w:bookmarkEnd w:id="66"/>
    </w:p>
    <w:p w14:paraId="0CBF6401" w14:textId="3F19434B" w:rsidR="00AB3F5B" w:rsidRPr="00B44EF8" w:rsidRDefault="00AB3F5B"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bookmarkStart w:id="67" w:name="_Hlk91974075"/>
      <w:bookmarkStart w:id="68" w:name="_Toc456007413"/>
      <w:bookmarkStart w:id="69" w:name="_Toc456007643"/>
      <w:bookmarkStart w:id="70" w:name="_Toc456085583"/>
      <w:r w:rsidRPr="00DB28A1">
        <w:rPr>
          <w:rFonts w:asciiTheme="minorHAnsi" w:hAnsiTheme="minorHAnsi" w:cstheme="minorHAnsi"/>
          <w:sz w:val="24"/>
          <w:szCs w:val="24"/>
          <w:lang w:eastAsia="en-US"/>
        </w:rPr>
        <w:t>Termin wykonania zamówienia</w:t>
      </w:r>
      <w:bookmarkEnd w:id="67"/>
      <w:r w:rsidRPr="00DB28A1">
        <w:rPr>
          <w:rFonts w:asciiTheme="minorHAnsi" w:hAnsiTheme="minorHAnsi" w:cstheme="minorHAnsi"/>
          <w:sz w:val="24"/>
          <w:szCs w:val="24"/>
          <w:lang w:eastAsia="en-US"/>
        </w:rPr>
        <w:t xml:space="preserve">: </w:t>
      </w:r>
      <w:r w:rsidR="00C33CBC" w:rsidRPr="00DB28A1">
        <w:rPr>
          <w:rFonts w:asciiTheme="minorHAnsi" w:hAnsiTheme="minorHAnsi" w:cstheme="minorHAnsi"/>
          <w:b/>
          <w:sz w:val="24"/>
          <w:szCs w:val="24"/>
          <w:lang w:eastAsia="en-US"/>
        </w:rPr>
        <w:t xml:space="preserve">od dnia </w:t>
      </w:r>
      <w:r w:rsidR="00B44EF8">
        <w:rPr>
          <w:rFonts w:asciiTheme="minorHAnsi" w:hAnsiTheme="minorHAnsi" w:cstheme="minorHAnsi"/>
          <w:b/>
          <w:sz w:val="24"/>
          <w:szCs w:val="24"/>
          <w:lang w:eastAsia="en-US"/>
        </w:rPr>
        <w:t>01.</w:t>
      </w:r>
      <w:r w:rsidR="0012547F">
        <w:rPr>
          <w:rFonts w:asciiTheme="minorHAnsi" w:hAnsiTheme="minorHAnsi" w:cstheme="minorHAnsi"/>
          <w:b/>
          <w:sz w:val="24"/>
          <w:szCs w:val="24"/>
          <w:lang w:eastAsia="en-US"/>
        </w:rPr>
        <w:t>11</w:t>
      </w:r>
      <w:r w:rsidR="00B44EF8">
        <w:rPr>
          <w:rFonts w:asciiTheme="minorHAnsi" w:hAnsiTheme="minorHAnsi" w:cstheme="minorHAnsi"/>
          <w:b/>
          <w:sz w:val="24"/>
          <w:szCs w:val="24"/>
          <w:lang w:eastAsia="en-US"/>
        </w:rPr>
        <w:t>.</w:t>
      </w:r>
      <w:r w:rsidR="00705D7B" w:rsidRPr="00DB28A1">
        <w:rPr>
          <w:rFonts w:asciiTheme="minorHAnsi" w:hAnsiTheme="minorHAnsi" w:cstheme="minorHAnsi"/>
          <w:b/>
          <w:sz w:val="24"/>
          <w:szCs w:val="24"/>
          <w:lang w:eastAsia="en-US"/>
        </w:rPr>
        <w:t>202</w:t>
      </w:r>
      <w:r w:rsidR="00B44EF8">
        <w:rPr>
          <w:rFonts w:asciiTheme="minorHAnsi" w:hAnsiTheme="minorHAnsi" w:cstheme="minorHAnsi"/>
          <w:b/>
          <w:sz w:val="24"/>
          <w:szCs w:val="24"/>
          <w:lang w:eastAsia="en-US"/>
        </w:rPr>
        <w:t>2</w:t>
      </w:r>
      <w:r w:rsidR="00C304D6" w:rsidRPr="00DB28A1">
        <w:rPr>
          <w:rFonts w:asciiTheme="minorHAnsi" w:hAnsiTheme="minorHAnsi" w:cstheme="minorHAnsi"/>
          <w:b/>
          <w:sz w:val="24"/>
          <w:szCs w:val="24"/>
          <w:lang w:eastAsia="en-US"/>
        </w:rPr>
        <w:t xml:space="preserve"> r. </w:t>
      </w:r>
      <w:r w:rsidR="003866EE" w:rsidRPr="00DB28A1">
        <w:rPr>
          <w:rFonts w:asciiTheme="minorHAnsi" w:hAnsiTheme="minorHAnsi" w:cstheme="minorHAnsi"/>
          <w:b/>
          <w:sz w:val="24"/>
          <w:szCs w:val="24"/>
          <w:lang w:eastAsia="en-US"/>
        </w:rPr>
        <w:t xml:space="preserve">do dnia </w:t>
      </w:r>
      <w:r w:rsidR="0012547F">
        <w:rPr>
          <w:rFonts w:asciiTheme="minorHAnsi" w:hAnsiTheme="minorHAnsi" w:cstheme="minorHAnsi"/>
          <w:b/>
          <w:sz w:val="24"/>
          <w:szCs w:val="24"/>
          <w:lang w:eastAsia="en-US"/>
        </w:rPr>
        <w:t>31</w:t>
      </w:r>
      <w:r w:rsidR="00B44EF8">
        <w:rPr>
          <w:rFonts w:asciiTheme="minorHAnsi" w:hAnsiTheme="minorHAnsi" w:cstheme="minorHAnsi"/>
          <w:b/>
          <w:sz w:val="24"/>
          <w:szCs w:val="24"/>
          <w:lang w:eastAsia="en-US"/>
        </w:rPr>
        <w:t>.</w:t>
      </w:r>
      <w:r w:rsidR="0012547F">
        <w:rPr>
          <w:rFonts w:asciiTheme="minorHAnsi" w:hAnsiTheme="minorHAnsi" w:cstheme="minorHAnsi"/>
          <w:b/>
          <w:sz w:val="24"/>
          <w:szCs w:val="24"/>
          <w:lang w:eastAsia="en-US"/>
        </w:rPr>
        <w:t>10</w:t>
      </w:r>
      <w:r w:rsidR="00B44EF8">
        <w:rPr>
          <w:rFonts w:asciiTheme="minorHAnsi" w:hAnsiTheme="minorHAnsi" w:cstheme="minorHAnsi"/>
          <w:b/>
          <w:sz w:val="24"/>
          <w:szCs w:val="24"/>
          <w:lang w:eastAsia="en-US"/>
        </w:rPr>
        <w:t>.</w:t>
      </w:r>
      <w:r w:rsidR="00705D7B" w:rsidRPr="00DB28A1">
        <w:rPr>
          <w:rFonts w:asciiTheme="minorHAnsi" w:hAnsiTheme="minorHAnsi" w:cstheme="minorHAnsi"/>
          <w:b/>
          <w:sz w:val="24"/>
          <w:szCs w:val="24"/>
          <w:lang w:eastAsia="en-US"/>
        </w:rPr>
        <w:t>202</w:t>
      </w:r>
      <w:r w:rsidR="0012547F">
        <w:rPr>
          <w:rFonts w:asciiTheme="minorHAnsi" w:hAnsiTheme="minorHAnsi" w:cstheme="minorHAnsi"/>
          <w:b/>
          <w:sz w:val="24"/>
          <w:szCs w:val="24"/>
          <w:lang w:eastAsia="en-US"/>
        </w:rPr>
        <w:t>5</w:t>
      </w:r>
      <w:r w:rsidRPr="00DB28A1">
        <w:rPr>
          <w:rFonts w:asciiTheme="minorHAnsi" w:hAnsiTheme="minorHAnsi" w:cstheme="minorHAnsi"/>
          <w:b/>
          <w:sz w:val="24"/>
          <w:szCs w:val="24"/>
          <w:lang w:eastAsia="en-US"/>
        </w:rPr>
        <w:t xml:space="preserve"> r.</w:t>
      </w:r>
      <w:bookmarkEnd w:id="68"/>
      <w:bookmarkEnd w:id="69"/>
      <w:bookmarkEnd w:id="70"/>
    </w:p>
    <w:p w14:paraId="20A33986" w14:textId="220DFB60" w:rsidR="00B44EF8" w:rsidRPr="00DB28A1" w:rsidRDefault="00B44EF8" w:rsidP="000708CB">
      <w:pPr>
        <w:pStyle w:val="Akapitzlist1"/>
        <w:widowControl w:val="0"/>
        <w:numPr>
          <w:ilvl w:val="1"/>
          <w:numId w:val="101"/>
        </w:numPr>
        <w:tabs>
          <w:tab w:val="left" w:pos="851"/>
        </w:tabs>
        <w:suppressAutoHyphens w:val="0"/>
        <w:spacing w:after="0"/>
        <w:ind w:left="851" w:hanging="851"/>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Na potwierdzenie zawarcia umowy zostaną wystawione polisy na cały okres zamówienia. </w:t>
      </w:r>
    </w:p>
    <w:p w14:paraId="4836D030" w14:textId="77777777" w:rsidR="00344BB7" w:rsidRPr="00DB28A1" w:rsidRDefault="00344BB7"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71" w:name="_Toc112739646"/>
      <w:bookmarkStart w:id="72" w:name="_Toc456007416"/>
      <w:bookmarkStart w:id="73" w:name="_Toc456007646"/>
      <w:bookmarkStart w:id="74" w:name="_Toc458156808"/>
      <w:r w:rsidRPr="00DB28A1">
        <w:rPr>
          <w:rFonts w:asciiTheme="minorHAnsi" w:hAnsiTheme="minorHAnsi" w:cstheme="minorHAnsi"/>
          <w:b/>
          <w:sz w:val="24"/>
          <w:szCs w:val="24"/>
          <w:lang w:eastAsia="en-US"/>
        </w:rPr>
        <w:t>Projektowane postanowienia umowy w sprawie zamówienia publicznego, które zostaną wprowadzone do treści tej umowy</w:t>
      </w:r>
      <w:r w:rsidR="00273E1D" w:rsidRPr="00DB28A1">
        <w:rPr>
          <w:rFonts w:asciiTheme="minorHAnsi" w:hAnsiTheme="minorHAnsi" w:cstheme="minorHAnsi"/>
          <w:b/>
          <w:sz w:val="24"/>
          <w:szCs w:val="24"/>
          <w:lang w:eastAsia="en-US"/>
        </w:rPr>
        <w:t>.</w:t>
      </w:r>
      <w:bookmarkEnd w:id="71"/>
    </w:p>
    <w:p w14:paraId="79DDACE2" w14:textId="4C73CE71" w:rsidR="00344BB7" w:rsidRPr="00DB28A1" w:rsidRDefault="00344BB7"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Zamawiający wymaga od wybranego wykonawcy, aby zawarł z nim umowę w sprawie zamówienia publicznego na warunkach określonyc</w:t>
      </w:r>
      <w:r w:rsidR="00B44EF8">
        <w:rPr>
          <w:rFonts w:asciiTheme="minorHAnsi" w:hAnsiTheme="minorHAnsi" w:cstheme="minorHAnsi"/>
          <w:sz w:val="24"/>
          <w:szCs w:val="24"/>
          <w:lang w:eastAsia="en-US"/>
        </w:rPr>
        <w:t xml:space="preserve">h </w:t>
      </w:r>
      <w:r w:rsidR="008D5933" w:rsidRPr="00DB28A1">
        <w:rPr>
          <w:rFonts w:asciiTheme="minorHAnsi" w:hAnsiTheme="minorHAnsi" w:cstheme="minorHAnsi"/>
          <w:sz w:val="24"/>
          <w:szCs w:val="24"/>
          <w:lang w:eastAsia="en-US"/>
        </w:rPr>
        <w:t xml:space="preserve"> w załącznik</w:t>
      </w:r>
      <w:r w:rsidR="00B44EF8">
        <w:rPr>
          <w:rFonts w:asciiTheme="minorHAnsi" w:hAnsiTheme="minorHAnsi" w:cstheme="minorHAnsi"/>
          <w:sz w:val="24"/>
          <w:szCs w:val="24"/>
          <w:lang w:eastAsia="en-US"/>
        </w:rPr>
        <w:t>u</w:t>
      </w:r>
      <w:r w:rsidRPr="00DB28A1">
        <w:rPr>
          <w:rFonts w:asciiTheme="minorHAnsi" w:hAnsiTheme="minorHAnsi" w:cstheme="minorHAnsi"/>
          <w:sz w:val="24"/>
          <w:szCs w:val="24"/>
          <w:lang w:eastAsia="en-US"/>
        </w:rPr>
        <w:t xml:space="preserve"> </w:t>
      </w:r>
      <w:r w:rsidR="00906E97" w:rsidRPr="00DB28A1">
        <w:rPr>
          <w:rFonts w:asciiTheme="minorHAnsi" w:hAnsiTheme="minorHAnsi" w:cstheme="minorHAnsi"/>
          <w:sz w:val="24"/>
          <w:szCs w:val="24"/>
          <w:lang w:eastAsia="en-US"/>
        </w:rPr>
        <w:t>n</w:t>
      </w:r>
      <w:r w:rsidRPr="00DB28A1">
        <w:rPr>
          <w:rFonts w:asciiTheme="minorHAnsi" w:hAnsiTheme="minorHAnsi" w:cstheme="minorHAnsi"/>
          <w:sz w:val="24"/>
          <w:szCs w:val="24"/>
          <w:lang w:eastAsia="en-US"/>
        </w:rPr>
        <w:t xml:space="preserve">r </w:t>
      </w:r>
      <w:r w:rsidR="00E767AC" w:rsidRPr="00DB28A1">
        <w:rPr>
          <w:rFonts w:asciiTheme="minorHAnsi" w:hAnsiTheme="minorHAnsi" w:cstheme="minorHAnsi"/>
          <w:sz w:val="24"/>
          <w:szCs w:val="24"/>
          <w:lang w:eastAsia="en-US"/>
        </w:rPr>
        <w:t>4</w:t>
      </w:r>
      <w:r w:rsidR="004F109D" w:rsidRPr="00DB28A1">
        <w:rPr>
          <w:rFonts w:asciiTheme="minorHAnsi" w:hAnsiTheme="minorHAnsi" w:cstheme="minorHAnsi"/>
          <w:sz w:val="24"/>
          <w:szCs w:val="24"/>
          <w:lang w:eastAsia="en-US"/>
        </w:rPr>
        <w:t xml:space="preserve"> do niniejszej S</w:t>
      </w:r>
      <w:r w:rsidRPr="00DB28A1">
        <w:rPr>
          <w:rFonts w:asciiTheme="minorHAnsi" w:hAnsiTheme="minorHAnsi" w:cstheme="minorHAnsi"/>
          <w:sz w:val="24"/>
          <w:szCs w:val="24"/>
          <w:lang w:eastAsia="en-US"/>
        </w:rPr>
        <w:t>WZ.</w:t>
      </w:r>
    </w:p>
    <w:p w14:paraId="483E4613" w14:textId="1F7FBE51" w:rsidR="00655743" w:rsidRPr="00DB28A1" w:rsidRDefault="00655743"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75" w:name="_Toc112739647"/>
      <w:r w:rsidRPr="00DB28A1">
        <w:rPr>
          <w:rFonts w:asciiTheme="minorHAnsi" w:hAnsiTheme="minorHAnsi" w:cstheme="minorHAnsi"/>
          <w:b/>
          <w:sz w:val="24"/>
          <w:szCs w:val="24"/>
          <w:lang w:eastAsia="en-US"/>
        </w:rPr>
        <w:t xml:space="preserve">Informacje o środkach komunikacji elektronicznej, przy użyciu których zamawiający będzie komunikował się z wykonawcami oraz </w:t>
      </w:r>
      <w:bookmarkStart w:id="76" w:name="_Hlk46919201"/>
      <w:r w:rsidRPr="00DB28A1">
        <w:rPr>
          <w:rFonts w:asciiTheme="minorHAnsi" w:hAnsiTheme="minorHAnsi" w:cstheme="minorHAnsi"/>
          <w:b/>
          <w:sz w:val="24"/>
          <w:szCs w:val="24"/>
          <w:lang w:eastAsia="en-US"/>
        </w:rPr>
        <w:t xml:space="preserve">informacje o wymaganiach technicznych </w:t>
      </w:r>
      <w:r w:rsidR="00FA7D0B" w:rsidRPr="00DB28A1">
        <w:rPr>
          <w:rFonts w:asciiTheme="minorHAnsi" w:hAnsiTheme="minorHAnsi" w:cstheme="minorHAnsi"/>
          <w:b/>
          <w:sz w:val="24"/>
          <w:szCs w:val="24"/>
          <w:lang w:eastAsia="en-US"/>
        </w:rPr>
        <w:br/>
      </w:r>
      <w:r w:rsidRPr="00DB28A1">
        <w:rPr>
          <w:rFonts w:asciiTheme="minorHAnsi" w:hAnsiTheme="minorHAnsi" w:cstheme="minorHAnsi"/>
          <w:b/>
          <w:sz w:val="24"/>
          <w:szCs w:val="24"/>
          <w:lang w:eastAsia="en-US"/>
        </w:rPr>
        <w:t>i organizacyjnych</w:t>
      </w:r>
      <w:r w:rsidR="00FA7D0B" w:rsidRPr="00DB28A1">
        <w:rPr>
          <w:rFonts w:asciiTheme="minorHAnsi" w:hAnsiTheme="minorHAnsi" w:cstheme="minorHAnsi"/>
          <w:b/>
          <w:sz w:val="24"/>
          <w:szCs w:val="24"/>
          <w:lang w:eastAsia="en-US"/>
        </w:rPr>
        <w:t xml:space="preserve"> </w:t>
      </w:r>
      <w:r w:rsidRPr="00DB28A1">
        <w:rPr>
          <w:rFonts w:asciiTheme="minorHAnsi" w:hAnsiTheme="minorHAnsi" w:cstheme="minorHAnsi"/>
          <w:b/>
          <w:sz w:val="24"/>
          <w:szCs w:val="24"/>
          <w:lang w:eastAsia="en-US"/>
        </w:rPr>
        <w:t>sporządzania, wysyłania i odbierania korespondencji elektronicznej</w:t>
      </w:r>
      <w:bookmarkEnd w:id="76"/>
      <w:r w:rsidR="00273E1D" w:rsidRPr="00DB28A1">
        <w:rPr>
          <w:rFonts w:asciiTheme="minorHAnsi" w:hAnsiTheme="minorHAnsi" w:cstheme="minorHAnsi"/>
          <w:b/>
          <w:sz w:val="24"/>
          <w:szCs w:val="24"/>
          <w:lang w:eastAsia="en-US"/>
        </w:rPr>
        <w:t>.</w:t>
      </w:r>
      <w:bookmarkEnd w:id="75"/>
    </w:p>
    <w:p w14:paraId="18131701" w14:textId="60383D18" w:rsidR="00E767AC" w:rsidRPr="00DB28A1" w:rsidRDefault="00472648" w:rsidP="000708CB">
      <w:pPr>
        <w:pStyle w:val="Akapitzlist"/>
        <w:widowControl w:val="0"/>
        <w:numPr>
          <w:ilvl w:val="1"/>
          <w:numId w:val="101"/>
        </w:numPr>
        <w:tabs>
          <w:tab w:val="left" w:pos="851"/>
        </w:tabs>
        <w:suppressAutoHyphens w:val="0"/>
        <w:spacing w:line="276" w:lineRule="auto"/>
        <w:ind w:left="851" w:hanging="851"/>
        <w:jc w:val="both"/>
        <w:rPr>
          <w:rFonts w:asciiTheme="minorHAnsi" w:hAnsiTheme="minorHAnsi" w:cstheme="minorHAnsi"/>
          <w:lang w:eastAsia="en-US"/>
        </w:rPr>
      </w:pPr>
      <w:r w:rsidRPr="00DB28A1">
        <w:rPr>
          <w:rFonts w:asciiTheme="minorHAnsi" w:hAnsiTheme="minorHAnsi" w:cstheme="minorHAnsi"/>
          <w:lang w:eastAsia="en-US"/>
        </w:rPr>
        <w:t xml:space="preserve">Zgodnie z art. 61 ust. 1 </w:t>
      </w:r>
      <w:proofErr w:type="spellStart"/>
      <w:r w:rsidR="006076AD" w:rsidRPr="00DB28A1">
        <w:rPr>
          <w:rFonts w:asciiTheme="minorHAnsi" w:hAnsiTheme="minorHAnsi" w:cstheme="minorHAnsi"/>
          <w:lang w:eastAsia="en-US"/>
        </w:rPr>
        <w:t>u.p.z.p</w:t>
      </w:r>
      <w:proofErr w:type="spellEnd"/>
      <w:r w:rsidR="006076AD" w:rsidRPr="00DB28A1">
        <w:rPr>
          <w:rFonts w:asciiTheme="minorHAnsi" w:hAnsiTheme="minorHAnsi" w:cstheme="minorHAnsi"/>
          <w:lang w:eastAsia="en-US"/>
        </w:rPr>
        <w:t>.</w:t>
      </w:r>
      <w:r w:rsidRPr="00DB28A1">
        <w:rPr>
          <w:rFonts w:asciiTheme="minorHAnsi" w:hAnsiTheme="minorHAnsi" w:cstheme="minorHAnsi"/>
          <w:lang w:eastAsia="en-US"/>
        </w:rPr>
        <w:t>, k</w:t>
      </w:r>
      <w:r w:rsidRPr="00DB28A1">
        <w:rPr>
          <w:rFonts w:asciiTheme="minorHAnsi" w:hAnsiTheme="minorHAnsi" w:cstheme="minorHAnsi"/>
        </w:rPr>
        <w:t xml:space="preserve">omunikacja w postępowaniu o udzielenie zamówienia, </w:t>
      </w:r>
      <w:r w:rsidR="004F109D" w:rsidRPr="00DB28A1">
        <w:rPr>
          <w:rFonts w:asciiTheme="minorHAnsi" w:hAnsiTheme="minorHAnsi" w:cstheme="minorHAnsi"/>
        </w:rPr>
        <w:br/>
      </w:r>
      <w:r w:rsidRPr="00DB28A1">
        <w:rPr>
          <w:rFonts w:asciiTheme="minorHAnsi" w:hAnsiTheme="minorHAnsi" w:cstheme="minorHAnsi"/>
        </w:rPr>
        <w:t xml:space="preserve">w tym składanie ofert, wymiana informacji oraz przekazywanie dokumentów </w:t>
      </w:r>
      <w:r w:rsidR="001F219B" w:rsidRPr="00DB28A1">
        <w:rPr>
          <w:rFonts w:asciiTheme="minorHAnsi" w:hAnsiTheme="minorHAnsi" w:cstheme="minorHAnsi"/>
        </w:rPr>
        <w:br/>
      </w:r>
      <w:r w:rsidRPr="00DB28A1">
        <w:rPr>
          <w:rFonts w:asciiTheme="minorHAnsi" w:hAnsiTheme="minorHAnsi" w:cstheme="minorHAnsi"/>
        </w:rPr>
        <w:t>lub oświadczeń między zamawiającym a wykonawcą, z uwzględnieniem wyjątków określonych w ustawie, odbywa się przy użyciu środków komunikacji elektronicznej.</w:t>
      </w:r>
    </w:p>
    <w:p w14:paraId="2F663B82" w14:textId="18D75CA4" w:rsidR="00E767AC" w:rsidRPr="00DB28A1" w:rsidRDefault="00E767AC"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DB28A1">
        <w:rPr>
          <w:rFonts w:asciiTheme="minorHAnsi" w:hAnsiTheme="minorHAnsi" w:cstheme="minorHAnsi"/>
          <w:sz w:val="24"/>
          <w:szCs w:val="24"/>
        </w:rPr>
        <w:t>W niniejszym postępowaniu o udzielenie zamówienia komunikacja pomiędzy zamawiającym a wykonawcami</w:t>
      </w:r>
      <w:r w:rsidR="006B3957" w:rsidRPr="00DB28A1">
        <w:rPr>
          <w:rFonts w:asciiTheme="minorHAnsi" w:hAnsiTheme="minorHAnsi" w:cstheme="minorHAnsi"/>
          <w:sz w:val="24"/>
          <w:szCs w:val="24"/>
        </w:rPr>
        <w:t xml:space="preserve"> odbywa się </w:t>
      </w:r>
      <w:r w:rsidRPr="00DB28A1">
        <w:rPr>
          <w:rFonts w:asciiTheme="minorHAnsi" w:hAnsiTheme="minorHAnsi" w:cstheme="minorHAnsi"/>
          <w:sz w:val="24"/>
          <w:szCs w:val="24"/>
        </w:rPr>
        <w:t xml:space="preserve">za pośrednictwem </w:t>
      </w:r>
      <w:r w:rsidR="006B3957" w:rsidRPr="00DB28A1">
        <w:rPr>
          <w:rFonts w:asciiTheme="minorHAnsi" w:hAnsiTheme="minorHAnsi" w:cstheme="minorHAnsi"/>
          <w:sz w:val="24"/>
          <w:szCs w:val="24"/>
        </w:rPr>
        <w:t>systemu teleinforma</w:t>
      </w:r>
      <w:r w:rsidR="0039382A" w:rsidRPr="00DB28A1">
        <w:rPr>
          <w:rFonts w:asciiTheme="minorHAnsi" w:hAnsiTheme="minorHAnsi" w:cstheme="minorHAnsi"/>
          <w:sz w:val="24"/>
          <w:szCs w:val="24"/>
        </w:rPr>
        <w:softHyphen/>
      </w:r>
      <w:r w:rsidR="006B3957" w:rsidRPr="00DB28A1">
        <w:rPr>
          <w:rFonts w:asciiTheme="minorHAnsi" w:hAnsiTheme="minorHAnsi" w:cstheme="minorHAnsi"/>
          <w:sz w:val="24"/>
          <w:szCs w:val="24"/>
        </w:rPr>
        <w:t>tycznego</w:t>
      </w:r>
      <w:r w:rsidRPr="00DB28A1">
        <w:rPr>
          <w:rFonts w:asciiTheme="minorHAnsi" w:hAnsiTheme="minorHAnsi" w:cstheme="minorHAnsi"/>
          <w:sz w:val="24"/>
          <w:szCs w:val="24"/>
        </w:rPr>
        <w:t xml:space="preserve">, </w:t>
      </w:r>
      <w:r w:rsidR="0039382A" w:rsidRPr="00DB28A1">
        <w:rPr>
          <w:rFonts w:asciiTheme="minorHAnsi" w:hAnsiTheme="minorHAnsi" w:cstheme="minorHAnsi"/>
          <w:sz w:val="24"/>
          <w:szCs w:val="24"/>
        </w:rPr>
        <w:t>wskazanego w rozdziale drugim SWZ.</w:t>
      </w:r>
    </w:p>
    <w:p w14:paraId="0005C246" w14:textId="7DE4B0B6" w:rsidR="00B92CE5" w:rsidRPr="00DB28A1" w:rsidRDefault="00B92CE5" w:rsidP="000708CB">
      <w:pPr>
        <w:pStyle w:val="Akapitzlist"/>
        <w:widowControl w:val="0"/>
        <w:numPr>
          <w:ilvl w:val="2"/>
          <w:numId w:val="101"/>
        </w:numPr>
        <w:tabs>
          <w:tab w:val="left" w:pos="851"/>
        </w:tabs>
        <w:suppressAutoHyphens w:val="0"/>
        <w:spacing w:line="276" w:lineRule="auto"/>
        <w:ind w:left="851" w:hanging="851"/>
        <w:jc w:val="both"/>
        <w:rPr>
          <w:rFonts w:asciiTheme="minorHAnsi" w:hAnsiTheme="minorHAnsi" w:cstheme="minorHAnsi"/>
          <w:bCs/>
          <w:lang w:eastAsia="en-US"/>
        </w:rPr>
      </w:pPr>
      <w:r w:rsidRPr="00DB28A1">
        <w:rPr>
          <w:rFonts w:asciiTheme="minorHAnsi" w:hAnsiTheme="minorHAnsi" w:cstheme="minorHAnsi"/>
          <w:bCs/>
          <w:lang w:eastAsia="en-US"/>
        </w:rPr>
        <w:t xml:space="preserve">Informacje o wymaganiach technicznych i organizacyjnych sporządzania, wysyłania </w:t>
      </w:r>
      <w:r w:rsidR="00780045" w:rsidRPr="00DB28A1">
        <w:rPr>
          <w:rFonts w:asciiTheme="minorHAnsi" w:hAnsiTheme="minorHAnsi" w:cstheme="minorHAnsi"/>
          <w:bCs/>
          <w:lang w:eastAsia="en-US"/>
        </w:rPr>
        <w:br/>
      </w:r>
      <w:r w:rsidRPr="00DB28A1">
        <w:rPr>
          <w:rFonts w:asciiTheme="minorHAnsi" w:hAnsiTheme="minorHAnsi" w:cstheme="minorHAnsi"/>
          <w:bCs/>
          <w:lang w:eastAsia="en-US"/>
        </w:rPr>
        <w:t>i odbierania korespondencji elektronicznej zawarte zostały w rozdziale drugim niniejszej SWZ.</w:t>
      </w:r>
    </w:p>
    <w:p w14:paraId="77FA94F3" w14:textId="77777777" w:rsidR="00380EE4" w:rsidRPr="00DB28A1" w:rsidRDefault="00380EE4" w:rsidP="000708CB">
      <w:pPr>
        <w:pStyle w:val="Akapitzlist"/>
        <w:widowControl w:val="0"/>
        <w:numPr>
          <w:ilvl w:val="1"/>
          <w:numId w:val="101"/>
        </w:numPr>
        <w:tabs>
          <w:tab w:val="left" w:pos="851"/>
        </w:tabs>
        <w:suppressAutoHyphens w:val="0"/>
        <w:spacing w:line="276" w:lineRule="auto"/>
        <w:ind w:left="851" w:hanging="851"/>
        <w:jc w:val="both"/>
        <w:rPr>
          <w:rFonts w:asciiTheme="minorHAnsi" w:hAnsiTheme="minorHAnsi" w:cstheme="minorHAnsi"/>
          <w:lang w:eastAsia="en-US"/>
        </w:rPr>
      </w:pPr>
      <w:r w:rsidRPr="00DB28A1">
        <w:rPr>
          <w:rFonts w:asciiTheme="minorHAnsi" w:hAnsiTheme="minorHAnsi" w:cstheme="minorHAnsi"/>
        </w:rPr>
        <w:t>Wykonawca może zwrócić się do zamawiającego o wyjaśnienie treści SWZ.</w:t>
      </w:r>
      <w:r w:rsidR="00317532" w:rsidRPr="00DB28A1">
        <w:rPr>
          <w:rFonts w:asciiTheme="minorHAnsi" w:hAnsiTheme="minorHAnsi" w:cstheme="minorHAnsi"/>
          <w:lang w:eastAsia="pl-PL"/>
        </w:rPr>
        <w:t xml:space="preserve"> </w:t>
      </w:r>
    </w:p>
    <w:p w14:paraId="41F56C1C" w14:textId="357A1102" w:rsidR="00C76396" w:rsidRPr="00DB28A1" w:rsidRDefault="000E733B" w:rsidP="000708CB">
      <w:pPr>
        <w:pStyle w:val="Akapitzlist"/>
        <w:widowControl w:val="0"/>
        <w:numPr>
          <w:ilvl w:val="2"/>
          <w:numId w:val="101"/>
        </w:numPr>
        <w:tabs>
          <w:tab w:val="left" w:pos="851"/>
        </w:tabs>
        <w:suppressAutoHyphens w:val="0"/>
        <w:spacing w:line="276" w:lineRule="auto"/>
        <w:ind w:left="851" w:hanging="851"/>
        <w:jc w:val="both"/>
        <w:rPr>
          <w:rFonts w:asciiTheme="minorHAnsi" w:hAnsiTheme="minorHAnsi" w:cstheme="minorHAnsi"/>
          <w:lang w:eastAsia="en-US"/>
        </w:rPr>
      </w:pPr>
      <w:r w:rsidRPr="00DB28A1">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0F4843" w:rsidRPr="00DB28A1">
        <w:rPr>
          <w:rFonts w:asciiTheme="minorHAnsi" w:hAnsiTheme="minorHAnsi" w:cstheme="minorHAnsi"/>
        </w:rPr>
        <w:t xml:space="preserve">  </w:t>
      </w:r>
      <w:r w:rsidR="00A37BAE" w:rsidRPr="00DB28A1">
        <w:rPr>
          <w:rFonts w:asciiTheme="minorHAnsi" w:hAnsiTheme="minorHAnsi" w:cstheme="minorHAnsi"/>
        </w:rPr>
        <w:t xml:space="preserve"> </w:t>
      </w:r>
    </w:p>
    <w:p w14:paraId="0515BC8B" w14:textId="77777777" w:rsidR="00655743" w:rsidRPr="00DB28A1" w:rsidRDefault="00655743"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77" w:name="_Toc112739648"/>
      <w:r w:rsidRPr="00DB28A1">
        <w:rPr>
          <w:rFonts w:asciiTheme="minorHAnsi" w:hAnsiTheme="minorHAnsi" w:cstheme="minorHAnsi"/>
          <w:b/>
          <w:sz w:val="24"/>
          <w:szCs w:val="24"/>
          <w:lang w:eastAsia="en-US"/>
        </w:rPr>
        <w:t>Wskazanie osób uprawnionych do komunikowania się z wykonawcami</w:t>
      </w:r>
      <w:r w:rsidR="00273E1D" w:rsidRPr="00DB28A1">
        <w:rPr>
          <w:rFonts w:asciiTheme="minorHAnsi" w:hAnsiTheme="minorHAnsi" w:cstheme="minorHAnsi"/>
          <w:b/>
          <w:sz w:val="24"/>
          <w:szCs w:val="24"/>
          <w:lang w:eastAsia="en-US"/>
        </w:rPr>
        <w:t>.</w:t>
      </w:r>
      <w:bookmarkEnd w:id="77"/>
    </w:p>
    <w:p w14:paraId="2DEED792" w14:textId="407D6A90" w:rsidR="00655743" w:rsidRPr="00DB28A1" w:rsidRDefault="00655743" w:rsidP="002D5320">
      <w:pPr>
        <w:pStyle w:val="Akapitzlist1"/>
        <w:widowControl w:val="0"/>
        <w:tabs>
          <w:tab w:val="left" w:pos="851"/>
        </w:tabs>
        <w:suppressAutoHyphens w:val="0"/>
        <w:spacing w:after="0"/>
        <w:ind w:left="851"/>
        <w:jc w:val="both"/>
        <w:rPr>
          <w:rFonts w:asciiTheme="minorHAnsi" w:hAnsiTheme="minorHAnsi" w:cstheme="minorHAnsi"/>
          <w:sz w:val="24"/>
          <w:szCs w:val="24"/>
        </w:rPr>
      </w:pPr>
      <w:bookmarkStart w:id="78" w:name="_Toc456007458"/>
      <w:bookmarkStart w:id="79" w:name="_Toc456007688"/>
      <w:bookmarkStart w:id="80" w:name="_Toc456085628"/>
      <w:r w:rsidRPr="00DB28A1">
        <w:rPr>
          <w:rFonts w:asciiTheme="minorHAnsi" w:hAnsiTheme="minorHAnsi" w:cstheme="minorHAnsi"/>
          <w:sz w:val="24"/>
          <w:szCs w:val="24"/>
        </w:rPr>
        <w:t>Osobami uprawnionymi do porozumiewania się z </w:t>
      </w:r>
      <w:r w:rsidR="00010418" w:rsidRPr="00DB28A1">
        <w:rPr>
          <w:rFonts w:asciiTheme="minorHAnsi" w:hAnsiTheme="minorHAnsi" w:cstheme="minorHAnsi"/>
          <w:sz w:val="24"/>
          <w:szCs w:val="24"/>
        </w:rPr>
        <w:t>w</w:t>
      </w:r>
      <w:r w:rsidRPr="00DB28A1">
        <w:rPr>
          <w:rFonts w:asciiTheme="minorHAnsi" w:hAnsiTheme="minorHAnsi" w:cstheme="minorHAnsi"/>
          <w:sz w:val="24"/>
          <w:szCs w:val="24"/>
        </w:rPr>
        <w:t xml:space="preserve">ykonawcami </w:t>
      </w:r>
      <w:bookmarkEnd w:id="78"/>
      <w:bookmarkEnd w:id="79"/>
      <w:bookmarkEnd w:id="80"/>
      <w:r w:rsidRPr="00DB28A1">
        <w:rPr>
          <w:rFonts w:asciiTheme="minorHAnsi" w:hAnsiTheme="minorHAnsi" w:cstheme="minorHAnsi"/>
          <w:sz w:val="24"/>
          <w:szCs w:val="24"/>
        </w:rPr>
        <w:t>są:</w:t>
      </w:r>
    </w:p>
    <w:p w14:paraId="42478A7C" w14:textId="77777777" w:rsidR="00260C2B" w:rsidRPr="00260C2B" w:rsidRDefault="00B44EF8" w:rsidP="000708CB">
      <w:pPr>
        <w:pStyle w:val="Akapitzlist1"/>
        <w:widowControl w:val="0"/>
        <w:numPr>
          <w:ilvl w:val="0"/>
          <w:numId w:val="21"/>
        </w:numPr>
        <w:tabs>
          <w:tab w:val="left" w:pos="851"/>
          <w:tab w:val="left" w:pos="1134"/>
        </w:tabs>
        <w:suppressAutoHyphens w:val="0"/>
        <w:spacing w:after="0"/>
        <w:ind w:left="851" w:firstLine="0"/>
        <w:jc w:val="both"/>
        <w:rPr>
          <w:rFonts w:asciiTheme="minorHAnsi" w:hAnsiTheme="minorHAnsi" w:cstheme="minorHAnsi"/>
          <w:sz w:val="24"/>
          <w:szCs w:val="24"/>
        </w:rPr>
      </w:pPr>
      <w:r w:rsidRPr="00260C2B">
        <w:rPr>
          <w:rFonts w:asciiTheme="minorHAnsi" w:hAnsiTheme="minorHAnsi" w:cstheme="minorHAnsi"/>
        </w:rPr>
        <w:t xml:space="preserve">Radosław Kwiatos – broker ubezpieczeniowy z Inter-Broker sp. z o.o., tel. (56) 658-42-80, </w:t>
      </w:r>
    </w:p>
    <w:p w14:paraId="268B9A09" w14:textId="77777777" w:rsidR="00655743" w:rsidRPr="00DB28A1" w:rsidRDefault="00655743" w:rsidP="000708CB">
      <w:pPr>
        <w:pStyle w:val="Akapitzlist1"/>
        <w:widowControl w:val="0"/>
        <w:numPr>
          <w:ilvl w:val="0"/>
          <w:numId w:val="101"/>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81" w:name="_Toc112739649"/>
      <w:r w:rsidRPr="00DB28A1">
        <w:rPr>
          <w:rFonts w:asciiTheme="minorHAnsi" w:hAnsiTheme="minorHAnsi" w:cstheme="minorHAnsi"/>
          <w:b/>
          <w:sz w:val="24"/>
          <w:szCs w:val="24"/>
          <w:lang w:eastAsia="en-US"/>
        </w:rPr>
        <w:t>Termin związania ofertą</w:t>
      </w:r>
      <w:r w:rsidR="00273E1D" w:rsidRPr="00DB28A1">
        <w:rPr>
          <w:rFonts w:asciiTheme="minorHAnsi" w:hAnsiTheme="minorHAnsi" w:cstheme="minorHAnsi"/>
          <w:b/>
          <w:sz w:val="24"/>
          <w:szCs w:val="24"/>
          <w:lang w:eastAsia="en-US"/>
        </w:rPr>
        <w:t>.</w:t>
      </w:r>
      <w:bookmarkEnd w:id="81"/>
    </w:p>
    <w:p w14:paraId="54A112FA" w14:textId="4CC2A334" w:rsidR="00655743" w:rsidRPr="008A4205" w:rsidRDefault="00655743"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i/>
          <w:iCs/>
          <w:sz w:val="24"/>
          <w:szCs w:val="24"/>
        </w:rPr>
      </w:pPr>
      <w:bookmarkStart w:id="82" w:name="_Toc456007461"/>
      <w:bookmarkStart w:id="83" w:name="_Toc456007691"/>
      <w:bookmarkStart w:id="84" w:name="_Toc456085631"/>
      <w:r w:rsidRPr="00DB28A1">
        <w:rPr>
          <w:rFonts w:asciiTheme="minorHAnsi" w:hAnsiTheme="minorHAnsi" w:cstheme="minorHAnsi"/>
          <w:sz w:val="24"/>
          <w:szCs w:val="24"/>
        </w:rPr>
        <w:t xml:space="preserve">Wykonawca jest związany ofertą przez </w:t>
      </w:r>
      <w:r w:rsidRPr="000B2CFF">
        <w:rPr>
          <w:rFonts w:asciiTheme="minorHAnsi" w:hAnsiTheme="minorHAnsi" w:cstheme="minorHAnsi"/>
          <w:sz w:val="24"/>
          <w:szCs w:val="24"/>
        </w:rPr>
        <w:t xml:space="preserve">okres </w:t>
      </w:r>
      <w:r w:rsidR="00260C2B" w:rsidRPr="000B2CFF">
        <w:rPr>
          <w:rFonts w:asciiTheme="minorHAnsi" w:hAnsiTheme="minorHAnsi" w:cstheme="minorHAnsi"/>
          <w:b/>
          <w:bCs/>
          <w:sz w:val="24"/>
          <w:szCs w:val="24"/>
        </w:rPr>
        <w:t>30</w:t>
      </w:r>
      <w:r w:rsidR="00D92889" w:rsidRPr="000B2CFF">
        <w:rPr>
          <w:rFonts w:asciiTheme="minorHAnsi" w:hAnsiTheme="minorHAnsi" w:cstheme="minorHAnsi"/>
          <w:b/>
          <w:bCs/>
          <w:sz w:val="24"/>
          <w:szCs w:val="24"/>
        </w:rPr>
        <w:t xml:space="preserve"> </w:t>
      </w:r>
      <w:r w:rsidRPr="000B2CFF">
        <w:rPr>
          <w:rFonts w:asciiTheme="minorHAnsi" w:hAnsiTheme="minorHAnsi" w:cstheme="minorHAnsi"/>
          <w:b/>
          <w:bCs/>
          <w:sz w:val="24"/>
          <w:szCs w:val="24"/>
        </w:rPr>
        <w:t>dni</w:t>
      </w:r>
      <w:r w:rsidR="00D92889" w:rsidRPr="000B2CFF">
        <w:rPr>
          <w:rFonts w:asciiTheme="minorHAnsi" w:hAnsiTheme="minorHAnsi" w:cstheme="minorHAnsi"/>
          <w:sz w:val="24"/>
          <w:szCs w:val="24"/>
        </w:rPr>
        <w:t xml:space="preserve"> </w:t>
      </w:r>
      <w:r w:rsidRPr="00DB28A1">
        <w:rPr>
          <w:rFonts w:asciiTheme="minorHAnsi" w:hAnsiTheme="minorHAnsi" w:cstheme="minorHAnsi"/>
          <w:sz w:val="24"/>
          <w:szCs w:val="24"/>
        </w:rPr>
        <w:t xml:space="preserve">od dnia upływu terminu składania ofert, </w:t>
      </w:r>
      <w:r w:rsidR="00F80401" w:rsidRPr="00DB28A1">
        <w:rPr>
          <w:rFonts w:asciiTheme="minorHAnsi" w:hAnsiTheme="minorHAnsi" w:cstheme="minorHAnsi"/>
          <w:sz w:val="24"/>
          <w:szCs w:val="24"/>
        </w:rPr>
        <w:t xml:space="preserve">przy czym pierwszym dniem terminu związania ofertą jest dzień, w którym upływa termin składania ofert, </w:t>
      </w:r>
      <w:r w:rsidRPr="00DB28A1">
        <w:rPr>
          <w:rFonts w:asciiTheme="minorHAnsi" w:hAnsiTheme="minorHAnsi" w:cstheme="minorHAnsi"/>
          <w:sz w:val="24"/>
          <w:szCs w:val="24"/>
        </w:rPr>
        <w:t xml:space="preserve">tj. </w:t>
      </w:r>
      <w:r w:rsidRPr="000B2CFF">
        <w:rPr>
          <w:rFonts w:asciiTheme="minorHAnsi" w:hAnsiTheme="minorHAnsi" w:cstheme="minorHAnsi"/>
          <w:sz w:val="24"/>
          <w:szCs w:val="24"/>
        </w:rPr>
        <w:t xml:space="preserve">do </w:t>
      </w:r>
      <w:r w:rsidRPr="008A4205">
        <w:rPr>
          <w:rFonts w:asciiTheme="minorHAnsi" w:hAnsiTheme="minorHAnsi" w:cstheme="minorHAnsi"/>
          <w:sz w:val="24"/>
          <w:szCs w:val="24"/>
        </w:rPr>
        <w:t xml:space="preserve">dnia </w:t>
      </w:r>
      <w:bookmarkStart w:id="85" w:name="_Hlk47954502"/>
      <w:bookmarkEnd w:id="82"/>
      <w:bookmarkEnd w:id="83"/>
      <w:bookmarkEnd w:id="84"/>
      <w:r w:rsidR="008A4205" w:rsidRPr="008A4205">
        <w:rPr>
          <w:rFonts w:asciiTheme="minorHAnsi" w:hAnsiTheme="minorHAnsi" w:cstheme="minorHAnsi"/>
          <w:b/>
          <w:bCs/>
          <w:sz w:val="24"/>
          <w:szCs w:val="24"/>
        </w:rPr>
        <w:t>07.10.</w:t>
      </w:r>
      <w:r w:rsidR="00260C2B" w:rsidRPr="008A4205">
        <w:rPr>
          <w:rFonts w:asciiTheme="minorHAnsi" w:hAnsiTheme="minorHAnsi" w:cstheme="minorHAnsi"/>
          <w:b/>
          <w:bCs/>
          <w:sz w:val="24"/>
          <w:szCs w:val="24"/>
        </w:rPr>
        <w:t>2022 r.</w:t>
      </w:r>
    </w:p>
    <w:p w14:paraId="4261D424" w14:textId="3100E67E" w:rsidR="00655743" w:rsidRPr="00DB28A1" w:rsidRDefault="00655743"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86" w:name="_Toc456007462"/>
      <w:bookmarkStart w:id="87" w:name="_Toc456007692"/>
      <w:bookmarkStart w:id="88" w:name="_Toc456085632"/>
      <w:bookmarkEnd w:id="85"/>
      <w:r w:rsidRPr="00DB28A1">
        <w:rPr>
          <w:rFonts w:asciiTheme="minorHAnsi" w:hAnsiTheme="minorHAnsi" w:cstheme="minorHAns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86"/>
      <w:bookmarkEnd w:id="87"/>
      <w:bookmarkEnd w:id="88"/>
    </w:p>
    <w:p w14:paraId="3E144251" w14:textId="59CD9EA3" w:rsidR="00655743" w:rsidRPr="00DB28A1" w:rsidRDefault="00655743"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89" w:name="_Toc456007463"/>
      <w:bookmarkStart w:id="90" w:name="_Toc456007693"/>
      <w:bookmarkStart w:id="91" w:name="_Toc456085633"/>
      <w:r w:rsidRPr="00DB28A1">
        <w:rPr>
          <w:rFonts w:asciiTheme="minorHAnsi" w:hAnsiTheme="minorHAnsi" w:cstheme="minorHAnsi"/>
          <w:sz w:val="24"/>
          <w:szCs w:val="24"/>
        </w:rPr>
        <w:t>Przedłużenie terminu związania ofert</w:t>
      </w:r>
      <w:r w:rsidR="004E16A9" w:rsidRPr="00DB28A1">
        <w:rPr>
          <w:rFonts w:asciiTheme="minorHAnsi" w:hAnsiTheme="minorHAnsi" w:cstheme="minorHAnsi"/>
          <w:sz w:val="24"/>
          <w:szCs w:val="24"/>
        </w:rPr>
        <w:t>ą</w:t>
      </w:r>
      <w:r w:rsidRPr="00DB28A1">
        <w:rPr>
          <w:rFonts w:asciiTheme="minorHAnsi" w:hAnsiTheme="minorHAnsi" w:cstheme="minorHAnsi"/>
          <w:sz w:val="24"/>
          <w:szCs w:val="24"/>
        </w:rPr>
        <w:t xml:space="preserve"> wymaga złożenia przez wykonawcę pisemnego oświadczenia o wyrażeniu zgody na przedłużenie terminu związania ofertą.</w:t>
      </w:r>
      <w:bookmarkEnd w:id="89"/>
      <w:bookmarkEnd w:id="90"/>
      <w:bookmarkEnd w:id="91"/>
    </w:p>
    <w:p w14:paraId="2A410414" w14:textId="77777777" w:rsidR="00655743" w:rsidRPr="00DB28A1" w:rsidRDefault="00655743"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92" w:name="_Toc112739650"/>
      <w:r w:rsidRPr="00DB28A1">
        <w:rPr>
          <w:rFonts w:asciiTheme="minorHAnsi" w:hAnsiTheme="minorHAnsi" w:cstheme="minorHAnsi"/>
          <w:b/>
          <w:sz w:val="24"/>
          <w:szCs w:val="24"/>
          <w:lang w:eastAsia="en-US"/>
        </w:rPr>
        <w:t xml:space="preserve">Opis sposobu </w:t>
      </w:r>
      <w:r w:rsidR="004B0D8A" w:rsidRPr="00DB28A1">
        <w:rPr>
          <w:rFonts w:asciiTheme="minorHAnsi" w:hAnsiTheme="minorHAnsi" w:cstheme="minorHAnsi"/>
          <w:b/>
          <w:sz w:val="24"/>
          <w:szCs w:val="24"/>
          <w:lang w:eastAsia="en-US"/>
        </w:rPr>
        <w:t>przygotowania ofert</w:t>
      </w:r>
      <w:r w:rsidR="004F109D" w:rsidRPr="00DB28A1">
        <w:rPr>
          <w:rFonts w:asciiTheme="minorHAnsi" w:hAnsiTheme="minorHAnsi" w:cstheme="minorHAnsi"/>
          <w:b/>
          <w:sz w:val="24"/>
          <w:szCs w:val="24"/>
          <w:lang w:eastAsia="en-US"/>
        </w:rPr>
        <w:t>y</w:t>
      </w:r>
      <w:r w:rsidR="00273E1D" w:rsidRPr="00DB28A1">
        <w:rPr>
          <w:rFonts w:asciiTheme="minorHAnsi" w:hAnsiTheme="minorHAnsi" w:cstheme="minorHAnsi"/>
          <w:b/>
          <w:sz w:val="24"/>
          <w:szCs w:val="24"/>
          <w:lang w:eastAsia="en-US"/>
        </w:rPr>
        <w:t>.</w:t>
      </w:r>
      <w:bookmarkEnd w:id="92"/>
    </w:p>
    <w:p w14:paraId="70211AFB" w14:textId="11B3984B"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93" w:name="_Toc456007466"/>
      <w:bookmarkStart w:id="94" w:name="_Toc456007696"/>
      <w:bookmarkStart w:id="95" w:name="_Toc456085636"/>
      <w:bookmarkStart w:id="96" w:name="_Hlk98766974"/>
      <w:r w:rsidRPr="00DB28A1">
        <w:rPr>
          <w:rFonts w:asciiTheme="minorHAnsi" w:hAnsiTheme="minorHAnsi" w:cstheme="minorHAnsi"/>
          <w:sz w:val="24"/>
          <w:szCs w:val="24"/>
        </w:rPr>
        <w:lastRenderedPageBreak/>
        <w:t>Wykonawca może złożyć tylko jedną ofertę.</w:t>
      </w:r>
      <w:bookmarkEnd w:id="93"/>
      <w:bookmarkEnd w:id="94"/>
      <w:bookmarkEnd w:id="95"/>
    </w:p>
    <w:p w14:paraId="4114F4DD" w14:textId="32AE8147" w:rsidR="000C4EC6" w:rsidRPr="00AF68CF"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pacing w:val="-2"/>
          <w:sz w:val="24"/>
          <w:szCs w:val="24"/>
        </w:rPr>
      </w:pPr>
      <w:bookmarkStart w:id="97" w:name="_Toc456007467"/>
      <w:bookmarkStart w:id="98" w:name="_Toc456007697"/>
      <w:bookmarkStart w:id="99" w:name="_Toc456085637"/>
      <w:r w:rsidRPr="00AF68CF">
        <w:rPr>
          <w:rFonts w:asciiTheme="minorHAnsi" w:hAnsiTheme="minorHAnsi" w:cstheme="minorHAnsi"/>
          <w:spacing w:val="-2"/>
          <w:sz w:val="24"/>
          <w:szCs w:val="24"/>
        </w:rPr>
        <w:t>Ofertę wraz z oświadczeniami i innymi załącznikami sporządza się, pod rygorem nieważności, w formie elektronicznej, opatrzonej kwalifikowanym podpisem elektronicznym</w:t>
      </w:r>
      <w:r w:rsidR="00567719" w:rsidRPr="00AF68CF">
        <w:rPr>
          <w:rFonts w:asciiTheme="minorHAnsi" w:hAnsiTheme="minorHAnsi" w:cstheme="minorHAnsi"/>
          <w:spacing w:val="-2"/>
          <w:sz w:val="24"/>
          <w:szCs w:val="24"/>
        </w:rPr>
        <w:t xml:space="preserve"> </w:t>
      </w:r>
      <w:r w:rsidRPr="00AF68CF">
        <w:rPr>
          <w:rFonts w:asciiTheme="minorHAnsi" w:hAnsiTheme="minorHAnsi" w:cstheme="minorHAnsi"/>
          <w:spacing w:val="-2"/>
          <w:sz w:val="24"/>
          <w:szCs w:val="24"/>
        </w:rPr>
        <w:t>lub</w:t>
      </w:r>
      <w:r w:rsidR="00567719" w:rsidRPr="00AF68CF">
        <w:rPr>
          <w:rFonts w:asciiTheme="minorHAnsi" w:hAnsiTheme="minorHAnsi" w:cstheme="minorHAnsi"/>
          <w:spacing w:val="-2"/>
          <w:sz w:val="24"/>
          <w:szCs w:val="24"/>
        </w:rPr>
        <w:t xml:space="preserve"> </w:t>
      </w:r>
      <w:r w:rsidRPr="00AF68CF">
        <w:rPr>
          <w:rFonts w:asciiTheme="minorHAnsi" w:hAnsiTheme="minorHAnsi" w:cstheme="minorHAnsi"/>
          <w:spacing w:val="-2"/>
          <w:sz w:val="24"/>
          <w:szCs w:val="24"/>
        </w:rPr>
        <w:t>w</w:t>
      </w:r>
      <w:r w:rsidR="00567719" w:rsidRPr="00AF68CF">
        <w:rPr>
          <w:rFonts w:asciiTheme="minorHAnsi" w:hAnsiTheme="minorHAnsi" w:cstheme="minorHAnsi"/>
          <w:spacing w:val="-2"/>
          <w:sz w:val="24"/>
          <w:szCs w:val="24"/>
        </w:rPr>
        <w:t xml:space="preserve"> </w:t>
      </w:r>
      <w:r w:rsidRPr="00AF68CF">
        <w:rPr>
          <w:rFonts w:asciiTheme="minorHAnsi" w:hAnsiTheme="minorHAnsi" w:cstheme="minorHAnsi"/>
          <w:spacing w:val="-2"/>
          <w:sz w:val="24"/>
          <w:szCs w:val="24"/>
        </w:rPr>
        <w:t>postaci elektronicznej, opatrzonej podpisem zaufanym lub podpisem osobistym.</w:t>
      </w:r>
      <w:bookmarkEnd w:id="97"/>
      <w:bookmarkEnd w:id="98"/>
      <w:bookmarkEnd w:id="99"/>
    </w:p>
    <w:p w14:paraId="5C029F6B"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00" w:name="_Toc456007468"/>
      <w:bookmarkStart w:id="101" w:name="_Toc456007698"/>
      <w:bookmarkStart w:id="102" w:name="_Toc456085638"/>
      <w:r w:rsidRPr="00DB28A1">
        <w:rPr>
          <w:rFonts w:asciiTheme="minorHAnsi" w:hAnsiTheme="minorHAnsi" w:cstheme="minorHAnsi"/>
          <w:sz w:val="24"/>
          <w:szCs w:val="24"/>
        </w:rPr>
        <w:t>Oferta musi być sporządzona w języku polskim, w formie zapewniającej pełną czytelność jej treści, pod rygorem nieważności.</w:t>
      </w:r>
      <w:bookmarkEnd w:id="100"/>
      <w:bookmarkEnd w:id="101"/>
      <w:bookmarkEnd w:id="102"/>
    </w:p>
    <w:p w14:paraId="6BAAC39B"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03" w:name="_Toc456007470"/>
      <w:bookmarkStart w:id="104" w:name="_Toc456007700"/>
      <w:bookmarkStart w:id="105" w:name="_Toc456085640"/>
      <w:r w:rsidRPr="00DB28A1">
        <w:rPr>
          <w:rFonts w:asciiTheme="minorHAnsi" w:hAnsiTheme="minorHAnsi" w:cstheme="minorHAnsi"/>
          <w:sz w:val="24"/>
          <w:szCs w:val="24"/>
        </w:rPr>
        <w:t>Treść oferty musi odpowiadać treści SWZ.</w:t>
      </w:r>
      <w:bookmarkEnd w:id="103"/>
      <w:bookmarkEnd w:id="104"/>
      <w:bookmarkEnd w:id="105"/>
    </w:p>
    <w:p w14:paraId="111EF531"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06" w:name="_Toc456007472"/>
      <w:bookmarkStart w:id="107" w:name="_Toc456007702"/>
      <w:bookmarkStart w:id="108" w:name="_Toc456085642"/>
      <w:r w:rsidRPr="00DB28A1">
        <w:rPr>
          <w:rFonts w:asciiTheme="minorHAnsi" w:hAnsiTheme="minorHAnsi" w:cstheme="minorHAnsi"/>
          <w:sz w:val="24"/>
          <w:szCs w:val="24"/>
        </w:rPr>
        <w:t>Wykonawcy zobowiązani są złożyć następujące dokumenty oraz oświadczenia:</w:t>
      </w:r>
      <w:bookmarkEnd w:id="106"/>
      <w:bookmarkEnd w:id="107"/>
      <w:bookmarkEnd w:id="108"/>
    </w:p>
    <w:p w14:paraId="6BB11138" w14:textId="77777777"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bookmarkStart w:id="109" w:name="_Toc456007473"/>
      <w:bookmarkStart w:id="110" w:name="_Toc456007703"/>
      <w:bookmarkStart w:id="111" w:name="_Toc456085643"/>
      <w:r w:rsidRPr="00DB28A1">
        <w:rPr>
          <w:rFonts w:asciiTheme="minorHAnsi" w:hAnsiTheme="minorHAnsi" w:cstheme="minorHAnsi"/>
          <w:sz w:val="24"/>
          <w:szCs w:val="24"/>
        </w:rPr>
        <w:t xml:space="preserve">formularz oferty, z wykorzystaniem wzoru stanowiącego załącznik nr 2 do niniejszej SWZ; </w:t>
      </w:r>
      <w:r w:rsidRPr="00DB28A1">
        <w:rPr>
          <w:rFonts w:asciiTheme="minorHAnsi" w:hAnsiTheme="minorHAnsi" w:cstheme="minorHAnsi"/>
          <w:sz w:val="24"/>
          <w:szCs w:val="24"/>
        </w:rPr>
        <w:br/>
        <w:t>w przypadku składania oferty przez wykonawców wspólnie ubiegających się o udzielenie zamówienia należy podać nazwy (firmy) oraz dokładne adresy wszystkich wykonawców składających wspólną ofertę,</w:t>
      </w:r>
    </w:p>
    <w:p w14:paraId="02EE88EF" w14:textId="72437208"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oświadczenie o niepodleganiu wykluczeniu i spełnianiu warunków udziału </w:t>
      </w:r>
      <w:r w:rsidR="00780045" w:rsidRPr="00DB28A1">
        <w:rPr>
          <w:rFonts w:asciiTheme="minorHAnsi" w:hAnsiTheme="minorHAnsi" w:cstheme="minorHAnsi"/>
          <w:sz w:val="24"/>
          <w:szCs w:val="24"/>
        </w:rPr>
        <w:br/>
      </w:r>
      <w:r w:rsidRPr="00DB28A1">
        <w:rPr>
          <w:rFonts w:asciiTheme="minorHAnsi" w:hAnsiTheme="minorHAnsi" w:cstheme="minorHAnsi"/>
          <w:sz w:val="24"/>
          <w:szCs w:val="24"/>
        </w:rPr>
        <w:t xml:space="preserve">w postępowaniu, o którym mowa w art. 125 ust. 1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w:t>
      </w:r>
      <w:bookmarkEnd w:id="109"/>
      <w:bookmarkEnd w:id="110"/>
      <w:bookmarkEnd w:id="111"/>
      <w:r w:rsidRPr="00DB28A1">
        <w:rPr>
          <w:rFonts w:asciiTheme="minorHAnsi" w:hAnsiTheme="minorHAnsi" w:cstheme="minorHAnsi"/>
          <w:sz w:val="24"/>
          <w:szCs w:val="24"/>
        </w:rPr>
        <w:t xml:space="preserve"> z wykorzystaniem wzoru stanowiącego załącznik nr 3 do niniejszej SWZ,</w:t>
      </w:r>
    </w:p>
    <w:p w14:paraId="0E6B9E60" w14:textId="77777777"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bookmarkStart w:id="112" w:name="_Toc456007476"/>
      <w:bookmarkStart w:id="113" w:name="_Toc456007706"/>
      <w:bookmarkStart w:id="114" w:name="_Toc456085646"/>
      <w:r w:rsidRPr="00DB28A1">
        <w:rPr>
          <w:rFonts w:asciiTheme="minorHAnsi" w:hAnsiTheme="minorHAnsi" w:cstheme="minorHAnsi"/>
          <w:sz w:val="24"/>
          <w:szCs w:val="24"/>
        </w:rPr>
        <w:t>pełnomocnictwo do występowania w imieniu wykonawcy w przypadku, gdy dokumentów składających się na ofertę nie podpisuje osoba uprawniona do reprezentowania wykonawcy zgodnie z dokumentem rejestrowym wykonawcy</w:t>
      </w:r>
      <w:bookmarkStart w:id="115" w:name="_Toc456007477"/>
      <w:bookmarkStart w:id="116" w:name="_Toc456007707"/>
      <w:bookmarkStart w:id="117" w:name="_Toc456085647"/>
      <w:bookmarkEnd w:id="112"/>
      <w:bookmarkEnd w:id="113"/>
      <w:bookmarkEnd w:id="114"/>
      <w:r w:rsidRPr="00DB28A1">
        <w:rPr>
          <w:rFonts w:asciiTheme="minorHAnsi" w:hAnsiTheme="minorHAnsi" w:cstheme="minorHAnsi"/>
          <w:sz w:val="24"/>
          <w:szCs w:val="24"/>
        </w:rPr>
        <w:t>,</w:t>
      </w:r>
    </w:p>
    <w:p w14:paraId="64A8782F" w14:textId="77777777" w:rsidR="00E5682C"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w przypadku wykonawców wspólnie ubiegających się o udzielenie zamówienia:</w:t>
      </w:r>
    </w:p>
    <w:p w14:paraId="36CD1004" w14:textId="77777777" w:rsidR="00E5682C" w:rsidRPr="00DB28A1" w:rsidRDefault="000C4EC6" w:rsidP="000708CB">
      <w:pPr>
        <w:pStyle w:val="Akapitzlist10"/>
        <w:widowControl w:val="0"/>
        <w:numPr>
          <w:ilvl w:val="3"/>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oświadczenie, o którym mowa w art. 117 ust. 4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 xml:space="preserve">., z którego wynika, które usługi wykonają poszczególni wykonawcy, z wykorzystaniem wzoru stanowiącego załącznik nr 3a, </w:t>
      </w:r>
    </w:p>
    <w:p w14:paraId="78C471CE" w14:textId="55194224" w:rsidR="000C4EC6" w:rsidRPr="00DB28A1" w:rsidRDefault="000C4EC6" w:rsidP="000708CB">
      <w:pPr>
        <w:pStyle w:val="Akapitzlist10"/>
        <w:widowControl w:val="0"/>
        <w:numPr>
          <w:ilvl w:val="3"/>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pełnomocnictwo do reprezentowania w postępowaniu albo do reprezentowania </w:t>
      </w:r>
      <w:r w:rsidR="00E66E1E" w:rsidRPr="00DB28A1">
        <w:rPr>
          <w:rFonts w:asciiTheme="minorHAnsi" w:hAnsiTheme="minorHAnsi" w:cstheme="minorHAnsi"/>
          <w:sz w:val="24"/>
          <w:szCs w:val="24"/>
        </w:rPr>
        <w:br/>
      </w:r>
      <w:r w:rsidRPr="00DB28A1">
        <w:rPr>
          <w:rFonts w:asciiTheme="minorHAnsi" w:hAnsiTheme="minorHAnsi" w:cstheme="minorHAnsi"/>
          <w:sz w:val="24"/>
          <w:szCs w:val="24"/>
        </w:rPr>
        <w:t>w postępowaniu i zawarcia umowy.</w:t>
      </w:r>
    </w:p>
    <w:p w14:paraId="234EDB68"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Pełnomocnictwa, o których mowa powyżej, powinny być złożone w postaci (formie) dokumentu elektronicznego, opatrzonego kwalifikowanym podpisem elektronicznym lub podpisem zaufanym, lub podpisem osobistym.</w:t>
      </w:r>
      <w:bookmarkStart w:id="118" w:name="_Toc456007478"/>
      <w:bookmarkStart w:id="119" w:name="_Toc456007708"/>
      <w:bookmarkStart w:id="120" w:name="_Toc456085648"/>
      <w:bookmarkEnd w:id="115"/>
      <w:bookmarkEnd w:id="116"/>
      <w:bookmarkEnd w:id="117"/>
    </w:p>
    <w:p w14:paraId="2343EA18" w14:textId="450B53AB"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DB28A1" w:rsidRDefault="000C4EC6"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Poświadczenia zgodności cyfrowego odwzorowania pełnomocnictwa z dokumentem </w:t>
      </w:r>
      <w:r w:rsidR="00E66E1E" w:rsidRPr="00DB28A1">
        <w:rPr>
          <w:rFonts w:asciiTheme="minorHAnsi" w:hAnsiTheme="minorHAnsi" w:cstheme="minorHAnsi"/>
          <w:sz w:val="24"/>
          <w:szCs w:val="24"/>
        </w:rPr>
        <w:br/>
      </w:r>
      <w:r w:rsidRPr="00DB28A1">
        <w:rPr>
          <w:rFonts w:asciiTheme="minorHAnsi" w:hAnsiTheme="minorHAnsi" w:cstheme="minorHAnsi"/>
          <w:sz w:val="24"/>
          <w:szCs w:val="24"/>
        </w:rPr>
        <w:t>w postaci (formie) papierowej dokonuje mocodawca.</w:t>
      </w:r>
      <w:r w:rsidRPr="00DB28A1">
        <w:rPr>
          <w:rFonts w:asciiTheme="minorHAnsi" w:hAnsiTheme="minorHAnsi" w:cstheme="minorHAnsi"/>
          <w:lang w:eastAsia="pl-PL"/>
        </w:rPr>
        <w:t xml:space="preserve"> </w:t>
      </w:r>
      <w:r w:rsidRPr="00DB28A1">
        <w:rPr>
          <w:rFonts w:asciiTheme="minorHAnsi" w:hAnsiTheme="minorHAnsi" w:cstheme="minorHAnsi"/>
          <w:sz w:val="24"/>
          <w:szCs w:val="24"/>
        </w:rPr>
        <w:t>Poświadczenia takiego może dokonać również notariusz.</w:t>
      </w:r>
    </w:p>
    <w:p w14:paraId="457684AC" w14:textId="7AF9C893"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Oferta i oświadczenia powinny być podpisane przez osobę upoważnioną </w:t>
      </w:r>
      <w:r w:rsidR="00E66E1E" w:rsidRPr="00DB28A1">
        <w:rPr>
          <w:rFonts w:asciiTheme="minorHAnsi" w:hAnsiTheme="minorHAnsi" w:cstheme="minorHAnsi"/>
          <w:sz w:val="24"/>
          <w:szCs w:val="24"/>
        </w:rPr>
        <w:br/>
      </w:r>
      <w:r w:rsidRPr="00DB28A1">
        <w:rPr>
          <w:rFonts w:asciiTheme="minorHAnsi" w:hAnsiTheme="minorHAnsi" w:cstheme="minorHAnsi"/>
          <w:sz w:val="24"/>
          <w:szCs w:val="24"/>
        </w:rPr>
        <w:t>do reprezentowania wykonawcy zgodnie z informacjami zawartymi w dokumencie rejestrowym wykonawcy lub przez osobę posiadającą odpowiednie pełnomo</w:t>
      </w:r>
      <w:r w:rsidRPr="00DB28A1">
        <w:rPr>
          <w:rFonts w:asciiTheme="minorHAnsi" w:hAnsiTheme="minorHAnsi" w:cstheme="minorHAnsi"/>
          <w:sz w:val="24"/>
          <w:szCs w:val="24"/>
        </w:rPr>
        <w:softHyphen/>
        <w:t xml:space="preserve">cnictwo </w:t>
      </w:r>
      <w:r w:rsidR="00E66E1E" w:rsidRPr="00DB28A1">
        <w:rPr>
          <w:rFonts w:asciiTheme="minorHAnsi" w:hAnsiTheme="minorHAnsi" w:cstheme="minorHAnsi"/>
          <w:sz w:val="24"/>
          <w:szCs w:val="24"/>
        </w:rPr>
        <w:br/>
      </w:r>
      <w:r w:rsidRPr="00DB28A1">
        <w:rPr>
          <w:rFonts w:asciiTheme="minorHAnsi" w:hAnsiTheme="minorHAnsi" w:cstheme="minorHAnsi"/>
          <w:sz w:val="24"/>
          <w:szCs w:val="24"/>
        </w:rPr>
        <w:t>do dokonywania czynności prawnych, udzielone przez osobę upoważnioną do reprezen</w:t>
      </w:r>
      <w:r w:rsidRPr="00DB28A1">
        <w:rPr>
          <w:rFonts w:asciiTheme="minorHAnsi" w:hAnsiTheme="minorHAnsi" w:cstheme="minorHAnsi"/>
          <w:sz w:val="24"/>
          <w:szCs w:val="24"/>
        </w:rPr>
        <w:softHyphen/>
        <w:t>towania wykonawcy, a w przypadku wykonawców ubiegających się wspólnie o udzielenie zamówienia - przez ustanowionego pełnomocnika.</w:t>
      </w:r>
    </w:p>
    <w:p w14:paraId="6ECC9538" w14:textId="332545BC"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21" w:name="_Toc456007482"/>
      <w:bookmarkStart w:id="122" w:name="_Toc456007712"/>
      <w:bookmarkStart w:id="123" w:name="_Toc456085652"/>
      <w:bookmarkEnd w:id="118"/>
      <w:bookmarkEnd w:id="119"/>
      <w:bookmarkEnd w:id="120"/>
      <w:r w:rsidRPr="00DB28A1">
        <w:rPr>
          <w:rFonts w:asciiTheme="minorHAnsi" w:hAnsiTheme="minorHAnsi" w:cstheme="minorHAnsi"/>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w:t>
      </w:r>
      <w:r w:rsidRPr="00DB28A1">
        <w:rPr>
          <w:rFonts w:asciiTheme="minorHAnsi" w:hAnsiTheme="minorHAnsi" w:cstheme="minorHAnsi"/>
          <w:sz w:val="24"/>
          <w:szCs w:val="24"/>
        </w:rPr>
        <w:lastRenderedPageBreak/>
        <w:t>udostępniane oraz wykazał, że zastrzeżone informacje stanowią tajemnicę</w:t>
      </w:r>
      <w:r w:rsidR="00E66E1E" w:rsidRPr="00DB28A1">
        <w:rPr>
          <w:rFonts w:asciiTheme="minorHAnsi" w:hAnsiTheme="minorHAnsi" w:cstheme="minorHAnsi"/>
          <w:sz w:val="24"/>
          <w:szCs w:val="24"/>
        </w:rPr>
        <w:t xml:space="preserve"> </w:t>
      </w:r>
      <w:r w:rsidRPr="00DB28A1">
        <w:rPr>
          <w:rFonts w:asciiTheme="minorHAnsi" w:hAnsiTheme="minorHAnsi" w:cstheme="minorHAnsi"/>
          <w:sz w:val="24"/>
          <w:szCs w:val="24"/>
        </w:rPr>
        <w:t>przedsiębiorstwa.</w:t>
      </w:r>
      <w:r w:rsidR="00E66E1E" w:rsidRPr="00DB28A1">
        <w:rPr>
          <w:rFonts w:asciiTheme="minorHAnsi" w:hAnsiTheme="minorHAnsi" w:cstheme="minorHAnsi"/>
          <w:sz w:val="24"/>
          <w:szCs w:val="24"/>
        </w:rPr>
        <w:t xml:space="preserve"> </w:t>
      </w:r>
      <w:r w:rsidRPr="00DB28A1">
        <w:rPr>
          <w:rFonts w:asciiTheme="minorHAnsi" w:hAnsiTheme="minorHAnsi" w:cstheme="minorHAnsi"/>
          <w:sz w:val="24"/>
          <w:szCs w:val="24"/>
        </w:rPr>
        <w:t xml:space="preserve">Wykonawca nie może zastrzec informacji, o których mowa w art. 222 ust. 5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w:t>
      </w:r>
    </w:p>
    <w:p w14:paraId="39858446" w14:textId="77777777" w:rsidR="000C4EC6"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Załączniki zawierające informacje zastrzeżone należy podkreślić w wykazie załączników </w:t>
      </w:r>
      <w:r w:rsidRPr="00DB28A1">
        <w:rPr>
          <w:rFonts w:asciiTheme="minorHAnsi" w:hAnsiTheme="minorHAnsi" w:cstheme="minorHAnsi"/>
          <w:sz w:val="24"/>
          <w:szCs w:val="24"/>
        </w:rPr>
        <w:br/>
        <w:t>do oferty i umieścić w oddzielnym pakiecie opatrzonym nazwą: „Załączniki zastrzeżone”.</w:t>
      </w:r>
      <w:bookmarkEnd w:id="121"/>
      <w:bookmarkEnd w:id="122"/>
      <w:bookmarkEnd w:id="123"/>
    </w:p>
    <w:p w14:paraId="0553C4CA" w14:textId="288E9968" w:rsidR="00BA3464" w:rsidRPr="00DB28A1" w:rsidRDefault="000C4EC6"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Zamawiający nie ponosi odpowiedzialności za niewłaściwe zabezpieczenie (oznaczenie/ opisanie) przez wykonawcę dokumentów określonych jako zastrzeżone.</w:t>
      </w:r>
    </w:p>
    <w:p w14:paraId="79B120DE" w14:textId="77777777" w:rsidR="00E71D9C" w:rsidRPr="00DB28A1" w:rsidRDefault="00E71D9C"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24" w:name="_Toc112739651"/>
      <w:bookmarkEnd w:id="96"/>
      <w:r w:rsidRPr="00DB28A1">
        <w:rPr>
          <w:rFonts w:asciiTheme="minorHAnsi" w:hAnsiTheme="minorHAnsi" w:cstheme="minorHAnsi"/>
          <w:b/>
          <w:sz w:val="24"/>
          <w:szCs w:val="24"/>
          <w:lang w:eastAsia="en-US"/>
        </w:rPr>
        <w:t>Sposób oraz termin składania ofert</w:t>
      </w:r>
      <w:r w:rsidR="00273E1D" w:rsidRPr="00DB28A1">
        <w:rPr>
          <w:rFonts w:asciiTheme="minorHAnsi" w:hAnsiTheme="minorHAnsi" w:cstheme="minorHAnsi"/>
          <w:b/>
          <w:sz w:val="24"/>
          <w:szCs w:val="24"/>
          <w:lang w:eastAsia="en-US"/>
        </w:rPr>
        <w:t>.</w:t>
      </w:r>
      <w:bookmarkEnd w:id="124"/>
    </w:p>
    <w:p w14:paraId="1B46DA4A" w14:textId="77777777" w:rsidR="003778B1" w:rsidRPr="00DB28A1" w:rsidRDefault="003778B1"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Przekazywanie ofert odbywa się przy użyciu środków komunikacji elektronicznej, zapewniają</w:t>
      </w:r>
      <w:r w:rsidR="00DA488E" w:rsidRPr="00DB28A1">
        <w:rPr>
          <w:rFonts w:asciiTheme="minorHAnsi" w:hAnsiTheme="minorHAnsi" w:cstheme="minorHAnsi"/>
          <w:sz w:val="24"/>
          <w:szCs w:val="24"/>
        </w:rPr>
        <w:softHyphen/>
      </w:r>
      <w:r w:rsidRPr="00DB28A1">
        <w:rPr>
          <w:rFonts w:asciiTheme="minorHAnsi" w:hAnsiTheme="minorHAnsi" w:cstheme="minorHAns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DB28A1" w:rsidRDefault="00054B6B"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Z</w:t>
      </w:r>
      <w:r w:rsidR="00E019FA" w:rsidRPr="00DB28A1">
        <w:rPr>
          <w:rFonts w:asciiTheme="minorHAnsi" w:hAnsiTheme="minorHAnsi" w:cstheme="minorHAnsi"/>
          <w:sz w:val="24"/>
          <w:szCs w:val="24"/>
        </w:rPr>
        <w:t xml:space="preserve"> zawartością </w:t>
      </w:r>
      <w:r w:rsidRPr="00DB28A1">
        <w:rPr>
          <w:rFonts w:asciiTheme="minorHAnsi" w:hAnsiTheme="minorHAnsi" w:cstheme="minorHAnsi"/>
          <w:sz w:val="24"/>
          <w:szCs w:val="24"/>
        </w:rPr>
        <w:t xml:space="preserve">złożonych </w:t>
      </w:r>
      <w:r w:rsidR="00E019FA" w:rsidRPr="00DB28A1">
        <w:rPr>
          <w:rFonts w:asciiTheme="minorHAnsi" w:hAnsiTheme="minorHAnsi" w:cstheme="minorHAnsi"/>
          <w:sz w:val="24"/>
          <w:szCs w:val="24"/>
        </w:rPr>
        <w:t>ofert nie można zapoznać się przed upływem terminu ich otwarcia.</w:t>
      </w:r>
    </w:p>
    <w:p w14:paraId="5B569B32" w14:textId="77777777" w:rsidR="002D4E61" w:rsidRPr="00DB28A1" w:rsidRDefault="002D4E61"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Oferta może być złożona tylko do upływu terminu składania ofert.</w:t>
      </w:r>
    </w:p>
    <w:p w14:paraId="248CAB0D" w14:textId="77777777" w:rsidR="002D4E61" w:rsidRPr="00DB28A1" w:rsidRDefault="002D4E61"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Do upływu terminu składania ofert wykonawca może wycofać ofertę.</w:t>
      </w:r>
    </w:p>
    <w:p w14:paraId="438ADC0D" w14:textId="1C1E767D" w:rsidR="002D4E61" w:rsidRPr="000B2CFF" w:rsidRDefault="00DA488E"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Ofertę należy złożyć za pośrednictwem</w:t>
      </w:r>
      <w:r w:rsidR="00054B6B" w:rsidRPr="00DB28A1">
        <w:rPr>
          <w:rFonts w:asciiTheme="minorHAnsi" w:hAnsiTheme="minorHAnsi" w:cstheme="minorHAnsi"/>
          <w:sz w:val="24"/>
          <w:szCs w:val="24"/>
          <w:lang w:eastAsia="en-US"/>
        </w:rPr>
        <w:t xml:space="preserve"> </w:t>
      </w:r>
      <w:r w:rsidRPr="00DB28A1">
        <w:rPr>
          <w:rFonts w:asciiTheme="minorHAnsi" w:hAnsiTheme="minorHAnsi" w:cstheme="minorHAnsi"/>
          <w:sz w:val="24"/>
          <w:szCs w:val="24"/>
          <w:lang w:eastAsia="en-US"/>
        </w:rPr>
        <w:t>systemu teleinformatycznego</w:t>
      </w:r>
      <w:r w:rsidR="00054B6B"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nie później niż </w:t>
      </w:r>
      <w:r w:rsidR="001A4E68"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 xml:space="preserve">do dnia </w:t>
      </w:r>
      <w:r w:rsidR="00FC44C0" w:rsidRPr="00FC44C0">
        <w:rPr>
          <w:rFonts w:asciiTheme="minorHAnsi" w:hAnsiTheme="minorHAnsi" w:cstheme="minorHAnsi"/>
          <w:b/>
          <w:bCs/>
          <w:sz w:val="24"/>
          <w:szCs w:val="24"/>
          <w:lang w:eastAsia="en-US"/>
        </w:rPr>
        <w:t>08</w:t>
      </w:r>
      <w:r w:rsidR="00260C2B" w:rsidRPr="00FC44C0">
        <w:rPr>
          <w:rFonts w:asciiTheme="minorHAnsi" w:hAnsiTheme="minorHAnsi" w:cstheme="minorHAnsi"/>
          <w:b/>
          <w:bCs/>
          <w:sz w:val="24"/>
          <w:szCs w:val="24"/>
          <w:lang w:eastAsia="en-US"/>
        </w:rPr>
        <w:t>.</w:t>
      </w:r>
      <w:r w:rsidR="00FC44C0" w:rsidRPr="00FC44C0">
        <w:rPr>
          <w:rFonts w:asciiTheme="minorHAnsi" w:hAnsiTheme="minorHAnsi" w:cstheme="minorHAnsi"/>
          <w:b/>
          <w:bCs/>
          <w:sz w:val="24"/>
          <w:szCs w:val="24"/>
          <w:lang w:eastAsia="en-US"/>
        </w:rPr>
        <w:t>09</w:t>
      </w:r>
      <w:r w:rsidR="00260C2B" w:rsidRPr="00FC44C0">
        <w:rPr>
          <w:rFonts w:asciiTheme="minorHAnsi" w:hAnsiTheme="minorHAnsi" w:cstheme="minorHAnsi"/>
          <w:b/>
          <w:bCs/>
          <w:sz w:val="24"/>
          <w:szCs w:val="24"/>
          <w:lang w:eastAsia="en-US"/>
        </w:rPr>
        <w:t>.</w:t>
      </w:r>
      <w:r w:rsidR="00B44EF8" w:rsidRPr="00FC44C0">
        <w:rPr>
          <w:rFonts w:asciiTheme="minorHAnsi" w:hAnsiTheme="minorHAnsi" w:cstheme="minorHAnsi"/>
          <w:b/>
          <w:bCs/>
          <w:sz w:val="24"/>
          <w:szCs w:val="24"/>
          <w:lang w:eastAsia="en-US"/>
        </w:rPr>
        <w:t>2022</w:t>
      </w:r>
      <w:r w:rsidRPr="00FC44C0">
        <w:rPr>
          <w:rFonts w:asciiTheme="minorHAnsi" w:hAnsiTheme="minorHAnsi" w:cstheme="minorHAnsi"/>
          <w:b/>
          <w:bCs/>
          <w:sz w:val="24"/>
          <w:szCs w:val="24"/>
          <w:lang w:eastAsia="en-US"/>
        </w:rPr>
        <w:t xml:space="preserve"> r.</w:t>
      </w:r>
      <w:r w:rsidR="00054B6B" w:rsidRPr="00FC44C0">
        <w:rPr>
          <w:rFonts w:asciiTheme="minorHAnsi" w:hAnsiTheme="minorHAnsi" w:cstheme="minorHAnsi"/>
          <w:b/>
          <w:bCs/>
          <w:sz w:val="24"/>
          <w:szCs w:val="24"/>
          <w:lang w:eastAsia="en-US"/>
        </w:rPr>
        <w:t>,</w:t>
      </w:r>
      <w:r w:rsidRPr="00FC44C0">
        <w:rPr>
          <w:rFonts w:asciiTheme="minorHAnsi" w:hAnsiTheme="minorHAnsi" w:cstheme="minorHAnsi"/>
          <w:b/>
          <w:bCs/>
          <w:sz w:val="24"/>
          <w:szCs w:val="24"/>
          <w:lang w:eastAsia="en-US"/>
        </w:rPr>
        <w:t xml:space="preserve"> do </w:t>
      </w:r>
      <w:r w:rsidRPr="000B2CFF">
        <w:rPr>
          <w:rFonts w:asciiTheme="minorHAnsi" w:hAnsiTheme="minorHAnsi" w:cstheme="minorHAnsi"/>
          <w:b/>
          <w:bCs/>
          <w:sz w:val="24"/>
          <w:szCs w:val="24"/>
          <w:lang w:eastAsia="en-US"/>
        </w:rPr>
        <w:t xml:space="preserve">godz. </w:t>
      </w:r>
      <w:r w:rsidR="00260C2B" w:rsidRPr="000B2CFF">
        <w:rPr>
          <w:rFonts w:asciiTheme="minorHAnsi" w:hAnsiTheme="minorHAnsi" w:cstheme="minorHAnsi"/>
          <w:b/>
          <w:bCs/>
          <w:sz w:val="24"/>
          <w:szCs w:val="24"/>
          <w:lang w:eastAsia="en-US"/>
        </w:rPr>
        <w:t>12:</w:t>
      </w:r>
      <w:r w:rsidRPr="000B2CFF">
        <w:rPr>
          <w:rFonts w:asciiTheme="minorHAnsi" w:hAnsiTheme="minorHAnsi" w:cstheme="minorHAnsi"/>
          <w:b/>
          <w:bCs/>
          <w:sz w:val="24"/>
          <w:szCs w:val="24"/>
          <w:lang w:eastAsia="en-US"/>
        </w:rPr>
        <w:t>00.</w:t>
      </w:r>
    </w:p>
    <w:p w14:paraId="4128BFC1" w14:textId="77777777" w:rsidR="004F109D" w:rsidRPr="00DB28A1" w:rsidRDefault="004F109D"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25" w:name="_Toc112739652"/>
      <w:bookmarkStart w:id="126" w:name="_Toc456007459"/>
      <w:bookmarkStart w:id="127" w:name="_Toc456007689"/>
      <w:bookmarkStart w:id="128" w:name="_Toc458156812"/>
      <w:bookmarkEnd w:id="72"/>
      <w:bookmarkEnd w:id="73"/>
      <w:bookmarkEnd w:id="74"/>
      <w:r w:rsidRPr="00DB28A1">
        <w:rPr>
          <w:rFonts w:asciiTheme="minorHAnsi" w:hAnsiTheme="minorHAnsi" w:cstheme="minorHAnsi"/>
          <w:b/>
          <w:sz w:val="24"/>
          <w:szCs w:val="24"/>
          <w:lang w:eastAsia="en-US"/>
        </w:rPr>
        <w:t>Termin otwarcia ofert</w:t>
      </w:r>
      <w:r w:rsidR="00273E1D" w:rsidRPr="00DB28A1">
        <w:rPr>
          <w:rFonts w:asciiTheme="minorHAnsi" w:hAnsiTheme="minorHAnsi" w:cstheme="minorHAnsi"/>
          <w:b/>
          <w:sz w:val="24"/>
          <w:szCs w:val="24"/>
          <w:lang w:eastAsia="en-US"/>
        </w:rPr>
        <w:t>.</w:t>
      </w:r>
      <w:bookmarkEnd w:id="125"/>
    </w:p>
    <w:p w14:paraId="53513191" w14:textId="5AA7D176" w:rsidR="004F109D" w:rsidRPr="00DB28A1" w:rsidRDefault="004F109D"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Otwarcie ofert nastąpi </w:t>
      </w:r>
      <w:r w:rsidRPr="000B2CFF">
        <w:rPr>
          <w:rFonts w:asciiTheme="minorHAnsi" w:hAnsiTheme="minorHAnsi" w:cstheme="minorHAnsi"/>
          <w:b/>
        </w:rPr>
        <w:t xml:space="preserve">w dniu </w:t>
      </w:r>
      <w:r w:rsidR="00FC44C0" w:rsidRPr="00FC44C0">
        <w:rPr>
          <w:rFonts w:asciiTheme="minorHAnsi" w:hAnsiTheme="minorHAnsi" w:cstheme="minorHAnsi"/>
          <w:b/>
        </w:rPr>
        <w:t>08</w:t>
      </w:r>
      <w:r w:rsidR="00260C2B" w:rsidRPr="00FC44C0">
        <w:rPr>
          <w:rFonts w:asciiTheme="minorHAnsi" w:hAnsiTheme="minorHAnsi" w:cstheme="minorHAnsi"/>
          <w:b/>
        </w:rPr>
        <w:t>.</w:t>
      </w:r>
      <w:r w:rsidR="00FC44C0" w:rsidRPr="00FC44C0">
        <w:rPr>
          <w:rFonts w:asciiTheme="minorHAnsi" w:hAnsiTheme="minorHAnsi" w:cstheme="minorHAnsi"/>
          <w:b/>
        </w:rPr>
        <w:t>09</w:t>
      </w:r>
      <w:r w:rsidR="00260C2B" w:rsidRPr="00FC44C0">
        <w:rPr>
          <w:rFonts w:asciiTheme="minorHAnsi" w:hAnsiTheme="minorHAnsi" w:cstheme="minorHAnsi"/>
          <w:b/>
        </w:rPr>
        <w:t>.</w:t>
      </w:r>
      <w:r w:rsidR="00B44EF8" w:rsidRPr="00FC44C0">
        <w:rPr>
          <w:rFonts w:asciiTheme="minorHAnsi" w:hAnsiTheme="minorHAnsi" w:cstheme="minorHAnsi"/>
          <w:b/>
        </w:rPr>
        <w:t>2022</w:t>
      </w:r>
      <w:r w:rsidRPr="00FC44C0">
        <w:rPr>
          <w:rFonts w:asciiTheme="minorHAnsi" w:hAnsiTheme="minorHAnsi" w:cstheme="minorHAnsi"/>
          <w:b/>
        </w:rPr>
        <w:t xml:space="preserve"> r. o godz</w:t>
      </w:r>
      <w:r w:rsidRPr="000B2CFF">
        <w:rPr>
          <w:rFonts w:asciiTheme="minorHAnsi" w:hAnsiTheme="minorHAnsi" w:cstheme="minorHAnsi"/>
          <w:b/>
        </w:rPr>
        <w:t xml:space="preserve">.: </w:t>
      </w:r>
      <w:r w:rsidR="00260C2B" w:rsidRPr="000B2CFF">
        <w:rPr>
          <w:rFonts w:asciiTheme="minorHAnsi" w:hAnsiTheme="minorHAnsi" w:cstheme="minorHAnsi"/>
          <w:b/>
        </w:rPr>
        <w:t>12:15</w:t>
      </w:r>
      <w:r w:rsidRPr="000B2CFF">
        <w:rPr>
          <w:rFonts w:asciiTheme="minorHAnsi" w:hAnsiTheme="minorHAnsi" w:cstheme="minorHAnsi"/>
        </w:rPr>
        <w:t xml:space="preserve"> </w:t>
      </w:r>
      <w:r w:rsidR="00054B6B" w:rsidRPr="00DB28A1">
        <w:rPr>
          <w:rFonts w:asciiTheme="minorHAnsi" w:hAnsiTheme="minorHAnsi" w:cstheme="minorHAnsi"/>
        </w:rPr>
        <w:t>za pośrednictwem systemu teleinformatycznego.</w:t>
      </w:r>
    </w:p>
    <w:p w14:paraId="6CE77B70" w14:textId="77777777" w:rsidR="000F6F3A" w:rsidRPr="00DB28A1" w:rsidRDefault="00054B6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eastAsia="SimSun" w:hAnsiTheme="minorHAnsi" w:cstheme="minorHAns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DB28A1" w:rsidRDefault="000F6F3A"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eastAsia="SimSun" w:hAnsiTheme="minorHAnsi" w:cstheme="minorHAnsi"/>
        </w:rPr>
        <w:t xml:space="preserve">Zgodnie z art. 222 ust. 4 </w:t>
      </w:r>
      <w:proofErr w:type="spellStart"/>
      <w:r w:rsidR="006076AD" w:rsidRPr="00DB28A1">
        <w:rPr>
          <w:rFonts w:asciiTheme="minorHAnsi" w:eastAsia="SimSun" w:hAnsiTheme="minorHAnsi" w:cstheme="minorHAnsi"/>
        </w:rPr>
        <w:t>u.p.z.p</w:t>
      </w:r>
      <w:proofErr w:type="spellEnd"/>
      <w:r w:rsidR="006076AD" w:rsidRPr="00DB28A1">
        <w:rPr>
          <w:rFonts w:asciiTheme="minorHAnsi" w:eastAsia="SimSun" w:hAnsiTheme="minorHAnsi" w:cstheme="minorHAnsi"/>
        </w:rPr>
        <w:t>.</w:t>
      </w:r>
      <w:r w:rsidRPr="00DB28A1">
        <w:rPr>
          <w:rFonts w:asciiTheme="minorHAnsi" w:eastAsia="SimSun" w:hAnsiTheme="minorHAnsi" w:cstheme="minorHAnsi"/>
        </w:rPr>
        <w:t>, z</w:t>
      </w:r>
      <w:r w:rsidRPr="00DB28A1">
        <w:rPr>
          <w:rFonts w:asciiTheme="minorHAnsi" w:hAnsiTheme="minorHAnsi" w:cstheme="minorHAnsi"/>
        </w:rPr>
        <w:t xml:space="preserve">amawiający, najpóźniej przed otwarciem ofert, udostępni </w:t>
      </w:r>
      <w:r w:rsidR="00CA736C" w:rsidRPr="00DB28A1">
        <w:rPr>
          <w:rFonts w:asciiTheme="minorHAnsi" w:hAnsiTheme="minorHAnsi" w:cstheme="minorHAnsi"/>
        </w:rPr>
        <w:br/>
      </w:r>
      <w:r w:rsidRPr="00DB28A1">
        <w:rPr>
          <w:rFonts w:asciiTheme="minorHAnsi" w:hAnsiTheme="minorHAnsi" w:cstheme="minorHAnsi"/>
        </w:rPr>
        <w:t xml:space="preserve">na stronie internetowej prowadzonego postępowania </w:t>
      </w:r>
      <w:r w:rsidR="00CA736C" w:rsidRPr="00DB28A1">
        <w:rPr>
          <w:rFonts w:asciiTheme="minorHAnsi" w:hAnsiTheme="minorHAnsi" w:cstheme="minorHAnsi"/>
        </w:rPr>
        <w:t xml:space="preserve">(systemu teleinformatycznego) </w:t>
      </w:r>
      <w:r w:rsidRPr="00DB28A1">
        <w:rPr>
          <w:rFonts w:asciiTheme="minorHAnsi" w:hAnsiTheme="minorHAnsi" w:cstheme="minorHAnsi"/>
        </w:rPr>
        <w:t>informację</w:t>
      </w:r>
      <w:r w:rsidR="00CA736C" w:rsidRPr="00DB28A1">
        <w:rPr>
          <w:rFonts w:asciiTheme="minorHAnsi" w:hAnsiTheme="minorHAnsi" w:cstheme="minorHAnsi"/>
        </w:rPr>
        <w:t xml:space="preserve"> </w:t>
      </w:r>
      <w:r w:rsidRPr="00DB28A1">
        <w:rPr>
          <w:rFonts w:asciiTheme="minorHAnsi" w:hAnsiTheme="minorHAnsi" w:cstheme="minorHAnsi"/>
        </w:rPr>
        <w:t>o kwocie, jaką zamierza przeznaczyć na sfinansowanie zamówienia.</w:t>
      </w:r>
    </w:p>
    <w:p w14:paraId="0B25AFB0" w14:textId="77777777" w:rsidR="000F6F3A" w:rsidRPr="00DB28A1" w:rsidRDefault="000F6F3A"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Zgodnie z art. 222 ust. 5 </w:t>
      </w:r>
      <w:proofErr w:type="spellStart"/>
      <w:r w:rsidR="006076AD" w:rsidRPr="00DB28A1">
        <w:rPr>
          <w:rFonts w:asciiTheme="minorHAnsi" w:hAnsiTheme="minorHAnsi" w:cstheme="minorHAnsi"/>
        </w:rPr>
        <w:t>u.p.z.p</w:t>
      </w:r>
      <w:proofErr w:type="spellEnd"/>
      <w:r w:rsidR="006076AD" w:rsidRPr="00DB28A1">
        <w:rPr>
          <w:rFonts w:asciiTheme="minorHAnsi" w:hAnsiTheme="minorHAnsi" w:cstheme="minorHAnsi"/>
        </w:rPr>
        <w:t>.</w:t>
      </w:r>
      <w:r w:rsidRPr="00DB28A1">
        <w:rPr>
          <w:rFonts w:asciiTheme="minorHAnsi" w:hAnsiTheme="minorHAnsi" w:cstheme="minorHAnsi"/>
        </w:rPr>
        <w:t xml:space="preserve">, </w:t>
      </w:r>
      <w:r w:rsidR="00EB4A3C" w:rsidRPr="00DB28A1">
        <w:rPr>
          <w:rFonts w:asciiTheme="minorHAnsi" w:hAnsiTheme="minorHAnsi" w:cstheme="minorHAnsi"/>
        </w:rPr>
        <w:t>z</w:t>
      </w:r>
      <w:r w:rsidRPr="00DB28A1">
        <w:rPr>
          <w:rFonts w:asciiTheme="minorHAnsi" w:hAnsiTheme="minorHAnsi" w:cstheme="minorHAnsi"/>
          <w:lang w:eastAsia="pl-PL"/>
        </w:rPr>
        <w:t xml:space="preserve">amawiający, niezwłocznie po otwarciu ofert, udostępni </w:t>
      </w:r>
      <w:r w:rsidR="00CA736C" w:rsidRPr="00DB28A1">
        <w:rPr>
          <w:rFonts w:asciiTheme="minorHAnsi" w:hAnsiTheme="minorHAnsi" w:cstheme="minorHAnsi"/>
          <w:lang w:eastAsia="pl-PL"/>
        </w:rPr>
        <w:br/>
      </w:r>
      <w:r w:rsidRPr="00DB28A1">
        <w:rPr>
          <w:rFonts w:asciiTheme="minorHAnsi" w:hAnsiTheme="minorHAnsi" w:cstheme="minorHAnsi"/>
          <w:lang w:eastAsia="pl-PL"/>
        </w:rPr>
        <w:t xml:space="preserve">na stronie internetowej prowadzonego postępowania informacje o: </w:t>
      </w:r>
    </w:p>
    <w:p w14:paraId="3FD1A956" w14:textId="77777777" w:rsidR="000F6F3A" w:rsidRPr="00DB28A1" w:rsidRDefault="000F6F3A" w:rsidP="000708CB">
      <w:pPr>
        <w:widowControl w:val="0"/>
        <w:numPr>
          <w:ilvl w:val="0"/>
          <w:numId w:val="27"/>
        </w:numPr>
        <w:tabs>
          <w:tab w:val="left" w:pos="1134"/>
        </w:tabs>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na</w:t>
      </w:r>
      <w:r w:rsidR="006F1904" w:rsidRPr="00DB28A1">
        <w:rPr>
          <w:rFonts w:asciiTheme="minorHAnsi" w:hAnsiTheme="minorHAnsi" w:cstheme="minorHAnsi"/>
          <w:lang w:eastAsia="pl-PL"/>
        </w:rPr>
        <w:t>zwach</w:t>
      </w:r>
      <w:r w:rsidRPr="00DB28A1">
        <w:rPr>
          <w:rFonts w:asciiTheme="minorHAnsi" w:hAnsiTheme="minorHAnsi" w:cstheme="minorHAnsi"/>
          <w:lang w:eastAsia="pl-PL"/>
        </w:rPr>
        <w:t xml:space="preserve"> oraz siedzibach lub miejscach prowadzonej działalności gospodar</w:t>
      </w:r>
      <w:r w:rsidR="006F1904" w:rsidRPr="00DB28A1">
        <w:rPr>
          <w:rFonts w:asciiTheme="minorHAnsi" w:hAnsiTheme="minorHAnsi" w:cstheme="minorHAnsi"/>
          <w:lang w:eastAsia="pl-PL"/>
        </w:rPr>
        <w:t>czej</w:t>
      </w:r>
      <w:r w:rsidRPr="00DB28A1">
        <w:rPr>
          <w:rFonts w:asciiTheme="minorHAnsi" w:hAnsiTheme="minorHAnsi" w:cstheme="minorHAnsi"/>
          <w:lang w:eastAsia="pl-PL"/>
        </w:rPr>
        <w:t xml:space="preserve"> wykonawców, których oferty zostały otwarte;</w:t>
      </w:r>
    </w:p>
    <w:p w14:paraId="695A1D22" w14:textId="77777777" w:rsidR="000F6F3A" w:rsidRPr="00DB28A1" w:rsidRDefault="006F1904" w:rsidP="000708CB">
      <w:pPr>
        <w:widowControl w:val="0"/>
        <w:numPr>
          <w:ilvl w:val="0"/>
          <w:numId w:val="27"/>
        </w:numPr>
        <w:tabs>
          <w:tab w:val="left" w:pos="1134"/>
        </w:tabs>
        <w:suppressAutoHyphens w:val="0"/>
        <w:autoSpaceDE w:val="0"/>
        <w:autoSpaceDN w:val="0"/>
        <w:adjustRightInd w:val="0"/>
        <w:spacing w:line="276" w:lineRule="auto"/>
        <w:ind w:left="1134" w:hanging="283"/>
        <w:jc w:val="both"/>
        <w:rPr>
          <w:rFonts w:asciiTheme="minorHAnsi" w:hAnsiTheme="minorHAnsi" w:cstheme="minorHAnsi"/>
          <w:lang w:eastAsia="pl-PL"/>
        </w:rPr>
      </w:pPr>
      <w:r w:rsidRPr="00DB28A1">
        <w:rPr>
          <w:rFonts w:asciiTheme="minorHAnsi" w:hAnsiTheme="minorHAnsi" w:cstheme="minorHAnsi"/>
          <w:lang w:eastAsia="pl-PL"/>
        </w:rPr>
        <w:t>cenach</w:t>
      </w:r>
      <w:r w:rsidR="000F6F3A" w:rsidRPr="00DB28A1">
        <w:rPr>
          <w:rFonts w:asciiTheme="minorHAnsi" w:hAnsiTheme="minorHAnsi" w:cstheme="minorHAnsi"/>
          <w:lang w:eastAsia="pl-PL"/>
        </w:rPr>
        <w:t xml:space="preserve"> zawartych w ofertach.</w:t>
      </w:r>
    </w:p>
    <w:p w14:paraId="411C99D6" w14:textId="77777777" w:rsidR="00041385" w:rsidRPr="00DB28A1" w:rsidRDefault="00041385"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29" w:name="_Toc456007498"/>
      <w:bookmarkStart w:id="130" w:name="_Toc456007728"/>
      <w:bookmarkStart w:id="131" w:name="_Toc458156816"/>
      <w:bookmarkStart w:id="132" w:name="_Toc112739653"/>
      <w:r w:rsidRPr="00DB28A1">
        <w:rPr>
          <w:rFonts w:asciiTheme="minorHAnsi" w:hAnsiTheme="minorHAnsi" w:cstheme="minorHAnsi"/>
          <w:b/>
          <w:sz w:val="24"/>
          <w:szCs w:val="24"/>
          <w:lang w:eastAsia="en-US"/>
        </w:rPr>
        <w:t>Opis sposobu oblicz</w:t>
      </w:r>
      <w:r w:rsidR="00BD4EB7" w:rsidRPr="00DB28A1">
        <w:rPr>
          <w:rFonts w:asciiTheme="minorHAnsi" w:hAnsiTheme="minorHAnsi" w:cstheme="minorHAnsi"/>
          <w:b/>
          <w:sz w:val="24"/>
          <w:szCs w:val="24"/>
          <w:lang w:eastAsia="en-US"/>
        </w:rPr>
        <w:t>e</w:t>
      </w:r>
      <w:r w:rsidRPr="00DB28A1">
        <w:rPr>
          <w:rFonts w:asciiTheme="minorHAnsi" w:hAnsiTheme="minorHAnsi" w:cstheme="minorHAnsi"/>
          <w:b/>
          <w:sz w:val="24"/>
          <w:szCs w:val="24"/>
          <w:lang w:eastAsia="en-US"/>
        </w:rPr>
        <w:t>nia ceny</w:t>
      </w:r>
      <w:bookmarkEnd w:id="129"/>
      <w:bookmarkEnd w:id="130"/>
      <w:bookmarkEnd w:id="131"/>
      <w:r w:rsidR="00273E1D" w:rsidRPr="00DB28A1">
        <w:rPr>
          <w:rFonts w:asciiTheme="minorHAnsi" w:hAnsiTheme="minorHAnsi" w:cstheme="minorHAnsi"/>
          <w:b/>
          <w:sz w:val="24"/>
          <w:szCs w:val="24"/>
          <w:lang w:eastAsia="en-US"/>
        </w:rPr>
        <w:t>.</w:t>
      </w:r>
      <w:bookmarkEnd w:id="132"/>
    </w:p>
    <w:p w14:paraId="01468395" w14:textId="623EEADA" w:rsidR="0040183B" w:rsidRPr="00DB28A1" w:rsidRDefault="00B44EF8"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bookmarkStart w:id="133" w:name="_Toc456007499"/>
      <w:bookmarkStart w:id="134" w:name="_Toc456007729"/>
      <w:bookmarkStart w:id="135" w:name="_Toc456085669"/>
      <w:r w:rsidRPr="00B44EF8">
        <w:rPr>
          <w:rFonts w:asciiTheme="minorHAnsi" w:hAnsiTheme="minorHAnsi" w:cstheme="minorHAnsi"/>
        </w:rPr>
        <w:t>Cena oferty oznacza cenę zaproponowaną przez Wykonawcę za realizację zamówienia za cały okres realizacji zamówienia. Zostanie ona określona przez Wykonawcę w formularzu ofertowym (Załącznik Nr 2 do SWZ)</w:t>
      </w:r>
      <w:r w:rsidR="0040183B" w:rsidRPr="00DB28A1">
        <w:rPr>
          <w:rFonts w:asciiTheme="minorHAnsi" w:hAnsiTheme="minorHAnsi" w:cstheme="minorHAnsi"/>
        </w:rPr>
        <w:t>.</w:t>
      </w:r>
    </w:p>
    <w:p w14:paraId="46522E8A" w14:textId="77777777" w:rsidR="007E191E" w:rsidRDefault="0040183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Cena </w:t>
      </w:r>
      <w:r w:rsidR="008E11A8" w:rsidRPr="00DB28A1">
        <w:rPr>
          <w:rFonts w:asciiTheme="minorHAnsi" w:hAnsiTheme="minorHAnsi" w:cstheme="minorHAnsi"/>
        </w:rPr>
        <w:t xml:space="preserve">oferty </w:t>
      </w:r>
      <w:r w:rsidRPr="00DB28A1">
        <w:rPr>
          <w:rFonts w:asciiTheme="minorHAnsi" w:hAnsiTheme="minorHAnsi" w:cstheme="minorHAnsi"/>
        </w:rPr>
        <w:t xml:space="preserve">winna obejmować wszystkie koszty i zapewnić wykonanie zamówienia zgodnie </w:t>
      </w:r>
      <w:r w:rsidR="00356DFB" w:rsidRPr="00DB28A1">
        <w:rPr>
          <w:rFonts w:asciiTheme="minorHAnsi" w:hAnsiTheme="minorHAnsi" w:cstheme="minorHAnsi"/>
        </w:rPr>
        <w:br/>
      </w:r>
      <w:r w:rsidRPr="00DB28A1">
        <w:rPr>
          <w:rFonts w:asciiTheme="minorHAnsi" w:hAnsiTheme="minorHAnsi" w:cstheme="minorHAnsi"/>
        </w:rPr>
        <w:t>z podstawowymi zasadami ubezpieczenio</w:t>
      </w:r>
      <w:r w:rsidR="00832512" w:rsidRPr="00DB28A1">
        <w:rPr>
          <w:rFonts w:asciiTheme="minorHAnsi" w:hAnsiTheme="minorHAnsi" w:cstheme="minorHAnsi"/>
        </w:rPr>
        <w:softHyphen/>
      </w:r>
      <w:r w:rsidRPr="00DB28A1">
        <w:rPr>
          <w:rFonts w:asciiTheme="minorHAnsi" w:hAnsiTheme="minorHAnsi" w:cstheme="minorHAnsi"/>
        </w:rPr>
        <w:t>wymi, a w szczegól</w:t>
      </w:r>
      <w:r w:rsidRPr="00DB28A1">
        <w:rPr>
          <w:rFonts w:asciiTheme="minorHAnsi" w:hAnsiTheme="minorHAnsi" w:cstheme="minorHAnsi"/>
        </w:rPr>
        <w:softHyphen/>
        <w:t>ności realności, pełności, pewności oraz szybkości wypłaty odszkodowań i świadczeń.</w:t>
      </w:r>
    </w:p>
    <w:p w14:paraId="338469FF" w14:textId="3A059025" w:rsidR="007E191E" w:rsidRPr="007E191E" w:rsidRDefault="007E191E"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7E191E">
        <w:rPr>
          <w:rFonts w:asciiTheme="minorHAnsi" w:hAnsiTheme="minorHAnsi" w:cstheme="minorHAnsi"/>
        </w:rPr>
        <w:t>Przy obliczaniu ceny oferty należy uwzględnić minimum 50% partycypację ubezpieczonych w ogólnej liczbie pracowników</w:t>
      </w:r>
    </w:p>
    <w:p w14:paraId="6BBDBA1F" w14:textId="490DDA81" w:rsidR="0040183B" w:rsidRPr="00DB28A1" w:rsidRDefault="0040183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Cenę należy podać w złotych, z dokładnością do dwóch miejsc po przecinku.</w:t>
      </w:r>
    </w:p>
    <w:p w14:paraId="689A1E49" w14:textId="037A886C" w:rsidR="0040183B" w:rsidRPr="00DB28A1" w:rsidRDefault="0040183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rPr>
      </w:pPr>
      <w:r w:rsidRPr="00DB28A1">
        <w:rPr>
          <w:rFonts w:asciiTheme="minorHAnsi" w:hAnsiTheme="minorHAnsi" w:cstheme="minorHAnsi"/>
        </w:rPr>
        <w:t xml:space="preserve">Przy podawaniu ceny należy uwzględnić fakt, że usługa jest zwolniona z podatku VAT - </w:t>
      </w:r>
      <w:r w:rsidRPr="00DB28A1">
        <w:rPr>
          <w:rFonts w:asciiTheme="minorHAnsi" w:hAnsiTheme="minorHAnsi" w:cstheme="minorHAnsi"/>
        </w:rPr>
        <w:lastRenderedPageBreak/>
        <w:t>zgodnie z art. 43 ust. 1 pkt 37 ustawy z dnia 11 marca 2004 o podatku od towarów i usług</w:t>
      </w:r>
      <w:r w:rsidR="00B8211A" w:rsidRPr="00DB28A1">
        <w:rPr>
          <w:rFonts w:asciiTheme="minorHAnsi" w:hAnsiTheme="minorHAnsi" w:cstheme="minorHAnsi"/>
        </w:rPr>
        <w:t xml:space="preserve">  (tekst jednolity Dz.U. z 2021 r., poz. 685 ze zm.)</w:t>
      </w:r>
      <w:r w:rsidRPr="00DB28A1">
        <w:rPr>
          <w:rFonts w:asciiTheme="minorHAnsi" w:hAnsiTheme="minorHAnsi" w:cstheme="minorHAnsi"/>
        </w:rPr>
        <w:t>.</w:t>
      </w:r>
    </w:p>
    <w:p w14:paraId="7B88CD6D" w14:textId="77777777" w:rsidR="00AB3F5B" w:rsidRPr="00DB28A1" w:rsidRDefault="00AB3F5B"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36" w:name="_Toc456007511"/>
      <w:bookmarkStart w:id="137" w:name="_Toc456007741"/>
      <w:bookmarkStart w:id="138" w:name="_Toc112739654"/>
      <w:bookmarkEnd w:id="126"/>
      <w:bookmarkEnd w:id="127"/>
      <w:bookmarkEnd w:id="128"/>
      <w:bookmarkEnd w:id="133"/>
      <w:bookmarkEnd w:id="134"/>
      <w:bookmarkEnd w:id="135"/>
      <w:r w:rsidRPr="00DB28A1">
        <w:rPr>
          <w:rFonts w:asciiTheme="minorHAnsi" w:hAnsiTheme="minorHAnsi" w:cstheme="minorHAnsi"/>
          <w:b/>
          <w:sz w:val="24"/>
          <w:szCs w:val="24"/>
          <w:lang w:eastAsia="en-US"/>
        </w:rPr>
        <w:t>Opis k</w:t>
      </w:r>
      <w:r w:rsidR="00041385" w:rsidRPr="00DB28A1">
        <w:rPr>
          <w:rFonts w:asciiTheme="minorHAnsi" w:hAnsiTheme="minorHAnsi" w:cstheme="minorHAnsi"/>
          <w:b/>
          <w:sz w:val="24"/>
          <w:szCs w:val="24"/>
          <w:lang w:eastAsia="en-US"/>
        </w:rPr>
        <w:t>ryteriów oceny ofert</w:t>
      </w:r>
      <w:r w:rsidR="00E665A3" w:rsidRPr="00DB28A1">
        <w:rPr>
          <w:rFonts w:asciiTheme="minorHAnsi" w:hAnsiTheme="minorHAnsi" w:cstheme="minorHAnsi"/>
          <w:b/>
          <w:sz w:val="24"/>
          <w:szCs w:val="24"/>
          <w:lang w:eastAsia="en-US"/>
        </w:rPr>
        <w:t>, wraz</w:t>
      </w:r>
      <w:r w:rsidR="00A35554" w:rsidRPr="00DB28A1">
        <w:rPr>
          <w:rFonts w:asciiTheme="minorHAnsi" w:hAnsiTheme="minorHAnsi" w:cstheme="minorHAnsi"/>
          <w:b/>
          <w:sz w:val="24"/>
          <w:szCs w:val="24"/>
          <w:lang w:eastAsia="en-US"/>
        </w:rPr>
        <w:t> </w:t>
      </w:r>
      <w:r w:rsidR="00E665A3" w:rsidRPr="00DB28A1">
        <w:rPr>
          <w:rFonts w:asciiTheme="minorHAnsi" w:hAnsiTheme="minorHAnsi" w:cstheme="minorHAnsi"/>
          <w:b/>
          <w:sz w:val="24"/>
          <w:szCs w:val="24"/>
          <w:lang w:eastAsia="en-US"/>
        </w:rPr>
        <w:t>z</w:t>
      </w:r>
      <w:r w:rsidR="00A35554" w:rsidRPr="00DB28A1">
        <w:rPr>
          <w:rFonts w:asciiTheme="minorHAnsi" w:hAnsiTheme="minorHAnsi" w:cstheme="minorHAnsi"/>
          <w:b/>
          <w:sz w:val="24"/>
          <w:szCs w:val="24"/>
          <w:lang w:eastAsia="en-US"/>
        </w:rPr>
        <w:t> </w:t>
      </w:r>
      <w:r w:rsidR="00E665A3" w:rsidRPr="00DB28A1">
        <w:rPr>
          <w:rFonts w:asciiTheme="minorHAnsi" w:hAnsiTheme="minorHAnsi" w:cstheme="minorHAnsi"/>
          <w:b/>
          <w:sz w:val="24"/>
          <w:szCs w:val="24"/>
          <w:lang w:eastAsia="en-US"/>
        </w:rPr>
        <w:t>podaniem wag tych kryteriów i sposobu oceny ofert</w:t>
      </w:r>
      <w:bookmarkEnd w:id="136"/>
      <w:bookmarkEnd w:id="137"/>
      <w:r w:rsidR="00273E1D" w:rsidRPr="00DB28A1">
        <w:rPr>
          <w:rFonts w:asciiTheme="minorHAnsi" w:hAnsiTheme="minorHAnsi" w:cstheme="minorHAnsi"/>
          <w:b/>
          <w:sz w:val="24"/>
          <w:szCs w:val="24"/>
          <w:lang w:eastAsia="en-US"/>
        </w:rPr>
        <w:t>.</w:t>
      </w:r>
      <w:bookmarkEnd w:id="138"/>
    </w:p>
    <w:p w14:paraId="33A151B2" w14:textId="0277BBA7" w:rsidR="00832512" w:rsidRPr="00DB28A1" w:rsidRDefault="00832512" w:rsidP="000708CB">
      <w:pPr>
        <w:widowControl w:val="0"/>
        <w:numPr>
          <w:ilvl w:val="1"/>
          <w:numId w:val="100"/>
        </w:numPr>
        <w:tabs>
          <w:tab w:val="left" w:pos="851"/>
        </w:tabs>
        <w:suppressAutoHyphens w:val="0"/>
        <w:spacing w:before="120" w:line="276" w:lineRule="auto"/>
        <w:ind w:left="851" w:hanging="851"/>
        <w:jc w:val="both"/>
        <w:rPr>
          <w:rFonts w:asciiTheme="minorHAnsi" w:hAnsiTheme="minorHAnsi" w:cstheme="minorHAnsi"/>
          <w:lang w:eastAsia="en-US"/>
        </w:rPr>
      </w:pPr>
      <w:bookmarkStart w:id="139" w:name="_Toc456007520"/>
      <w:bookmarkStart w:id="140" w:name="_Toc456007750"/>
      <w:bookmarkStart w:id="141" w:name="_Toc456085690"/>
      <w:r w:rsidRPr="00DB28A1">
        <w:rPr>
          <w:rFonts w:asciiTheme="minorHAnsi" w:hAnsiTheme="minorHAnsi" w:cstheme="minorHAnsi"/>
          <w:lang w:eastAsia="en-US"/>
        </w:rPr>
        <w:t>Przy wyborze oferty zamawiający będzie się kierował następującymi kryteriami:</w:t>
      </w:r>
    </w:p>
    <w:p w14:paraId="6590C7A8" w14:textId="4AD2BE3F" w:rsidR="00832512" w:rsidRPr="00DB28A1" w:rsidRDefault="00832512" w:rsidP="000708CB">
      <w:pPr>
        <w:widowControl w:val="0"/>
        <w:numPr>
          <w:ilvl w:val="0"/>
          <w:numId w:val="29"/>
        </w:numPr>
        <w:tabs>
          <w:tab w:val="left" w:pos="1134"/>
        </w:tabs>
        <w:suppressAutoHyphens w:val="0"/>
        <w:spacing w:line="276" w:lineRule="auto"/>
        <w:ind w:left="851" w:hanging="11"/>
        <w:contextualSpacing/>
        <w:jc w:val="both"/>
        <w:rPr>
          <w:rFonts w:asciiTheme="minorHAnsi" w:hAnsiTheme="minorHAnsi" w:cstheme="minorHAnsi"/>
          <w:b/>
          <w:lang w:eastAsia="en-US"/>
        </w:rPr>
      </w:pPr>
      <w:r w:rsidRPr="00DB28A1">
        <w:rPr>
          <w:rFonts w:asciiTheme="minorHAnsi" w:hAnsiTheme="minorHAnsi" w:cstheme="minorHAnsi"/>
          <w:b/>
          <w:lang w:eastAsia="en-US"/>
        </w:rPr>
        <w:t xml:space="preserve">cena - </w:t>
      </w:r>
      <w:r w:rsidR="007E191E">
        <w:rPr>
          <w:rFonts w:asciiTheme="minorHAnsi" w:hAnsiTheme="minorHAnsi" w:cstheme="minorHAnsi"/>
          <w:b/>
          <w:lang w:eastAsia="en-US"/>
        </w:rPr>
        <w:t>10</w:t>
      </w:r>
      <w:r w:rsidRPr="00DB28A1">
        <w:rPr>
          <w:rFonts w:asciiTheme="minorHAnsi" w:hAnsiTheme="minorHAnsi" w:cstheme="minorHAnsi"/>
          <w:b/>
          <w:lang w:eastAsia="en-US"/>
        </w:rPr>
        <w:t>%</w:t>
      </w:r>
    </w:p>
    <w:p w14:paraId="7E486C3E" w14:textId="09C9F510" w:rsidR="00832512" w:rsidRDefault="00832512" w:rsidP="000708CB">
      <w:pPr>
        <w:widowControl w:val="0"/>
        <w:numPr>
          <w:ilvl w:val="0"/>
          <w:numId w:val="29"/>
        </w:numPr>
        <w:tabs>
          <w:tab w:val="left" w:pos="1134"/>
        </w:tabs>
        <w:suppressAutoHyphens w:val="0"/>
        <w:spacing w:line="276" w:lineRule="auto"/>
        <w:ind w:left="851" w:hanging="11"/>
        <w:jc w:val="both"/>
        <w:rPr>
          <w:rFonts w:asciiTheme="minorHAnsi" w:hAnsiTheme="minorHAnsi" w:cstheme="minorHAnsi"/>
          <w:b/>
          <w:lang w:eastAsia="en-US"/>
        </w:rPr>
      </w:pPr>
      <w:r w:rsidRPr="00DB28A1">
        <w:rPr>
          <w:rFonts w:asciiTheme="minorHAnsi" w:hAnsiTheme="minorHAnsi" w:cstheme="minorHAnsi"/>
          <w:b/>
          <w:lang w:eastAsia="en-US"/>
        </w:rPr>
        <w:t xml:space="preserve">klauzule dodatkowe i inne postanowienia szczególne fakultatywne - </w:t>
      </w:r>
      <w:r w:rsidR="007E191E">
        <w:rPr>
          <w:rFonts w:asciiTheme="minorHAnsi" w:hAnsiTheme="minorHAnsi" w:cstheme="minorHAnsi"/>
          <w:b/>
          <w:lang w:eastAsia="en-US"/>
        </w:rPr>
        <w:t>30</w:t>
      </w:r>
      <w:r w:rsidRPr="00DB28A1">
        <w:rPr>
          <w:rFonts w:asciiTheme="minorHAnsi" w:hAnsiTheme="minorHAnsi" w:cstheme="minorHAnsi"/>
          <w:b/>
          <w:lang w:eastAsia="en-US"/>
        </w:rPr>
        <w:t>%</w:t>
      </w:r>
    </w:p>
    <w:p w14:paraId="23CB0FCD" w14:textId="454C32E5" w:rsidR="007E191E" w:rsidRDefault="007E191E" w:rsidP="000708CB">
      <w:pPr>
        <w:widowControl w:val="0"/>
        <w:numPr>
          <w:ilvl w:val="0"/>
          <w:numId w:val="29"/>
        </w:numPr>
        <w:tabs>
          <w:tab w:val="left" w:pos="1134"/>
        </w:tabs>
        <w:suppressAutoHyphens w:val="0"/>
        <w:spacing w:line="276" w:lineRule="auto"/>
        <w:ind w:left="851" w:hanging="11"/>
        <w:jc w:val="both"/>
        <w:rPr>
          <w:rFonts w:asciiTheme="minorHAnsi" w:hAnsiTheme="minorHAnsi" w:cstheme="minorHAnsi"/>
          <w:b/>
          <w:lang w:eastAsia="en-US"/>
        </w:rPr>
      </w:pPr>
      <w:r>
        <w:rPr>
          <w:rFonts w:asciiTheme="minorHAnsi" w:hAnsiTheme="minorHAnsi" w:cstheme="minorHAnsi"/>
          <w:b/>
          <w:lang w:eastAsia="en-US"/>
        </w:rPr>
        <w:t>wysokości świadczeń – 60%</w:t>
      </w:r>
    </w:p>
    <w:p w14:paraId="174951F6" w14:textId="77777777" w:rsidR="007E191E" w:rsidRPr="00DB28A1" w:rsidRDefault="007E191E" w:rsidP="007E191E">
      <w:pPr>
        <w:widowControl w:val="0"/>
        <w:tabs>
          <w:tab w:val="left" w:pos="1134"/>
        </w:tabs>
        <w:suppressAutoHyphens w:val="0"/>
        <w:spacing w:line="276" w:lineRule="auto"/>
        <w:ind w:left="851"/>
        <w:jc w:val="both"/>
        <w:rPr>
          <w:rFonts w:asciiTheme="minorHAnsi" w:hAnsiTheme="minorHAnsi" w:cstheme="minorHAnsi"/>
          <w:b/>
          <w:lang w:eastAsia="en-US"/>
        </w:rPr>
      </w:pPr>
    </w:p>
    <w:bookmarkEnd w:id="139"/>
    <w:bookmarkEnd w:id="140"/>
    <w:bookmarkEnd w:id="141"/>
    <w:p w14:paraId="798C3658" w14:textId="77777777" w:rsidR="007A3FBB" w:rsidRPr="00DB28A1" w:rsidRDefault="007A3FBB" w:rsidP="000708CB">
      <w:pPr>
        <w:widowControl w:val="0"/>
        <w:numPr>
          <w:ilvl w:val="1"/>
          <w:numId w:val="100"/>
        </w:numPr>
        <w:tabs>
          <w:tab w:val="left" w:pos="851"/>
        </w:tabs>
        <w:suppressAutoHyphens w:val="0"/>
        <w:spacing w:line="276" w:lineRule="auto"/>
        <w:ind w:left="851" w:hanging="851"/>
        <w:jc w:val="both"/>
        <w:rPr>
          <w:rFonts w:asciiTheme="minorHAnsi" w:hAnsiTheme="minorHAnsi" w:cstheme="minorHAnsi"/>
          <w:b/>
          <w:bCs/>
          <w:lang w:eastAsia="en-US"/>
        </w:rPr>
      </w:pPr>
      <w:r w:rsidRPr="00DB28A1">
        <w:rPr>
          <w:rFonts w:asciiTheme="minorHAnsi" w:hAnsiTheme="minorHAnsi" w:cstheme="minorHAnsi"/>
          <w:b/>
          <w:bCs/>
          <w:lang w:eastAsia="en-US"/>
        </w:rPr>
        <w:t>Opis kryteriów:</w:t>
      </w:r>
    </w:p>
    <w:p w14:paraId="123E3015" w14:textId="66EF35A5" w:rsidR="007A3FBB" w:rsidRPr="007E191E" w:rsidRDefault="007A3FBB" w:rsidP="000708CB">
      <w:pPr>
        <w:widowControl w:val="0"/>
        <w:numPr>
          <w:ilvl w:val="2"/>
          <w:numId w:val="100"/>
        </w:numPr>
        <w:tabs>
          <w:tab w:val="left" w:pos="851"/>
        </w:tabs>
        <w:suppressAutoHyphens w:val="0"/>
        <w:spacing w:before="60" w:line="276" w:lineRule="auto"/>
        <w:ind w:left="851" w:hanging="851"/>
        <w:jc w:val="both"/>
        <w:rPr>
          <w:rFonts w:asciiTheme="minorHAnsi" w:hAnsiTheme="minorHAnsi" w:cstheme="minorHAnsi"/>
          <w:bCs/>
          <w:lang w:eastAsia="en-US"/>
        </w:rPr>
      </w:pPr>
      <w:r w:rsidRPr="007E191E">
        <w:rPr>
          <w:rFonts w:asciiTheme="minorHAnsi" w:hAnsiTheme="minorHAnsi" w:cstheme="minorHAnsi"/>
          <w:bCs/>
          <w:lang w:eastAsia="en-US"/>
        </w:rPr>
        <w:t>Kryterium „Cena”</w:t>
      </w:r>
    </w:p>
    <w:p w14:paraId="76C7614E" w14:textId="77777777" w:rsidR="007A3FBB" w:rsidRPr="00DB28A1" w:rsidRDefault="007A3FBB" w:rsidP="002D5320">
      <w:pPr>
        <w:widowControl w:val="0"/>
        <w:suppressAutoHyphens w:val="0"/>
        <w:spacing w:after="120" w:line="276" w:lineRule="auto"/>
        <w:ind w:left="851"/>
        <w:jc w:val="both"/>
        <w:rPr>
          <w:rFonts w:asciiTheme="minorHAnsi" w:hAnsiTheme="minorHAnsi" w:cstheme="minorHAnsi"/>
          <w:lang w:eastAsia="en-US"/>
        </w:rPr>
      </w:pPr>
      <w:r w:rsidRPr="00DB28A1">
        <w:rPr>
          <w:rFonts w:asciiTheme="minorHAnsi" w:hAnsiTheme="minorHAnsi" w:cstheme="minorHAnsi"/>
          <w:lang w:eastAsia="en-US"/>
        </w:rPr>
        <w:t>Maksymalną liczbę punktów w kryterium „Cena” otrzyma oferta z najniższą ceną. Liczba punktów w kryterium „Cena” zostanie obliczona zgodnie ze wzorem:</w:t>
      </w:r>
    </w:p>
    <w:p w14:paraId="59ECD8B5" w14:textId="3BB76EF5" w:rsidR="007A3FBB" w:rsidRPr="00DB28A1" w:rsidRDefault="00A81A83" w:rsidP="002D5320">
      <w:pPr>
        <w:widowControl w:val="0"/>
        <w:suppressAutoHyphens w:val="0"/>
        <w:spacing w:line="276" w:lineRule="auto"/>
        <w:ind w:left="851"/>
        <w:jc w:val="center"/>
        <w:rPr>
          <w:rFonts w:asciiTheme="minorHAnsi" w:hAnsiTheme="minorHAnsi" w:cstheme="minorHAnsi"/>
          <w:i/>
          <w:iCs/>
          <w:lang w:eastAsia="en-US"/>
        </w:rPr>
      </w:pPr>
      <w:proofErr w:type="spellStart"/>
      <m:oMathPara>
        <m:oMath>
          <m:r>
            <m:rPr>
              <m:nor/>
            </m:rPr>
            <w:rPr>
              <w:rFonts w:asciiTheme="minorHAnsi" w:hAnsiTheme="minorHAnsi" w:cstheme="minorHAnsi"/>
              <w:lang w:eastAsia="en-US"/>
            </w:rPr>
            <m:t>Cn</m:t>
          </m:r>
          <w:proofErr w:type="spellEnd"/>
          <m:r>
            <m:rPr>
              <m:nor/>
            </m:rPr>
            <w:rPr>
              <w:rFonts w:asciiTheme="minorHAnsi" w:hAnsiTheme="minorHAnsi" w:cstheme="minorHAnsi"/>
              <w:lang w:eastAsia="en-US"/>
            </w:rPr>
            <m:t>=</m:t>
          </m:r>
          <m:f>
            <m:fPr>
              <m:ctrlPr>
                <w:rPr>
                  <w:rFonts w:ascii="Cambria Math" w:hAnsi="Cambria Math" w:cstheme="minorHAnsi"/>
                  <w:iCs/>
                  <w:lang w:eastAsia="en-US"/>
                </w:rPr>
              </m:ctrlPr>
            </m:fPr>
            <m:num>
              <m:r>
                <m:rPr>
                  <m:nor/>
                </m:rPr>
                <w:rPr>
                  <w:rFonts w:asciiTheme="minorHAnsi" w:hAnsiTheme="minorHAnsi" w:cstheme="minorHAnsi"/>
                  <w:lang w:eastAsia="en-US"/>
                </w:rPr>
                <m:t>Cena najtańszej oferty</m:t>
              </m:r>
            </m:num>
            <m:den>
              <m:r>
                <m:rPr>
                  <m:nor/>
                </m:rPr>
                <w:rPr>
                  <w:rFonts w:asciiTheme="minorHAnsi" w:hAnsiTheme="minorHAnsi" w:cstheme="minorHAnsi"/>
                  <w:lang w:eastAsia="en-US"/>
                </w:rPr>
                <m:t>Cena oferty badanej</m:t>
              </m:r>
            </m:den>
          </m:f>
          <m:r>
            <m:rPr>
              <m:nor/>
            </m:rPr>
            <w:rPr>
              <w:rFonts w:asciiTheme="minorHAnsi" w:hAnsiTheme="minorHAnsi" w:cstheme="minorHAnsi"/>
              <w:lang w:eastAsia="en-US"/>
            </w:rPr>
            <m:t xml:space="preserve">x </m:t>
          </m:r>
          <w:proofErr w:type="spellStart"/>
          <m:r>
            <m:rPr>
              <m:nor/>
            </m:rPr>
            <w:rPr>
              <w:rFonts w:asciiTheme="minorHAnsi" w:hAnsiTheme="minorHAnsi" w:cstheme="minorHAnsi"/>
              <w:lang w:eastAsia="en-US"/>
            </w:rPr>
            <m:t>Kp</m:t>
          </m:r>
          <w:proofErr w:type="spellEnd"/>
          <m:r>
            <m:rPr>
              <m:nor/>
            </m:rPr>
            <w:rPr>
              <w:rFonts w:asciiTheme="minorHAnsi" w:hAnsiTheme="minorHAnsi" w:cstheme="minorHAnsi"/>
              <w:lang w:eastAsia="en-US"/>
            </w:rPr>
            <m:t xml:space="preserve"> x </m:t>
          </m:r>
          <w:proofErr w:type="spellStart"/>
          <m:r>
            <m:rPr>
              <m:nor/>
            </m:rPr>
            <w:rPr>
              <w:rFonts w:asciiTheme="minorHAnsi" w:hAnsiTheme="minorHAnsi" w:cstheme="minorHAnsi"/>
              <w:lang w:eastAsia="en-US"/>
            </w:rPr>
            <m:t>Wc</m:t>
          </m:r>
        </m:oMath>
      </m:oMathPara>
      <w:proofErr w:type="spellEnd"/>
    </w:p>
    <w:p w14:paraId="2A0692D8" w14:textId="77777777" w:rsidR="00AF68CF" w:rsidRDefault="00AF68CF" w:rsidP="002D5320">
      <w:pPr>
        <w:widowControl w:val="0"/>
        <w:suppressAutoHyphens w:val="0"/>
        <w:spacing w:line="276" w:lineRule="auto"/>
        <w:ind w:left="851"/>
        <w:jc w:val="both"/>
        <w:rPr>
          <w:rFonts w:asciiTheme="minorHAnsi" w:hAnsiTheme="minorHAnsi" w:cstheme="minorHAnsi"/>
          <w:lang w:eastAsia="en-US"/>
        </w:rPr>
      </w:pPr>
    </w:p>
    <w:p w14:paraId="6E427CD4" w14:textId="287BA21A"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r w:rsidRPr="00DB28A1">
        <w:rPr>
          <w:rFonts w:asciiTheme="minorHAnsi" w:hAnsiTheme="minorHAnsi" w:cstheme="minorHAnsi"/>
          <w:lang w:eastAsia="en-US"/>
        </w:rPr>
        <w:t>gdzie:</w:t>
      </w:r>
    </w:p>
    <w:p w14:paraId="07BBD27F"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Cn</w:t>
      </w:r>
      <w:proofErr w:type="spellEnd"/>
      <w:r w:rsidRPr="00DB28A1">
        <w:rPr>
          <w:rFonts w:asciiTheme="minorHAnsi" w:hAnsiTheme="minorHAnsi" w:cstheme="minorHAnsi"/>
          <w:lang w:eastAsia="en-US"/>
        </w:rPr>
        <w:t xml:space="preserve"> – liczba punktów w kryterium „Cena”</w:t>
      </w:r>
    </w:p>
    <w:p w14:paraId="4B8700D1"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Kp</w:t>
      </w:r>
      <w:proofErr w:type="spellEnd"/>
      <w:r w:rsidRPr="00DB28A1">
        <w:rPr>
          <w:rFonts w:asciiTheme="minorHAnsi" w:hAnsiTheme="minorHAnsi" w:cstheme="minorHAnsi"/>
          <w:lang w:eastAsia="en-US"/>
        </w:rPr>
        <w:t xml:space="preserve"> – współczynnik proporcjonalności = 100</w:t>
      </w:r>
    </w:p>
    <w:p w14:paraId="153731FD" w14:textId="0B1CE1B6"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Wc</w:t>
      </w:r>
      <w:proofErr w:type="spellEnd"/>
      <w:r w:rsidRPr="00DB28A1">
        <w:rPr>
          <w:rFonts w:asciiTheme="minorHAnsi" w:hAnsiTheme="minorHAnsi" w:cstheme="minorHAnsi"/>
          <w:lang w:eastAsia="en-US"/>
        </w:rPr>
        <w:t xml:space="preserve"> – waga procentowa dla kryterium „Cena”= </w:t>
      </w:r>
      <w:r w:rsidR="007E191E">
        <w:rPr>
          <w:rFonts w:asciiTheme="minorHAnsi" w:hAnsiTheme="minorHAnsi" w:cstheme="minorHAnsi"/>
          <w:lang w:eastAsia="en-US"/>
        </w:rPr>
        <w:t>10</w:t>
      </w:r>
      <w:r w:rsidRPr="00DB28A1">
        <w:rPr>
          <w:rFonts w:asciiTheme="minorHAnsi" w:hAnsiTheme="minorHAnsi" w:cstheme="minorHAnsi"/>
          <w:lang w:eastAsia="en-US"/>
        </w:rPr>
        <w:t>%</w:t>
      </w:r>
    </w:p>
    <w:p w14:paraId="01856525" w14:textId="77777777" w:rsidR="007A3FBB" w:rsidRPr="00DB28A1" w:rsidRDefault="007A3FBB" w:rsidP="000708CB">
      <w:pPr>
        <w:widowControl w:val="0"/>
        <w:numPr>
          <w:ilvl w:val="2"/>
          <w:numId w:val="100"/>
        </w:numPr>
        <w:tabs>
          <w:tab w:val="left" w:pos="851"/>
        </w:tabs>
        <w:suppressAutoHyphens w:val="0"/>
        <w:spacing w:before="120" w:line="276" w:lineRule="auto"/>
        <w:ind w:left="851" w:hanging="851"/>
        <w:jc w:val="both"/>
        <w:rPr>
          <w:rFonts w:asciiTheme="minorHAnsi" w:hAnsiTheme="minorHAnsi" w:cstheme="minorHAnsi"/>
          <w:bCs/>
          <w:lang w:eastAsia="en-US"/>
        </w:rPr>
      </w:pPr>
      <w:r w:rsidRPr="00DB28A1">
        <w:rPr>
          <w:rFonts w:asciiTheme="minorHAnsi" w:hAnsiTheme="minorHAnsi" w:cstheme="minorHAnsi"/>
          <w:bCs/>
          <w:lang w:eastAsia="en-US"/>
        </w:rPr>
        <w:t>Kryterium „Klauzule dodatkowe i inne postanowienia szczególne fakultatywne”</w:t>
      </w:r>
    </w:p>
    <w:p w14:paraId="7585F2B0" w14:textId="0BA71BE0"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r w:rsidRPr="00DB28A1">
        <w:rPr>
          <w:rFonts w:asciiTheme="minorHAnsi" w:hAnsiTheme="minorHAnsi" w:cstheme="minorHAns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DB28A1">
        <w:rPr>
          <w:rFonts w:asciiTheme="minorHAnsi" w:hAnsiTheme="minorHAnsi" w:cstheme="minorHAnsi"/>
          <w:lang w:eastAsia="en-US"/>
        </w:rPr>
        <w:br/>
      </w:r>
      <w:r w:rsidRPr="00DB28A1">
        <w:rPr>
          <w:rFonts w:asciiTheme="minorHAnsi" w:hAnsiTheme="minorHAnsi" w:cstheme="minorHAnsi"/>
          <w:lang w:eastAsia="en-US"/>
        </w:rPr>
        <w:t xml:space="preserve">przez wykonawców) nie będą przyznawane. Maksymalną liczbę „małych” punktów (100 pkt), otrzyma oferta tego wykonawcy, który przyjmie wszystkie klauzule dodatkowe </w:t>
      </w:r>
      <w:r w:rsidR="00E932FD" w:rsidRPr="00DB28A1">
        <w:rPr>
          <w:rFonts w:asciiTheme="minorHAnsi" w:hAnsiTheme="minorHAnsi" w:cstheme="minorHAnsi"/>
          <w:lang w:eastAsia="en-US"/>
        </w:rPr>
        <w:br/>
      </w:r>
      <w:r w:rsidRPr="00DB28A1">
        <w:rPr>
          <w:rFonts w:asciiTheme="minorHAnsi" w:hAnsiTheme="minorHAnsi" w:cstheme="minorHAnsi"/>
          <w:lang w:eastAsia="en-US"/>
        </w:rPr>
        <w:t xml:space="preserve">i inne postanowienia szczególne fakultatywne, a pozostałe oferty otrzymają odpowiednio mniej punktów, w zależności od przyjętych klauzul i postanowień. Liczba punktów </w:t>
      </w:r>
      <w:r w:rsidR="00E932FD" w:rsidRPr="00DB28A1">
        <w:rPr>
          <w:rFonts w:asciiTheme="minorHAnsi" w:hAnsiTheme="minorHAnsi" w:cstheme="minorHAnsi"/>
          <w:lang w:eastAsia="en-US"/>
        </w:rPr>
        <w:br/>
      </w:r>
      <w:r w:rsidRPr="00DB28A1">
        <w:rPr>
          <w:rFonts w:asciiTheme="minorHAnsi" w:hAnsiTheme="minorHAnsi" w:cstheme="minorHAnsi"/>
          <w:lang w:eastAsia="en-US"/>
        </w:rPr>
        <w:t>w kryterium „Klauzule dodatkowe i inne postanowienia szczególne fakultatywne” zostanie obliczona zgodnie ze wzorem:</w:t>
      </w:r>
    </w:p>
    <w:p w14:paraId="2EBC3743" w14:textId="1BDE770B" w:rsidR="007A3FBB" w:rsidRPr="00DB28A1" w:rsidRDefault="00962F0B" w:rsidP="002D5320">
      <w:pPr>
        <w:widowControl w:val="0"/>
        <w:suppressAutoHyphens w:val="0"/>
        <w:spacing w:line="276" w:lineRule="auto"/>
        <w:ind w:left="851"/>
        <w:jc w:val="center"/>
        <w:rPr>
          <w:rFonts w:asciiTheme="minorHAnsi" w:hAnsiTheme="minorHAnsi" w:cstheme="minorHAnsi"/>
          <w:iCs/>
          <w:lang w:eastAsia="en-US"/>
        </w:rPr>
      </w:pPr>
      <w:proofErr w:type="spellStart"/>
      <m:oMathPara>
        <m:oMath>
          <m:r>
            <m:rPr>
              <m:nor/>
            </m:rPr>
            <w:rPr>
              <w:rFonts w:asciiTheme="minorHAnsi" w:hAnsiTheme="minorHAnsi" w:cstheme="minorHAnsi"/>
              <w:lang w:eastAsia="en-US"/>
            </w:rPr>
            <m:t>Pp</m:t>
          </m:r>
          <w:proofErr w:type="spellEnd"/>
          <m:r>
            <m:rPr>
              <m:nor/>
            </m:rPr>
            <w:rPr>
              <w:rFonts w:asciiTheme="minorHAnsi" w:hAnsiTheme="minorHAnsi" w:cstheme="minorHAnsi"/>
              <w:lang w:eastAsia="en-US"/>
            </w:rPr>
            <m:t>=</m:t>
          </m:r>
          <m:f>
            <m:fPr>
              <m:ctrlPr>
                <w:rPr>
                  <w:rFonts w:ascii="Cambria Math" w:hAnsi="Cambria Math" w:cstheme="minorHAnsi"/>
                  <w:iCs/>
                  <w:lang w:eastAsia="en-US"/>
                </w:rPr>
              </m:ctrlPr>
            </m:fPr>
            <m:num>
              <w:proofErr w:type="spellStart"/>
              <m:r>
                <m:rPr>
                  <m:nor/>
                </m:rPr>
                <w:rPr>
                  <w:rFonts w:asciiTheme="minorHAnsi" w:hAnsiTheme="minorHAnsi" w:cstheme="minorHAnsi"/>
                  <w:lang w:eastAsia="en-US"/>
                </w:rPr>
                <m:t>lmp</m:t>
              </m:r>
              <w:proofErr w:type="spellEnd"/>
            </m:num>
            <m:den>
              <m:r>
                <m:rPr>
                  <m:nor/>
                </m:rPr>
                <w:rPr>
                  <w:rFonts w:asciiTheme="minorHAnsi" w:hAnsiTheme="minorHAnsi" w:cstheme="minorHAnsi"/>
                  <w:lang w:eastAsia="en-US"/>
                </w:rPr>
                <m:t>100 pkt</m:t>
              </m:r>
            </m:den>
          </m:f>
          <m:r>
            <m:rPr>
              <m:nor/>
            </m:rPr>
            <w:rPr>
              <w:rFonts w:asciiTheme="minorHAnsi" w:hAnsiTheme="minorHAnsi" w:cstheme="minorHAnsi"/>
              <w:lang w:eastAsia="en-US"/>
            </w:rPr>
            <m:t xml:space="preserve">x </m:t>
          </m:r>
          <w:proofErr w:type="spellStart"/>
          <m:r>
            <m:rPr>
              <m:nor/>
            </m:rPr>
            <w:rPr>
              <w:rFonts w:asciiTheme="minorHAnsi" w:hAnsiTheme="minorHAnsi" w:cstheme="minorHAnsi"/>
              <w:lang w:eastAsia="en-US"/>
            </w:rPr>
            <m:t>Kp</m:t>
          </m:r>
          <w:proofErr w:type="spellEnd"/>
          <m:r>
            <m:rPr>
              <m:nor/>
            </m:rPr>
            <w:rPr>
              <w:rFonts w:asciiTheme="minorHAnsi" w:hAnsiTheme="minorHAnsi" w:cstheme="minorHAnsi"/>
              <w:lang w:eastAsia="en-US"/>
            </w:rPr>
            <m:t xml:space="preserve"> x </m:t>
          </m:r>
          <w:proofErr w:type="spellStart"/>
          <m:r>
            <m:rPr>
              <m:nor/>
            </m:rPr>
            <w:rPr>
              <w:rFonts w:asciiTheme="minorHAnsi" w:hAnsiTheme="minorHAnsi" w:cstheme="minorHAnsi"/>
              <w:lang w:eastAsia="en-US"/>
            </w:rPr>
            <m:t>Wk</m:t>
          </m:r>
        </m:oMath>
      </m:oMathPara>
      <w:proofErr w:type="spellEnd"/>
    </w:p>
    <w:p w14:paraId="05A0C4F5"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r w:rsidRPr="00DB28A1">
        <w:rPr>
          <w:rFonts w:asciiTheme="minorHAnsi" w:hAnsiTheme="minorHAnsi" w:cstheme="minorHAnsi"/>
          <w:lang w:eastAsia="en-US"/>
        </w:rPr>
        <w:t>gdzie:</w:t>
      </w:r>
    </w:p>
    <w:p w14:paraId="03B0A6A7"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Pp</w:t>
      </w:r>
      <w:proofErr w:type="spellEnd"/>
      <w:r w:rsidRPr="00DB28A1">
        <w:rPr>
          <w:rFonts w:asciiTheme="minorHAnsi" w:hAnsiTheme="minorHAnsi" w:cstheme="minorHAnsi"/>
          <w:lang w:eastAsia="en-US"/>
        </w:rPr>
        <w:t xml:space="preserve"> – liczba punktów w kryterium „Klauzule dodatkowe i inne postanowienia szczególne fakultatywne”</w:t>
      </w:r>
    </w:p>
    <w:p w14:paraId="2AF5F843"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Imp</w:t>
      </w:r>
      <w:proofErr w:type="spellEnd"/>
      <w:r w:rsidRPr="00DB28A1">
        <w:rPr>
          <w:rFonts w:asciiTheme="minorHAnsi" w:hAnsiTheme="minorHAnsi" w:cstheme="minorHAnsi"/>
          <w:lang w:eastAsia="en-US"/>
        </w:rPr>
        <w:t xml:space="preserve"> – liczba „małych” punktów przyznanych ocenianej ofercie za przyjęte klauzule dodatkowe i inne postanowienia szczególne fakultatywne</w:t>
      </w:r>
    </w:p>
    <w:p w14:paraId="3941E088" w14:textId="77777777" w:rsidR="007A3FBB" w:rsidRPr="00DB28A1"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Kp</w:t>
      </w:r>
      <w:proofErr w:type="spellEnd"/>
      <w:r w:rsidRPr="00DB28A1">
        <w:rPr>
          <w:rFonts w:asciiTheme="minorHAnsi" w:hAnsiTheme="minorHAnsi" w:cstheme="minorHAnsi"/>
          <w:lang w:eastAsia="en-US"/>
        </w:rPr>
        <w:t xml:space="preserve"> – współczynnik proporcjonalności = 100</w:t>
      </w:r>
    </w:p>
    <w:p w14:paraId="2F4F921B" w14:textId="1F4D48DD" w:rsidR="007A3FBB" w:rsidRDefault="007A3FBB" w:rsidP="002D5320">
      <w:pPr>
        <w:widowControl w:val="0"/>
        <w:suppressAutoHyphens w:val="0"/>
        <w:spacing w:line="276" w:lineRule="auto"/>
        <w:ind w:left="851"/>
        <w:jc w:val="both"/>
        <w:rPr>
          <w:rFonts w:asciiTheme="minorHAnsi" w:hAnsiTheme="minorHAnsi" w:cstheme="minorHAnsi"/>
          <w:lang w:eastAsia="en-US"/>
        </w:rPr>
      </w:pPr>
      <w:proofErr w:type="spellStart"/>
      <w:r w:rsidRPr="00DB28A1">
        <w:rPr>
          <w:rFonts w:asciiTheme="minorHAnsi" w:hAnsiTheme="minorHAnsi" w:cstheme="minorHAnsi"/>
          <w:lang w:eastAsia="en-US"/>
        </w:rPr>
        <w:t>Wk</w:t>
      </w:r>
      <w:proofErr w:type="spellEnd"/>
      <w:r w:rsidRPr="00DB28A1">
        <w:rPr>
          <w:rFonts w:asciiTheme="minorHAnsi" w:hAnsiTheme="minorHAnsi" w:cstheme="minorHAnsi"/>
          <w:lang w:eastAsia="en-US"/>
        </w:rPr>
        <w:t xml:space="preserve"> – waga procentowa dla kryterium „Klauzule dodatkowe i inne postanowienia szczególne fakultatywne” = </w:t>
      </w:r>
      <w:r w:rsidR="007E191E">
        <w:rPr>
          <w:rFonts w:asciiTheme="minorHAnsi" w:hAnsiTheme="minorHAnsi" w:cstheme="minorHAnsi"/>
          <w:lang w:eastAsia="en-US"/>
        </w:rPr>
        <w:t>30</w:t>
      </w:r>
      <w:r w:rsidRPr="00DB28A1">
        <w:rPr>
          <w:rFonts w:asciiTheme="minorHAnsi" w:hAnsiTheme="minorHAnsi" w:cstheme="minorHAnsi"/>
          <w:lang w:eastAsia="en-US"/>
        </w:rPr>
        <w:t>%</w:t>
      </w:r>
    </w:p>
    <w:p w14:paraId="1A0A8250" w14:textId="77777777" w:rsidR="00C62CEA" w:rsidRPr="00DB28A1" w:rsidRDefault="00C62CEA" w:rsidP="002D5320">
      <w:pPr>
        <w:widowControl w:val="0"/>
        <w:suppressAutoHyphens w:val="0"/>
        <w:spacing w:line="276" w:lineRule="auto"/>
        <w:ind w:left="851"/>
        <w:jc w:val="both"/>
        <w:rPr>
          <w:rFonts w:asciiTheme="minorHAnsi" w:hAnsiTheme="minorHAnsi" w:cstheme="minorHAnsi"/>
          <w:lang w:eastAsia="en-US"/>
        </w:rPr>
      </w:pPr>
    </w:p>
    <w:p w14:paraId="1AA4E157" w14:textId="7F1602B2" w:rsidR="007A3FBB" w:rsidRPr="00DB28A1" w:rsidRDefault="007A3FBB" w:rsidP="000708CB">
      <w:pPr>
        <w:widowControl w:val="0"/>
        <w:numPr>
          <w:ilvl w:val="3"/>
          <w:numId w:val="100"/>
        </w:numPr>
        <w:tabs>
          <w:tab w:val="left" w:pos="851"/>
        </w:tabs>
        <w:suppressAutoHyphens w:val="0"/>
        <w:spacing w:before="120" w:line="276" w:lineRule="auto"/>
        <w:ind w:left="851" w:hanging="851"/>
        <w:jc w:val="both"/>
        <w:rPr>
          <w:rFonts w:asciiTheme="minorHAnsi" w:eastAsia="Calibri" w:hAnsiTheme="minorHAnsi" w:cstheme="minorHAnsi"/>
          <w:bCs/>
          <w:lang w:eastAsia="en-US"/>
        </w:rPr>
      </w:pPr>
      <w:bookmarkStart w:id="142" w:name="_Hlk21466566"/>
      <w:r w:rsidRPr="00DB28A1">
        <w:rPr>
          <w:rFonts w:asciiTheme="minorHAnsi" w:eastAsia="Calibri" w:hAnsiTheme="minorHAnsi" w:cstheme="minorHAnsi"/>
          <w:bCs/>
          <w:lang w:eastAsia="en-US"/>
        </w:rPr>
        <w:lastRenderedPageBreak/>
        <w:t>Wykaz klauzul dodatkowych i innych postanowień szczególnych fakultatywnych</w:t>
      </w:r>
      <w:r w:rsidR="00B67B29">
        <w:rPr>
          <w:rFonts w:asciiTheme="minorHAnsi" w:eastAsia="Calibri" w:hAnsiTheme="minorHAnsi" w:cstheme="minorHAnsi"/>
          <w:bCs/>
          <w:lang w:eastAsia="en-US"/>
        </w:rPr>
        <w:t>:</w:t>
      </w:r>
    </w:p>
    <w:p w14:paraId="4A934318" w14:textId="2E2D8843" w:rsidR="007A3FBB" w:rsidRPr="007465E8" w:rsidRDefault="007E191E"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bookmarkStart w:id="143" w:name="_Hlk15387285"/>
      <w:r w:rsidRPr="007465E8">
        <w:rPr>
          <w:rFonts w:asciiTheme="minorHAnsi" w:eastAsia="Calibri" w:hAnsiTheme="minorHAnsi" w:cstheme="minorHAnsi"/>
          <w:lang w:eastAsia="en-US"/>
        </w:rPr>
        <w:t>Klauzula rozszerzenia definicji zawału serca</w:t>
      </w:r>
      <w:r w:rsidR="007A3FBB" w:rsidRPr="007465E8">
        <w:rPr>
          <w:rFonts w:asciiTheme="minorHAnsi" w:eastAsia="Calibri" w:hAnsiTheme="minorHAnsi" w:cstheme="minorHAnsi"/>
          <w:bCs/>
          <w:lang w:eastAsia="en-US"/>
        </w:rPr>
        <w:t xml:space="preserve"> – </w:t>
      </w:r>
      <w:r w:rsidRPr="007465E8">
        <w:rPr>
          <w:rFonts w:asciiTheme="minorHAnsi" w:eastAsia="Calibri" w:hAnsiTheme="minorHAnsi" w:cstheme="minorHAnsi"/>
          <w:bCs/>
          <w:lang w:eastAsia="en-US"/>
        </w:rPr>
        <w:t>11</w:t>
      </w:r>
      <w:r w:rsidR="007A3FBB" w:rsidRPr="007465E8">
        <w:rPr>
          <w:rFonts w:asciiTheme="minorHAnsi" w:eastAsia="Calibri" w:hAnsiTheme="minorHAnsi" w:cstheme="minorHAnsi"/>
          <w:bCs/>
          <w:lang w:eastAsia="en-US"/>
        </w:rPr>
        <w:t xml:space="preserve"> punktów</w:t>
      </w:r>
    </w:p>
    <w:p w14:paraId="0E81C31E" w14:textId="0177C7D0" w:rsidR="007A3FBB" w:rsidRPr="007465E8" w:rsidRDefault="007E191E"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bCs/>
          <w:lang w:eastAsia="en-US"/>
        </w:rPr>
        <w:t>Klauzula dodatkowa świadczenia z tytułu wystąpienia choroby śmiertelnej</w:t>
      </w:r>
      <w:r w:rsidR="007A3FBB" w:rsidRPr="007465E8">
        <w:rPr>
          <w:rFonts w:asciiTheme="minorHAnsi" w:eastAsia="Calibri" w:hAnsiTheme="minorHAnsi" w:cstheme="minorHAnsi"/>
          <w:bCs/>
          <w:lang w:eastAsia="en-US"/>
        </w:rPr>
        <w:t xml:space="preserve"> </w:t>
      </w:r>
      <w:r w:rsidR="007A3FBB" w:rsidRPr="007465E8">
        <w:rPr>
          <w:rFonts w:asciiTheme="minorHAnsi" w:eastAsia="Calibri" w:hAnsiTheme="minorHAnsi" w:cstheme="minorHAnsi"/>
          <w:lang w:eastAsia="en-US"/>
        </w:rPr>
        <w:t xml:space="preserve">– </w:t>
      </w:r>
      <w:r w:rsidR="004D3A5A">
        <w:rPr>
          <w:rFonts w:asciiTheme="minorHAnsi" w:eastAsia="Calibri" w:hAnsiTheme="minorHAnsi" w:cstheme="minorHAnsi"/>
          <w:lang w:eastAsia="en-US"/>
        </w:rPr>
        <w:t>18</w:t>
      </w:r>
      <w:r w:rsidR="007A3FBB" w:rsidRPr="007465E8">
        <w:rPr>
          <w:rFonts w:asciiTheme="minorHAnsi" w:eastAsia="Calibri" w:hAnsiTheme="minorHAnsi" w:cstheme="minorHAnsi"/>
          <w:lang w:eastAsia="en-US"/>
        </w:rPr>
        <w:t xml:space="preserve"> punkt</w:t>
      </w:r>
      <w:r w:rsidRPr="007465E8">
        <w:rPr>
          <w:rFonts w:asciiTheme="minorHAnsi" w:eastAsia="Calibri" w:hAnsiTheme="minorHAnsi" w:cstheme="minorHAnsi"/>
          <w:lang w:eastAsia="en-US"/>
        </w:rPr>
        <w:t>ów</w:t>
      </w:r>
    </w:p>
    <w:p w14:paraId="23270FBF" w14:textId="45DD947C" w:rsidR="007A3FBB" w:rsidRPr="007465E8" w:rsidRDefault="00B67B29"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bookmarkStart w:id="144" w:name="_Hlk18228855"/>
      <w:r w:rsidRPr="007465E8">
        <w:rPr>
          <w:rFonts w:asciiTheme="minorHAnsi" w:eastAsia="Calibri" w:hAnsiTheme="minorHAnsi" w:cstheme="minorHAnsi"/>
          <w:lang w:eastAsia="en-US"/>
        </w:rPr>
        <w:t>Klauzula rozszerzająca katalog poważnych zachorowań Ubezpieczonego</w:t>
      </w:r>
      <w:r w:rsidR="000976B8" w:rsidRPr="007465E8">
        <w:rPr>
          <w:rFonts w:asciiTheme="minorHAnsi" w:eastAsia="Calibri" w:hAnsiTheme="minorHAnsi" w:cstheme="minorHAnsi"/>
          <w:lang w:eastAsia="en-US"/>
        </w:rPr>
        <w:t xml:space="preserve"> o diagnozę cukrzycy</w:t>
      </w:r>
      <w:r w:rsidRPr="007465E8">
        <w:rPr>
          <w:rFonts w:asciiTheme="minorHAnsi" w:eastAsia="Calibri" w:hAnsiTheme="minorHAnsi" w:cstheme="minorHAnsi"/>
          <w:lang w:eastAsia="en-US"/>
        </w:rPr>
        <w:t xml:space="preserve"> – </w:t>
      </w:r>
      <w:r w:rsidR="004D3A5A">
        <w:rPr>
          <w:rFonts w:asciiTheme="minorHAnsi" w:eastAsia="Calibri" w:hAnsiTheme="minorHAnsi" w:cstheme="minorHAnsi"/>
          <w:lang w:eastAsia="en-US"/>
        </w:rPr>
        <w:t>5</w:t>
      </w:r>
      <w:r w:rsidR="000976B8" w:rsidRPr="007465E8">
        <w:rPr>
          <w:rFonts w:asciiTheme="minorHAnsi" w:eastAsia="Calibri" w:hAnsiTheme="minorHAnsi" w:cstheme="minorHAnsi"/>
          <w:lang w:eastAsia="en-US"/>
        </w:rPr>
        <w:t xml:space="preserve"> </w:t>
      </w:r>
      <w:r w:rsidRPr="007465E8">
        <w:rPr>
          <w:rFonts w:asciiTheme="minorHAnsi" w:eastAsia="Calibri" w:hAnsiTheme="minorHAnsi" w:cstheme="minorHAnsi"/>
          <w:lang w:eastAsia="en-US"/>
        </w:rPr>
        <w:t>punktów</w:t>
      </w:r>
    </w:p>
    <w:bookmarkEnd w:id="144"/>
    <w:p w14:paraId="2C93CE8E" w14:textId="1C022184" w:rsidR="007A3FBB" w:rsidRPr="007465E8" w:rsidRDefault="00B67B29"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hAnsiTheme="minorHAnsi" w:cstheme="minorHAnsi"/>
          <w:lang w:eastAsia="en-US"/>
        </w:rPr>
        <w:t>Klauzula minimalnego pobytu Ubezpieczonego w szpitalu – 30 punkt</w:t>
      </w:r>
      <w:r w:rsidR="004D3A5A">
        <w:rPr>
          <w:rFonts w:asciiTheme="minorHAnsi" w:hAnsiTheme="minorHAnsi" w:cstheme="minorHAnsi"/>
          <w:lang w:eastAsia="en-US"/>
        </w:rPr>
        <w:t>ów</w:t>
      </w:r>
    </w:p>
    <w:p w14:paraId="17B64CEF" w14:textId="4442A74E" w:rsidR="00B67B29" w:rsidRPr="007465E8" w:rsidRDefault="00B67B29" w:rsidP="00B67B29">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 xml:space="preserve">Klauzula pomocy medycznej – wariant podstawowy – </w:t>
      </w:r>
      <w:r w:rsidR="004D3A5A">
        <w:rPr>
          <w:rFonts w:asciiTheme="minorHAnsi" w:eastAsia="Calibri" w:hAnsiTheme="minorHAnsi" w:cstheme="minorHAnsi"/>
          <w:lang w:eastAsia="en-US"/>
        </w:rPr>
        <w:t>7</w:t>
      </w:r>
      <w:r w:rsidRPr="007465E8">
        <w:rPr>
          <w:rFonts w:asciiTheme="minorHAnsi" w:eastAsia="Calibri" w:hAnsiTheme="minorHAnsi" w:cstheme="minorHAnsi"/>
          <w:lang w:eastAsia="en-US"/>
        </w:rPr>
        <w:t xml:space="preserve"> punktów</w:t>
      </w:r>
    </w:p>
    <w:p w14:paraId="47B2319C" w14:textId="7E676D86" w:rsidR="00B67B29" w:rsidRPr="007465E8" w:rsidRDefault="00B67B29" w:rsidP="00B67B29">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 xml:space="preserve">Klauzula pomocy medycznej – wariant rozszerzony – </w:t>
      </w:r>
      <w:r w:rsidR="004D3A5A">
        <w:rPr>
          <w:rFonts w:asciiTheme="minorHAnsi" w:eastAsia="Calibri" w:hAnsiTheme="minorHAnsi" w:cstheme="minorHAnsi"/>
          <w:lang w:eastAsia="en-US"/>
        </w:rPr>
        <w:t>8</w:t>
      </w:r>
      <w:r w:rsidRPr="007465E8">
        <w:rPr>
          <w:rFonts w:asciiTheme="minorHAnsi" w:eastAsia="Calibri" w:hAnsiTheme="minorHAnsi" w:cstheme="minorHAnsi"/>
          <w:lang w:eastAsia="en-US"/>
        </w:rPr>
        <w:t xml:space="preserve"> punktów</w:t>
      </w:r>
    </w:p>
    <w:p w14:paraId="57BA0BB6" w14:textId="1591AA06" w:rsidR="007A3FBB" w:rsidRPr="007465E8" w:rsidRDefault="004E3A71"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Klauzula zagranicznej konsultacji medycznej</w:t>
      </w:r>
      <w:r w:rsidR="007A3FBB" w:rsidRPr="007465E8">
        <w:rPr>
          <w:rFonts w:asciiTheme="minorHAnsi" w:eastAsia="Calibri" w:hAnsiTheme="minorHAnsi" w:cstheme="minorHAnsi"/>
          <w:lang w:eastAsia="en-US"/>
        </w:rPr>
        <w:t xml:space="preserve"> – </w:t>
      </w:r>
      <w:r w:rsidR="004D3A5A">
        <w:rPr>
          <w:rFonts w:asciiTheme="minorHAnsi" w:eastAsia="Calibri" w:hAnsiTheme="minorHAnsi" w:cstheme="minorHAnsi"/>
          <w:lang w:eastAsia="en-US"/>
        </w:rPr>
        <w:t>8</w:t>
      </w:r>
      <w:r w:rsidR="007A3FBB" w:rsidRPr="007465E8">
        <w:rPr>
          <w:rFonts w:asciiTheme="minorHAnsi" w:eastAsia="Calibri" w:hAnsiTheme="minorHAnsi" w:cstheme="minorHAnsi"/>
          <w:lang w:eastAsia="en-US"/>
        </w:rPr>
        <w:t xml:space="preserve"> punkt</w:t>
      </w:r>
      <w:r w:rsidRPr="007465E8">
        <w:rPr>
          <w:rFonts w:asciiTheme="minorHAnsi" w:eastAsia="Calibri" w:hAnsiTheme="minorHAnsi" w:cstheme="minorHAnsi"/>
          <w:lang w:eastAsia="en-US"/>
        </w:rPr>
        <w:t>ów</w:t>
      </w:r>
    </w:p>
    <w:p w14:paraId="0F04BFC1" w14:textId="081E4A24" w:rsidR="007A3FBB" w:rsidRPr="007465E8" w:rsidRDefault="004E3A71"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 xml:space="preserve">Klauzula dodatkowej gwarancji indywidualnej kontynuacji </w:t>
      </w:r>
      <w:r w:rsidR="007A3FBB" w:rsidRPr="007465E8">
        <w:rPr>
          <w:rFonts w:asciiTheme="minorHAnsi" w:eastAsia="Calibri" w:hAnsiTheme="minorHAnsi" w:cstheme="minorHAnsi"/>
          <w:lang w:eastAsia="en-US"/>
        </w:rPr>
        <w:t xml:space="preserve">– </w:t>
      </w:r>
      <w:r w:rsidR="004D3A5A">
        <w:rPr>
          <w:rFonts w:asciiTheme="minorHAnsi" w:eastAsia="Calibri" w:hAnsiTheme="minorHAnsi" w:cstheme="minorHAnsi"/>
          <w:lang w:eastAsia="en-US"/>
        </w:rPr>
        <w:t>9</w:t>
      </w:r>
      <w:r w:rsidR="007A3FBB" w:rsidRPr="007465E8">
        <w:rPr>
          <w:rFonts w:asciiTheme="minorHAnsi" w:eastAsia="Calibri" w:hAnsiTheme="minorHAnsi" w:cstheme="minorHAnsi"/>
          <w:lang w:eastAsia="en-US"/>
        </w:rPr>
        <w:t xml:space="preserve"> punktów</w:t>
      </w:r>
    </w:p>
    <w:p w14:paraId="443CFCBF" w14:textId="1AA9F042" w:rsidR="007A3FBB" w:rsidRPr="007465E8" w:rsidRDefault="004E3A71" w:rsidP="000708CB">
      <w:pPr>
        <w:widowControl w:val="0"/>
        <w:numPr>
          <w:ilvl w:val="0"/>
          <w:numId w:val="30"/>
        </w:numPr>
        <w:tabs>
          <w:tab w:val="left" w:pos="1134"/>
        </w:tabs>
        <w:suppressAutoHyphens w:val="0"/>
        <w:spacing w:line="276" w:lineRule="auto"/>
        <w:ind w:left="1134" w:hanging="283"/>
        <w:jc w:val="both"/>
        <w:rPr>
          <w:rFonts w:asciiTheme="minorHAnsi" w:eastAsia="Calibri" w:hAnsiTheme="minorHAnsi" w:cstheme="minorHAnsi"/>
          <w:lang w:eastAsia="en-US"/>
        </w:rPr>
      </w:pPr>
      <w:r w:rsidRPr="007465E8">
        <w:rPr>
          <w:rFonts w:asciiTheme="minorHAnsi" w:eastAsia="Calibri" w:hAnsiTheme="minorHAnsi" w:cstheme="minorHAnsi"/>
          <w:lang w:eastAsia="en-US"/>
        </w:rPr>
        <w:t xml:space="preserve">Klauzula dodatkowa zniżek indywidualnych </w:t>
      </w:r>
      <w:r w:rsidR="007A3FBB" w:rsidRPr="007465E8">
        <w:rPr>
          <w:rFonts w:asciiTheme="minorHAnsi" w:eastAsia="Calibri" w:hAnsiTheme="minorHAnsi" w:cstheme="minorHAnsi"/>
          <w:lang w:eastAsia="en-US"/>
        </w:rPr>
        <w:t>– 4 punkty</w:t>
      </w:r>
    </w:p>
    <w:bookmarkEnd w:id="143"/>
    <w:p w14:paraId="1E139D15" w14:textId="1F2254AD" w:rsidR="007A3FBB" w:rsidRPr="007465E8" w:rsidRDefault="000708CB" w:rsidP="000708CB">
      <w:pPr>
        <w:widowControl w:val="0"/>
        <w:numPr>
          <w:ilvl w:val="2"/>
          <w:numId w:val="100"/>
        </w:numPr>
        <w:tabs>
          <w:tab w:val="left" w:pos="851"/>
        </w:tabs>
        <w:suppressAutoHyphens w:val="0"/>
        <w:spacing w:before="120" w:line="276" w:lineRule="auto"/>
        <w:ind w:left="851" w:hanging="851"/>
        <w:jc w:val="both"/>
        <w:rPr>
          <w:rFonts w:asciiTheme="minorHAnsi" w:hAnsiTheme="minorHAnsi" w:cstheme="minorHAnsi"/>
          <w:bCs/>
          <w:lang w:eastAsia="en-US"/>
        </w:rPr>
      </w:pPr>
      <w:r w:rsidRPr="007465E8">
        <w:rPr>
          <w:rFonts w:asciiTheme="minorHAnsi" w:hAnsiTheme="minorHAnsi" w:cstheme="minorHAnsi"/>
          <w:bCs/>
          <w:lang w:eastAsia="en-US"/>
        </w:rPr>
        <w:t>Kryterium „wysokość świadczeń”</w:t>
      </w:r>
    </w:p>
    <w:bookmarkEnd w:id="142"/>
    <w:p w14:paraId="4ECAA3E1" w14:textId="77777777" w:rsidR="000708CB" w:rsidRPr="00F1404A" w:rsidRDefault="000708CB" w:rsidP="000708CB">
      <w:pPr>
        <w:pStyle w:val="Akapitzlist10"/>
        <w:widowControl w:val="0"/>
        <w:spacing w:after="0" w:line="240" w:lineRule="auto"/>
        <w:ind w:left="460"/>
        <w:jc w:val="both"/>
        <w:rPr>
          <w:rFonts w:asciiTheme="minorHAnsi" w:hAnsiTheme="minorHAnsi" w:cstheme="minorHAnsi"/>
          <w:sz w:val="24"/>
          <w:szCs w:val="24"/>
          <w:lang w:eastAsia="en-US"/>
        </w:rPr>
      </w:pPr>
      <w:r w:rsidRPr="00F1404A">
        <w:rPr>
          <w:rFonts w:asciiTheme="minorHAnsi" w:hAnsiTheme="minorHAnsi" w:cstheme="minorHAnsi"/>
          <w:sz w:val="24"/>
          <w:szCs w:val="24"/>
          <w:lang w:eastAsia="en-US"/>
        </w:rPr>
        <w:t>Ocena ofert w kryterium „Wysokość świadczeń” zostanie dokonana na podstawie załącznika nr 2, przyznając danej ofercie za każde wymienione poniżej świadczenie punkty wyliczane według wzoru:</w:t>
      </w:r>
    </w:p>
    <w:p w14:paraId="4EFDE007" w14:textId="77777777" w:rsidR="000708CB" w:rsidRPr="00F1404A" w:rsidRDefault="000708CB" w:rsidP="000708CB">
      <w:pPr>
        <w:pStyle w:val="Akapitzlist10"/>
        <w:widowControl w:val="0"/>
        <w:spacing w:after="0" w:line="240" w:lineRule="auto"/>
        <w:ind w:left="460"/>
        <w:jc w:val="both"/>
        <w:rPr>
          <w:rFonts w:asciiTheme="minorHAnsi" w:hAnsiTheme="minorHAnsi" w:cstheme="minorHAnsi"/>
          <w:sz w:val="24"/>
          <w:szCs w:val="24"/>
          <w:lang w:eastAsia="en-US"/>
        </w:rPr>
      </w:pPr>
    </w:p>
    <w:p w14:paraId="7C885EF5" w14:textId="77777777" w:rsidR="000708CB" w:rsidRPr="00F1404A" w:rsidRDefault="000708CB" w:rsidP="000708CB">
      <w:pPr>
        <w:pStyle w:val="Akapitzlist"/>
        <w:suppressAutoHyphens w:val="0"/>
        <w:ind w:left="460"/>
        <w:rPr>
          <w:rFonts w:asciiTheme="minorHAnsi" w:hAnsiTheme="minorHAnsi" w:cstheme="minorHAnsi"/>
          <w:b/>
        </w:rPr>
      </w:pPr>
      <w:bookmarkStart w:id="145" w:name="_Toc469051730"/>
      <w:r w:rsidRPr="00F1404A">
        <w:rPr>
          <w:rFonts w:asciiTheme="minorHAnsi" w:hAnsiTheme="minorHAnsi" w:cstheme="minorHAnsi"/>
          <w:b/>
        </w:rPr>
        <w:t>Dla Grupy nr 1:</w:t>
      </w:r>
      <w:bookmarkEnd w:id="145"/>
    </w:p>
    <w:p w14:paraId="16AFC4DB" w14:textId="77777777" w:rsidR="000708CB" w:rsidRPr="00F1404A" w:rsidRDefault="000708CB" w:rsidP="000708CB">
      <w:pPr>
        <w:pStyle w:val="Akapitzlist"/>
        <w:ind w:left="460"/>
        <w:jc w:val="both"/>
        <w:rPr>
          <w:rFonts w:asciiTheme="minorHAnsi" w:hAnsiTheme="minorHAnsi" w:cstheme="minorHAnsi"/>
          <w:b/>
        </w:rPr>
      </w:pPr>
    </w:p>
    <w:tbl>
      <w:tblPr>
        <w:tblW w:w="0" w:type="auto"/>
        <w:tblInd w:w="109" w:type="dxa"/>
        <w:tblLayout w:type="fixed"/>
        <w:tblLook w:val="0000" w:firstRow="0" w:lastRow="0" w:firstColumn="0" w:lastColumn="0" w:noHBand="0" w:noVBand="0"/>
      </w:tblPr>
      <w:tblGrid>
        <w:gridCol w:w="1241"/>
        <w:gridCol w:w="7371"/>
        <w:gridCol w:w="851"/>
      </w:tblGrid>
      <w:tr w:rsidR="000708CB" w:rsidRPr="00F1404A" w14:paraId="3D752F31" w14:textId="77777777" w:rsidTr="00683236">
        <w:tc>
          <w:tcPr>
            <w:tcW w:w="1241" w:type="dxa"/>
            <w:vMerge w:val="restart"/>
            <w:tcBorders>
              <w:bottom w:val="single" w:sz="4" w:space="0" w:color="000000"/>
            </w:tcBorders>
            <w:shd w:val="clear" w:color="auto" w:fill="FFFFFF"/>
            <w:vAlign w:val="center"/>
          </w:tcPr>
          <w:p w14:paraId="701FD61B" w14:textId="77777777" w:rsidR="000708CB" w:rsidRPr="00F1404A" w:rsidRDefault="000708CB" w:rsidP="00683236">
            <w:pPr>
              <w:jc w:val="right"/>
              <w:rPr>
                <w:rFonts w:asciiTheme="minorHAnsi" w:hAnsiTheme="minorHAnsi" w:cstheme="minorHAnsi"/>
                <w:i/>
              </w:rPr>
            </w:pPr>
            <w:proofErr w:type="spellStart"/>
            <w:r w:rsidRPr="00F1404A">
              <w:rPr>
                <w:rFonts w:asciiTheme="minorHAnsi" w:hAnsiTheme="minorHAnsi" w:cstheme="minorHAnsi"/>
                <w:i/>
              </w:rPr>
              <w:t>Pwś</w:t>
            </w:r>
            <w:proofErr w:type="spellEnd"/>
            <w:r w:rsidRPr="00F1404A">
              <w:rPr>
                <w:rFonts w:asciiTheme="minorHAnsi" w:hAnsiTheme="minorHAnsi" w:cstheme="minorHAnsi"/>
                <w:i/>
              </w:rPr>
              <w:t>(n)1 =</w:t>
            </w:r>
          </w:p>
        </w:tc>
        <w:tc>
          <w:tcPr>
            <w:tcW w:w="7371" w:type="dxa"/>
            <w:tcBorders>
              <w:bottom w:val="single" w:sz="4" w:space="0" w:color="000000"/>
            </w:tcBorders>
            <w:shd w:val="clear" w:color="auto" w:fill="FFFFFF"/>
          </w:tcPr>
          <w:p w14:paraId="1065ADC4" w14:textId="77777777" w:rsidR="000708CB" w:rsidRPr="00F1404A" w:rsidRDefault="000708CB" w:rsidP="00683236">
            <w:pPr>
              <w:jc w:val="center"/>
              <w:rPr>
                <w:rFonts w:asciiTheme="minorHAnsi" w:hAnsiTheme="minorHAnsi" w:cstheme="minorHAnsi"/>
                <w:i/>
              </w:rPr>
            </w:pPr>
            <w:r w:rsidRPr="00F1404A">
              <w:rPr>
                <w:rFonts w:asciiTheme="minorHAnsi" w:hAnsiTheme="minorHAnsi" w:cstheme="minorHAnsi"/>
                <w:i/>
              </w:rPr>
              <w:t xml:space="preserve">wartość danego świadczenia badanej oferty dla Grupy nr 1 – </w:t>
            </w:r>
            <w:proofErr w:type="spellStart"/>
            <w:r w:rsidRPr="00F1404A">
              <w:rPr>
                <w:rFonts w:asciiTheme="minorHAnsi" w:hAnsiTheme="minorHAnsi" w:cstheme="minorHAnsi"/>
                <w:i/>
              </w:rPr>
              <w:t>Min.wś</w:t>
            </w:r>
            <w:proofErr w:type="spellEnd"/>
            <w:r w:rsidRPr="00F1404A">
              <w:rPr>
                <w:rFonts w:asciiTheme="minorHAnsi" w:hAnsiTheme="minorHAnsi" w:cstheme="minorHAnsi"/>
                <w:i/>
              </w:rPr>
              <w:t>(n)1</w:t>
            </w:r>
          </w:p>
        </w:tc>
        <w:tc>
          <w:tcPr>
            <w:tcW w:w="851" w:type="dxa"/>
            <w:vMerge w:val="restart"/>
            <w:tcBorders>
              <w:bottom w:val="single" w:sz="4" w:space="0" w:color="000000"/>
            </w:tcBorders>
            <w:shd w:val="clear" w:color="auto" w:fill="FFFFFF"/>
            <w:vAlign w:val="center"/>
          </w:tcPr>
          <w:p w14:paraId="27C7F7AB" w14:textId="77777777" w:rsidR="000708CB" w:rsidRPr="00F1404A" w:rsidRDefault="000708CB" w:rsidP="00683236">
            <w:pPr>
              <w:rPr>
                <w:rFonts w:asciiTheme="minorHAnsi" w:hAnsiTheme="minorHAnsi" w:cstheme="minorHAnsi"/>
                <w:sz w:val="28"/>
                <w:szCs w:val="28"/>
              </w:rPr>
            </w:pPr>
            <w:r w:rsidRPr="00F1404A">
              <w:rPr>
                <w:rFonts w:asciiTheme="minorHAnsi" w:hAnsiTheme="minorHAnsi" w:cstheme="minorHAnsi"/>
                <w:i/>
              </w:rPr>
              <w:t>x Pkt</w:t>
            </w:r>
          </w:p>
        </w:tc>
      </w:tr>
      <w:tr w:rsidR="000708CB" w:rsidRPr="00F1404A" w14:paraId="20B2BE20" w14:textId="77777777" w:rsidTr="00683236">
        <w:tc>
          <w:tcPr>
            <w:tcW w:w="1241" w:type="dxa"/>
            <w:vMerge/>
            <w:tcBorders>
              <w:top w:val="single" w:sz="4" w:space="0" w:color="000000"/>
            </w:tcBorders>
            <w:shd w:val="clear" w:color="auto" w:fill="FFFFFF"/>
          </w:tcPr>
          <w:p w14:paraId="53A03CFF" w14:textId="77777777" w:rsidR="000708CB" w:rsidRPr="00F1404A" w:rsidRDefault="000708CB" w:rsidP="00683236">
            <w:pPr>
              <w:rPr>
                <w:rFonts w:asciiTheme="minorHAnsi" w:hAnsiTheme="minorHAnsi" w:cstheme="minorHAnsi"/>
              </w:rPr>
            </w:pPr>
          </w:p>
        </w:tc>
        <w:tc>
          <w:tcPr>
            <w:tcW w:w="7371" w:type="dxa"/>
            <w:tcBorders>
              <w:top w:val="single" w:sz="4" w:space="0" w:color="000000"/>
            </w:tcBorders>
            <w:shd w:val="clear" w:color="auto" w:fill="FFFFFF"/>
          </w:tcPr>
          <w:p w14:paraId="4550E671" w14:textId="77777777" w:rsidR="000708CB" w:rsidRPr="00F1404A" w:rsidRDefault="000708CB" w:rsidP="00683236">
            <w:pPr>
              <w:jc w:val="center"/>
              <w:rPr>
                <w:rFonts w:asciiTheme="minorHAnsi" w:hAnsiTheme="minorHAnsi" w:cstheme="minorHAnsi"/>
              </w:rPr>
            </w:pPr>
            <w:r w:rsidRPr="00F1404A">
              <w:rPr>
                <w:rFonts w:asciiTheme="minorHAnsi" w:hAnsiTheme="minorHAnsi" w:cstheme="minorHAnsi"/>
                <w:i/>
              </w:rPr>
              <w:t xml:space="preserve">najwyższa wartość danego świadczenia dla Grupy nr 1 – </w:t>
            </w:r>
            <w:proofErr w:type="spellStart"/>
            <w:r w:rsidRPr="00F1404A">
              <w:rPr>
                <w:rFonts w:asciiTheme="minorHAnsi" w:hAnsiTheme="minorHAnsi" w:cstheme="minorHAnsi"/>
                <w:i/>
              </w:rPr>
              <w:t>Min.wś</w:t>
            </w:r>
            <w:proofErr w:type="spellEnd"/>
            <w:r w:rsidRPr="00F1404A">
              <w:rPr>
                <w:rFonts w:asciiTheme="minorHAnsi" w:hAnsiTheme="minorHAnsi" w:cstheme="minorHAnsi"/>
                <w:i/>
              </w:rPr>
              <w:t>(n)1</w:t>
            </w:r>
          </w:p>
        </w:tc>
        <w:tc>
          <w:tcPr>
            <w:tcW w:w="851" w:type="dxa"/>
            <w:vMerge/>
            <w:tcBorders>
              <w:top w:val="single" w:sz="4" w:space="0" w:color="000000"/>
            </w:tcBorders>
            <w:shd w:val="clear" w:color="auto" w:fill="FFFFFF"/>
          </w:tcPr>
          <w:p w14:paraId="4BA554CB" w14:textId="77777777" w:rsidR="000708CB" w:rsidRPr="00F1404A" w:rsidRDefault="000708CB" w:rsidP="00683236">
            <w:pPr>
              <w:rPr>
                <w:rFonts w:asciiTheme="minorHAnsi" w:hAnsiTheme="minorHAnsi" w:cstheme="minorHAnsi"/>
              </w:rPr>
            </w:pPr>
          </w:p>
        </w:tc>
      </w:tr>
    </w:tbl>
    <w:p w14:paraId="043484F4" w14:textId="77777777" w:rsidR="000708CB" w:rsidRPr="00F1404A" w:rsidRDefault="000708CB" w:rsidP="000708CB">
      <w:pPr>
        <w:pStyle w:val="Akapitzlist"/>
        <w:ind w:left="460"/>
        <w:jc w:val="both"/>
        <w:rPr>
          <w:rFonts w:asciiTheme="minorHAnsi" w:hAnsiTheme="minorHAnsi" w:cstheme="minorHAnsi"/>
          <w:b/>
        </w:rPr>
      </w:pPr>
    </w:p>
    <w:p w14:paraId="6DDD4860" w14:textId="77777777" w:rsidR="000708CB" w:rsidRPr="00F1404A" w:rsidRDefault="000708CB" w:rsidP="000708CB">
      <w:pPr>
        <w:pStyle w:val="NormalnyWeb2"/>
        <w:spacing w:before="0" w:after="0"/>
        <w:ind w:left="460"/>
        <w:jc w:val="both"/>
        <w:rPr>
          <w:rFonts w:asciiTheme="minorHAnsi" w:hAnsiTheme="minorHAnsi" w:cstheme="minorHAnsi"/>
          <w:szCs w:val="24"/>
        </w:rPr>
      </w:pPr>
      <w:r w:rsidRPr="00F1404A">
        <w:rPr>
          <w:rFonts w:asciiTheme="minorHAnsi" w:hAnsiTheme="minorHAnsi" w:cstheme="minorHAnsi"/>
          <w:b/>
          <w:i/>
          <w:szCs w:val="24"/>
        </w:rPr>
        <w:t>UWAGA</w:t>
      </w:r>
      <w:r w:rsidRPr="00F1404A">
        <w:rPr>
          <w:rFonts w:asciiTheme="minorHAnsi" w:hAnsiTheme="minorHAnsi" w:cstheme="minorHAnsi"/>
          <w:i/>
          <w:szCs w:val="24"/>
        </w:rPr>
        <w:t xml:space="preserve">: </w:t>
      </w:r>
      <w:r w:rsidRPr="00F1404A">
        <w:rPr>
          <w:rFonts w:asciiTheme="minorHAnsi" w:hAnsiTheme="minorHAnsi" w:cstheme="minorHAnsi"/>
          <w:bCs/>
          <w:i/>
          <w:iCs/>
          <w:szCs w:val="24"/>
        </w:rPr>
        <w:t>W przypadku braku wpisania wartości świadczenia lub w przypadku wpisania wartości minimalnej w tabeli z oferowanymi wysokościami świadczeń w Załączniku Nr 2 – świadczeniu temu zostanie automatycznie przypisana liczba punktów 0.</w:t>
      </w:r>
    </w:p>
    <w:p w14:paraId="5D2E6C81" w14:textId="77777777"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gdzie: </w:t>
      </w:r>
    </w:p>
    <w:p w14:paraId="590584C7" w14:textId="560E89AF"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n – nr pozycji z pkt.21.2.3.1 od 1 do </w:t>
      </w:r>
      <w:r w:rsidR="00F1404A">
        <w:rPr>
          <w:rFonts w:asciiTheme="minorHAnsi" w:hAnsiTheme="minorHAnsi" w:cstheme="minorHAnsi"/>
          <w:szCs w:val="24"/>
        </w:rPr>
        <w:t>29</w:t>
      </w:r>
    </w:p>
    <w:p w14:paraId="43C3A00F" w14:textId="77777777"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Min. </w:t>
      </w:r>
      <w:proofErr w:type="spellStart"/>
      <w:r w:rsidRPr="00F1404A">
        <w:rPr>
          <w:rFonts w:asciiTheme="minorHAnsi" w:hAnsiTheme="minorHAnsi" w:cstheme="minorHAnsi"/>
          <w:szCs w:val="24"/>
        </w:rPr>
        <w:t>wś</w:t>
      </w:r>
      <w:proofErr w:type="spellEnd"/>
      <w:r w:rsidRPr="00F1404A">
        <w:rPr>
          <w:rFonts w:asciiTheme="minorHAnsi" w:hAnsiTheme="minorHAnsi" w:cstheme="minorHAnsi"/>
          <w:szCs w:val="24"/>
        </w:rPr>
        <w:t xml:space="preserve">(n)1 – minimalna wymagana wartość świadczenia dla pozycji (n) zgodnie </w:t>
      </w:r>
      <w:r w:rsidRPr="00F1404A">
        <w:rPr>
          <w:rFonts w:asciiTheme="minorHAnsi" w:hAnsiTheme="minorHAnsi" w:cstheme="minorHAnsi"/>
          <w:szCs w:val="24"/>
        </w:rPr>
        <w:br/>
        <w:t>z załącznikiem Nr 2 dla Grupy nr 1</w:t>
      </w:r>
    </w:p>
    <w:p w14:paraId="42E02A27" w14:textId="77777777" w:rsidR="000708CB" w:rsidRPr="00F1404A" w:rsidRDefault="000708CB" w:rsidP="000708CB">
      <w:pPr>
        <w:pStyle w:val="NormalnyWeb2"/>
        <w:spacing w:before="0" w:after="0"/>
        <w:ind w:left="460"/>
        <w:rPr>
          <w:rFonts w:asciiTheme="minorHAnsi" w:hAnsiTheme="minorHAnsi" w:cstheme="minorHAnsi"/>
          <w:szCs w:val="24"/>
        </w:rPr>
      </w:pPr>
      <w:proofErr w:type="spellStart"/>
      <w:r w:rsidRPr="00F1404A">
        <w:rPr>
          <w:rFonts w:asciiTheme="minorHAnsi" w:hAnsiTheme="minorHAnsi" w:cstheme="minorHAnsi"/>
          <w:szCs w:val="24"/>
        </w:rPr>
        <w:t>Pwś</w:t>
      </w:r>
      <w:proofErr w:type="spellEnd"/>
      <w:r w:rsidRPr="00F1404A">
        <w:rPr>
          <w:rFonts w:asciiTheme="minorHAnsi" w:hAnsiTheme="minorHAnsi" w:cstheme="minorHAnsi"/>
          <w:szCs w:val="24"/>
        </w:rPr>
        <w:t xml:space="preserve"> (n)1 – ilość punktów przyznana ofercie, przez komisję przetargową dla pozycji (n) </w:t>
      </w:r>
      <w:r w:rsidRPr="00F1404A">
        <w:rPr>
          <w:rFonts w:asciiTheme="minorHAnsi" w:hAnsiTheme="minorHAnsi" w:cstheme="minorHAnsi"/>
          <w:szCs w:val="24"/>
        </w:rPr>
        <w:br/>
        <w:t>w  kryterium „Wysokość świadczeń” dla Grupy nr 1</w:t>
      </w:r>
    </w:p>
    <w:p w14:paraId="2CBDF7AE" w14:textId="5FAC70C6"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Pkt. – ilość punktów dla pozycji (n) w kryterium „wysokość świadczeń” wyszczególniona w pkt. 21.2.3.1 od 1 do </w:t>
      </w:r>
      <w:r w:rsidR="00F1404A">
        <w:rPr>
          <w:rFonts w:asciiTheme="minorHAnsi" w:hAnsiTheme="minorHAnsi" w:cstheme="minorHAnsi"/>
          <w:szCs w:val="24"/>
        </w:rPr>
        <w:t>29</w:t>
      </w:r>
      <w:r w:rsidRPr="00F1404A">
        <w:rPr>
          <w:rFonts w:asciiTheme="minorHAnsi" w:hAnsiTheme="minorHAnsi" w:cstheme="minorHAnsi"/>
          <w:szCs w:val="24"/>
        </w:rPr>
        <w:t>.</w:t>
      </w:r>
    </w:p>
    <w:p w14:paraId="73C5E992" w14:textId="77777777" w:rsidR="000708CB" w:rsidRPr="00F1404A" w:rsidRDefault="000708CB" w:rsidP="00F1404A">
      <w:pPr>
        <w:pStyle w:val="NormalnyWeb2"/>
        <w:spacing w:before="0" w:after="0"/>
        <w:rPr>
          <w:rFonts w:asciiTheme="minorHAnsi" w:hAnsiTheme="minorHAnsi" w:cstheme="minorHAnsi"/>
          <w:szCs w:val="24"/>
        </w:rPr>
      </w:pPr>
    </w:p>
    <w:p w14:paraId="0A9E8B6A" w14:textId="77777777" w:rsidR="000708CB" w:rsidRPr="00F1404A" w:rsidRDefault="000708CB" w:rsidP="000708CB">
      <w:pPr>
        <w:pStyle w:val="NormalnyWeb2"/>
        <w:spacing w:before="0" w:after="0"/>
        <w:ind w:left="460"/>
        <w:rPr>
          <w:rFonts w:asciiTheme="minorHAnsi" w:hAnsiTheme="minorHAnsi" w:cstheme="minorHAnsi"/>
          <w:i/>
          <w:szCs w:val="24"/>
        </w:rPr>
      </w:pPr>
      <w:bookmarkStart w:id="146" w:name="__RefHeading__14567_40225915"/>
      <w:bookmarkStart w:id="147" w:name="_Toc469051731"/>
      <w:bookmarkEnd w:id="146"/>
      <w:r w:rsidRPr="00F1404A">
        <w:rPr>
          <w:rFonts w:asciiTheme="minorHAnsi" w:hAnsiTheme="minorHAnsi" w:cstheme="minorHAnsi"/>
          <w:b/>
          <w:szCs w:val="24"/>
        </w:rPr>
        <w:t>Dla Grupy nr 2:</w:t>
      </w:r>
      <w:bookmarkEnd w:id="147"/>
    </w:p>
    <w:tbl>
      <w:tblPr>
        <w:tblW w:w="0" w:type="auto"/>
        <w:tblInd w:w="109" w:type="dxa"/>
        <w:tblLayout w:type="fixed"/>
        <w:tblLook w:val="0000" w:firstRow="0" w:lastRow="0" w:firstColumn="0" w:lastColumn="0" w:noHBand="0" w:noVBand="0"/>
      </w:tblPr>
      <w:tblGrid>
        <w:gridCol w:w="1241"/>
        <w:gridCol w:w="7371"/>
        <w:gridCol w:w="851"/>
      </w:tblGrid>
      <w:tr w:rsidR="000708CB" w:rsidRPr="00F1404A" w14:paraId="13E2A585" w14:textId="77777777" w:rsidTr="00683236">
        <w:tc>
          <w:tcPr>
            <w:tcW w:w="1241" w:type="dxa"/>
            <w:vMerge w:val="restart"/>
            <w:tcBorders>
              <w:bottom w:val="single" w:sz="4" w:space="0" w:color="000000"/>
            </w:tcBorders>
            <w:shd w:val="clear" w:color="auto" w:fill="FFFFFF"/>
            <w:vAlign w:val="center"/>
          </w:tcPr>
          <w:p w14:paraId="7F572145" w14:textId="77777777" w:rsidR="000708CB" w:rsidRPr="00F1404A" w:rsidRDefault="000708CB" w:rsidP="00683236">
            <w:pPr>
              <w:jc w:val="right"/>
              <w:rPr>
                <w:rFonts w:asciiTheme="minorHAnsi" w:hAnsiTheme="minorHAnsi" w:cstheme="minorHAnsi"/>
                <w:i/>
              </w:rPr>
            </w:pPr>
            <w:proofErr w:type="spellStart"/>
            <w:r w:rsidRPr="00F1404A">
              <w:rPr>
                <w:rFonts w:asciiTheme="minorHAnsi" w:hAnsiTheme="minorHAnsi" w:cstheme="minorHAnsi"/>
                <w:i/>
              </w:rPr>
              <w:t>Pwś</w:t>
            </w:r>
            <w:proofErr w:type="spellEnd"/>
            <w:r w:rsidRPr="00F1404A">
              <w:rPr>
                <w:rFonts w:asciiTheme="minorHAnsi" w:hAnsiTheme="minorHAnsi" w:cstheme="minorHAnsi"/>
                <w:i/>
              </w:rPr>
              <w:t>(n)2 =</w:t>
            </w:r>
          </w:p>
        </w:tc>
        <w:tc>
          <w:tcPr>
            <w:tcW w:w="7371" w:type="dxa"/>
            <w:tcBorders>
              <w:bottom w:val="single" w:sz="4" w:space="0" w:color="000000"/>
            </w:tcBorders>
            <w:shd w:val="clear" w:color="auto" w:fill="FFFFFF"/>
          </w:tcPr>
          <w:p w14:paraId="4CA44402" w14:textId="77777777" w:rsidR="000708CB" w:rsidRPr="00F1404A" w:rsidRDefault="000708CB" w:rsidP="00683236">
            <w:pPr>
              <w:jc w:val="center"/>
              <w:rPr>
                <w:rFonts w:asciiTheme="minorHAnsi" w:hAnsiTheme="minorHAnsi" w:cstheme="minorHAnsi"/>
                <w:i/>
              </w:rPr>
            </w:pPr>
            <w:r w:rsidRPr="00F1404A">
              <w:rPr>
                <w:rFonts w:asciiTheme="minorHAnsi" w:hAnsiTheme="minorHAnsi" w:cstheme="minorHAnsi"/>
                <w:i/>
              </w:rPr>
              <w:t xml:space="preserve">wartość danego świadczenia badanej oferty dla Grupy nr 2 – </w:t>
            </w:r>
            <w:proofErr w:type="spellStart"/>
            <w:r w:rsidRPr="00F1404A">
              <w:rPr>
                <w:rFonts w:asciiTheme="minorHAnsi" w:hAnsiTheme="minorHAnsi" w:cstheme="minorHAnsi"/>
                <w:i/>
              </w:rPr>
              <w:t>Min.wś</w:t>
            </w:r>
            <w:proofErr w:type="spellEnd"/>
            <w:r w:rsidRPr="00F1404A">
              <w:rPr>
                <w:rFonts w:asciiTheme="minorHAnsi" w:hAnsiTheme="minorHAnsi" w:cstheme="minorHAnsi"/>
                <w:i/>
              </w:rPr>
              <w:t>(n)2</w:t>
            </w:r>
          </w:p>
        </w:tc>
        <w:tc>
          <w:tcPr>
            <w:tcW w:w="851" w:type="dxa"/>
            <w:vMerge w:val="restart"/>
            <w:tcBorders>
              <w:bottom w:val="single" w:sz="4" w:space="0" w:color="000000"/>
            </w:tcBorders>
            <w:shd w:val="clear" w:color="auto" w:fill="FFFFFF"/>
            <w:vAlign w:val="center"/>
          </w:tcPr>
          <w:p w14:paraId="54D1E8F3" w14:textId="77777777" w:rsidR="000708CB" w:rsidRPr="00F1404A" w:rsidRDefault="000708CB" w:rsidP="00683236">
            <w:pPr>
              <w:rPr>
                <w:rFonts w:asciiTheme="minorHAnsi" w:hAnsiTheme="minorHAnsi" w:cstheme="minorHAnsi"/>
                <w:sz w:val="28"/>
                <w:szCs w:val="28"/>
              </w:rPr>
            </w:pPr>
            <w:r w:rsidRPr="00F1404A">
              <w:rPr>
                <w:rFonts w:asciiTheme="minorHAnsi" w:hAnsiTheme="minorHAnsi" w:cstheme="minorHAnsi"/>
                <w:i/>
              </w:rPr>
              <w:t>x Pkt</w:t>
            </w:r>
          </w:p>
        </w:tc>
      </w:tr>
      <w:tr w:rsidR="000708CB" w:rsidRPr="00F1404A" w14:paraId="2C65F748" w14:textId="77777777" w:rsidTr="00683236">
        <w:tc>
          <w:tcPr>
            <w:tcW w:w="1241" w:type="dxa"/>
            <w:vMerge/>
            <w:tcBorders>
              <w:top w:val="single" w:sz="4" w:space="0" w:color="000000"/>
            </w:tcBorders>
            <w:shd w:val="clear" w:color="auto" w:fill="FFFFFF"/>
          </w:tcPr>
          <w:p w14:paraId="78F4A0BA" w14:textId="77777777" w:rsidR="000708CB" w:rsidRPr="00F1404A" w:rsidRDefault="000708CB" w:rsidP="00683236">
            <w:pPr>
              <w:rPr>
                <w:rFonts w:asciiTheme="minorHAnsi" w:hAnsiTheme="minorHAnsi" w:cstheme="minorHAnsi"/>
              </w:rPr>
            </w:pPr>
          </w:p>
        </w:tc>
        <w:tc>
          <w:tcPr>
            <w:tcW w:w="7371" w:type="dxa"/>
            <w:tcBorders>
              <w:top w:val="single" w:sz="4" w:space="0" w:color="000000"/>
            </w:tcBorders>
            <w:shd w:val="clear" w:color="auto" w:fill="FFFFFF"/>
          </w:tcPr>
          <w:p w14:paraId="5BC6EF5D" w14:textId="77777777" w:rsidR="000708CB" w:rsidRPr="00F1404A" w:rsidRDefault="000708CB" w:rsidP="00683236">
            <w:pPr>
              <w:jc w:val="center"/>
              <w:rPr>
                <w:rFonts w:asciiTheme="minorHAnsi" w:hAnsiTheme="minorHAnsi" w:cstheme="minorHAnsi"/>
              </w:rPr>
            </w:pPr>
            <w:r w:rsidRPr="00F1404A">
              <w:rPr>
                <w:rFonts w:asciiTheme="minorHAnsi" w:hAnsiTheme="minorHAnsi" w:cstheme="minorHAnsi"/>
                <w:i/>
              </w:rPr>
              <w:t xml:space="preserve">najwyższa wartość danego świadczenia dla Grupy nr 2 – </w:t>
            </w:r>
            <w:proofErr w:type="spellStart"/>
            <w:r w:rsidRPr="00F1404A">
              <w:rPr>
                <w:rFonts w:asciiTheme="minorHAnsi" w:hAnsiTheme="minorHAnsi" w:cstheme="minorHAnsi"/>
                <w:i/>
              </w:rPr>
              <w:t>Min.wś</w:t>
            </w:r>
            <w:proofErr w:type="spellEnd"/>
            <w:r w:rsidRPr="00F1404A">
              <w:rPr>
                <w:rFonts w:asciiTheme="minorHAnsi" w:hAnsiTheme="minorHAnsi" w:cstheme="minorHAnsi"/>
                <w:i/>
              </w:rPr>
              <w:t>(n)2</w:t>
            </w:r>
          </w:p>
        </w:tc>
        <w:tc>
          <w:tcPr>
            <w:tcW w:w="851" w:type="dxa"/>
            <w:vMerge/>
            <w:tcBorders>
              <w:top w:val="single" w:sz="4" w:space="0" w:color="000000"/>
            </w:tcBorders>
            <w:shd w:val="clear" w:color="auto" w:fill="FFFFFF"/>
          </w:tcPr>
          <w:p w14:paraId="79D99CEC" w14:textId="77777777" w:rsidR="000708CB" w:rsidRPr="00F1404A" w:rsidRDefault="000708CB" w:rsidP="00683236">
            <w:pPr>
              <w:rPr>
                <w:rFonts w:asciiTheme="minorHAnsi" w:hAnsiTheme="minorHAnsi" w:cstheme="minorHAnsi"/>
              </w:rPr>
            </w:pPr>
          </w:p>
        </w:tc>
      </w:tr>
    </w:tbl>
    <w:p w14:paraId="5ECC4E36" w14:textId="77777777" w:rsidR="000708CB" w:rsidRPr="00F1404A" w:rsidRDefault="000708CB" w:rsidP="000708CB">
      <w:pPr>
        <w:pStyle w:val="Akapitzlist"/>
        <w:ind w:left="460"/>
        <w:jc w:val="both"/>
        <w:rPr>
          <w:rFonts w:asciiTheme="minorHAnsi" w:hAnsiTheme="minorHAnsi" w:cstheme="minorHAnsi"/>
          <w:b/>
        </w:rPr>
      </w:pPr>
    </w:p>
    <w:p w14:paraId="5EE14B47" w14:textId="77777777" w:rsidR="000708CB" w:rsidRPr="00F1404A" w:rsidRDefault="000708CB" w:rsidP="000708CB">
      <w:pPr>
        <w:pStyle w:val="NormalnyWeb2"/>
        <w:spacing w:before="0" w:after="0"/>
        <w:ind w:left="460"/>
        <w:jc w:val="both"/>
        <w:rPr>
          <w:rFonts w:asciiTheme="minorHAnsi" w:hAnsiTheme="minorHAnsi" w:cstheme="minorHAnsi"/>
          <w:szCs w:val="24"/>
        </w:rPr>
      </w:pPr>
      <w:r w:rsidRPr="00F1404A">
        <w:rPr>
          <w:rFonts w:asciiTheme="minorHAnsi" w:hAnsiTheme="minorHAnsi" w:cstheme="minorHAnsi"/>
          <w:b/>
          <w:i/>
          <w:szCs w:val="24"/>
        </w:rPr>
        <w:t>UWAGA</w:t>
      </w:r>
      <w:r w:rsidRPr="00F1404A">
        <w:rPr>
          <w:rFonts w:asciiTheme="minorHAnsi" w:hAnsiTheme="minorHAnsi" w:cstheme="minorHAnsi"/>
          <w:i/>
          <w:szCs w:val="24"/>
        </w:rPr>
        <w:t xml:space="preserve">: </w:t>
      </w:r>
      <w:r w:rsidRPr="00F1404A">
        <w:rPr>
          <w:rFonts w:asciiTheme="minorHAnsi" w:hAnsiTheme="minorHAnsi" w:cstheme="minorHAnsi"/>
          <w:bCs/>
          <w:i/>
          <w:iCs/>
          <w:szCs w:val="24"/>
        </w:rPr>
        <w:t>W przypadku braku wpisania wartości świadczenia lub w przypadku wpisania wartości minimalnej w tabeli z oferowanymi wysokościami świadczeń w Załączniku Nr 2 – świadczeniu temu zostanie automatycznie przypisana liczba punktów 0.</w:t>
      </w:r>
    </w:p>
    <w:p w14:paraId="0411BE96" w14:textId="77777777"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gdzie: </w:t>
      </w:r>
    </w:p>
    <w:p w14:paraId="37C92129" w14:textId="20ABC710"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n – nr pozycji z pkt. 21.2.3.2 od 1 do </w:t>
      </w:r>
      <w:r w:rsidR="00DF12DC">
        <w:rPr>
          <w:rFonts w:asciiTheme="minorHAnsi" w:hAnsiTheme="minorHAnsi" w:cstheme="minorHAnsi"/>
          <w:szCs w:val="24"/>
        </w:rPr>
        <w:t>31</w:t>
      </w:r>
    </w:p>
    <w:p w14:paraId="3A0A033A" w14:textId="77777777"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t xml:space="preserve">Min. </w:t>
      </w:r>
      <w:proofErr w:type="spellStart"/>
      <w:r w:rsidRPr="00F1404A">
        <w:rPr>
          <w:rFonts w:asciiTheme="minorHAnsi" w:hAnsiTheme="minorHAnsi" w:cstheme="minorHAnsi"/>
          <w:szCs w:val="24"/>
        </w:rPr>
        <w:t>wś</w:t>
      </w:r>
      <w:proofErr w:type="spellEnd"/>
      <w:r w:rsidRPr="00F1404A">
        <w:rPr>
          <w:rFonts w:asciiTheme="minorHAnsi" w:hAnsiTheme="minorHAnsi" w:cstheme="minorHAnsi"/>
          <w:szCs w:val="24"/>
        </w:rPr>
        <w:t xml:space="preserve">(n)2 – minimalna wymagana wartość świadczenia dla pozycji (n) zgodnie </w:t>
      </w:r>
      <w:r w:rsidRPr="00F1404A">
        <w:rPr>
          <w:rFonts w:asciiTheme="minorHAnsi" w:hAnsiTheme="minorHAnsi" w:cstheme="minorHAnsi"/>
          <w:szCs w:val="24"/>
        </w:rPr>
        <w:br/>
        <w:t>z załącznikiem Nr 2 dla Grupy nr 2</w:t>
      </w:r>
    </w:p>
    <w:p w14:paraId="2D2AA00A" w14:textId="77777777" w:rsidR="000708CB" w:rsidRPr="00F1404A" w:rsidRDefault="000708CB" w:rsidP="000708CB">
      <w:pPr>
        <w:pStyle w:val="NormalnyWeb2"/>
        <w:spacing w:before="0" w:after="0"/>
        <w:ind w:left="460"/>
        <w:rPr>
          <w:rFonts w:asciiTheme="minorHAnsi" w:hAnsiTheme="minorHAnsi" w:cstheme="minorHAnsi"/>
          <w:szCs w:val="24"/>
        </w:rPr>
      </w:pPr>
      <w:proofErr w:type="spellStart"/>
      <w:r w:rsidRPr="00F1404A">
        <w:rPr>
          <w:rFonts w:asciiTheme="minorHAnsi" w:hAnsiTheme="minorHAnsi" w:cstheme="minorHAnsi"/>
          <w:szCs w:val="24"/>
        </w:rPr>
        <w:t>Pwś</w:t>
      </w:r>
      <w:proofErr w:type="spellEnd"/>
      <w:r w:rsidRPr="00F1404A">
        <w:rPr>
          <w:rFonts w:asciiTheme="minorHAnsi" w:hAnsiTheme="minorHAnsi" w:cstheme="minorHAnsi"/>
          <w:szCs w:val="24"/>
        </w:rPr>
        <w:t xml:space="preserve"> (n)2 – ilość punktów przyznana ofercie, przez komisję przetargową dla pozycji (n) </w:t>
      </w:r>
      <w:r w:rsidRPr="00F1404A">
        <w:rPr>
          <w:rFonts w:asciiTheme="minorHAnsi" w:hAnsiTheme="minorHAnsi" w:cstheme="minorHAnsi"/>
          <w:szCs w:val="24"/>
        </w:rPr>
        <w:br/>
        <w:t>w  kryterium „Wysokość świadczeń” dla Grupy nr 2</w:t>
      </w:r>
    </w:p>
    <w:p w14:paraId="574A5C8C" w14:textId="25707AF2" w:rsidR="000708CB" w:rsidRPr="00F1404A" w:rsidRDefault="000708CB" w:rsidP="000708CB">
      <w:pPr>
        <w:pStyle w:val="NormalnyWeb2"/>
        <w:spacing w:before="0" w:after="0"/>
        <w:ind w:left="460"/>
        <w:rPr>
          <w:rFonts w:asciiTheme="minorHAnsi" w:hAnsiTheme="minorHAnsi" w:cstheme="minorHAnsi"/>
          <w:szCs w:val="24"/>
        </w:rPr>
      </w:pPr>
      <w:r w:rsidRPr="00F1404A">
        <w:rPr>
          <w:rFonts w:asciiTheme="minorHAnsi" w:hAnsiTheme="minorHAnsi" w:cstheme="minorHAnsi"/>
          <w:szCs w:val="24"/>
        </w:rPr>
        <w:lastRenderedPageBreak/>
        <w:t xml:space="preserve">Pkt. – ilość punktów dla pozycji (n) w kryterium „wysokość świadczeń” wyszczególniona w pkt.21.2.3.2   od 1 do </w:t>
      </w:r>
      <w:r w:rsidR="00DF12DC">
        <w:rPr>
          <w:rFonts w:asciiTheme="minorHAnsi" w:hAnsiTheme="minorHAnsi" w:cstheme="minorHAnsi"/>
          <w:szCs w:val="24"/>
        </w:rPr>
        <w:t>31</w:t>
      </w:r>
      <w:r w:rsidRPr="00F1404A">
        <w:rPr>
          <w:rFonts w:asciiTheme="minorHAnsi" w:hAnsiTheme="minorHAnsi" w:cstheme="minorHAnsi"/>
          <w:szCs w:val="24"/>
        </w:rPr>
        <w:t>.</w:t>
      </w:r>
    </w:p>
    <w:p w14:paraId="5FF6E7B8" w14:textId="77777777" w:rsidR="00B51C10" w:rsidRPr="00F1404A" w:rsidRDefault="00B51C10" w:rsidP="00B51C10">
      <w:pPr>
        <w:pStyle w:val="NormalnyWeb2"/>
        <w:widowControl w:val="0"/>
        <w:spacing w:before="0" w:after="0"/>
        <w:rPr>
          <w:rFonts w:asciiTheme="minorHAnsi" w:hAnsiTheme="minorHAnsi" w:cstheme="minorHAnsi"/>
          <w:szCs w:val="24"/>
        </w:rPr>
      </w:pPr>
    </w:p>
    <w:p w14:paraId="13179816" w14:textId="77777777" w:rsidR="000708CB" w:rsidRPr="00F1404A" w:rsidRDefault="000708CB" w:rsidP="000708CB">
      <w:pPr>
        <w:pStyle w:val="Akapitzlist10"/>
        <w:widowControl w:val="0"/>
        <w:spacing w:after="0" w:line="240" w:lineRule="auto"/>
        <w:ind w:left="460"/>
        <w:jc w:val="both"/>
        <w:rPr>
          <w:rFonts w:asciiTheme="minorHAnsi" w:hAnsiTheme="minorHAnsi" w:cstheme="minorHAnsi"/>
          <w:sz w:val="24"/>
          <w:szCs w:val="24"/>
          <w:lang w:eastAsia="en-US"/>
        </w:rPr>
      </w:pPr>
    </w:p>
    <w:p w14:paraId="0B3234B3" w14:textId="77777777" w:rsidR="000708CB" w:rsidRPr="00F1404A" w:rsidRDefault="000708CB" w:rsidP="000708CB">
      <w:pPr>
        <w:pStyle w:val="Akapitzlist"/>
        <w:ind w:left="460"/>
        <w:jc w:val="both"/>
        <w:rPr>
          <w:rFonts w:asciiTheme="minorHAnsi" w:hAnsiTheme="minorHAnsi" w:cstheme="minorHAnsi"/>
        </w:rPr>
      </w:pPr>
      <w:r w:rsidRPr="00F1404A">
        <w:rPr>
          <w:rFonts w:asciiTheme="minorHAnsi" w:hAnsiTheme="minorHAnsi" w:cstheme="minorHAnsi"/>
        </w:rPr>
        <w:t>Ilość punktów przyznana ofercie przez komisję przetargową za kryterium „Wysokość świadczeń” stanowić będzie sumę punktów wyliczonych z poszczególnych pozycji według wzoru:</w:t>
      </w:r>
    </w:p>
    <w:p w14:paraId="201C6D0E" w14:textId="77777777" w:rsidR="000708CB" w:rsidRPr="00F1404A" w:rsidRDefault="000708CB" w:rsidP="000708CB">
      <w:pPr>
        <w:pStyle w:val="Akapitzlist"/>
        <w:ind w:left="460"/>
        <w:jc w:val="both"/>
        <w:rPr>
          <w:rFonts w:asciiTheme="minorHAnsi" w:hAnsiTheme="minorHAnsi" w:cstheme="minorHAnsi"/>
        </w:rPr>
      </w:pPr>
    </w:p>
    <w:p w14:paraId="7D906422" w14:textId="77777777" w:rsidR="000708CB" w:rsidRPr="00F1404A" w:rsidRDefault="000708CB" w:rsidP="000708CB">
      <w:pPr>
        <w:pStyle w:val="Akapitzlist"/>
        <w:ind w:left="460"/>
        <w:jc w:val="both"/>
        <w:rPr>
          <w:rFonts w:asciiTheme="minorHAnsi" w:hAnsiTheme="minorHAnsi" w:cstheme="minorHAnsi"/>
        </w:rPr>
      </w:pPr>
    </w:p>
    <w:p w14:paraId="5126C5B4" w14:textId="3991702D" w:rsidR="00B51C10" w:rsidRDefault="00B51C10" w:rsidP="00B51C10">
      <w:pPr>
        <w:pStyle w:val="NormalnyWeb2"/>
        <w:widowControl w:val="0"/>
        <w:spacing w:before="0" w:after="0"/>
        <w:rPr>
          <w:rFonts w:ascii="Cambria" w:hAnsi="Cambria"/>
          <w:sz w:val="20"/>
          <w:szCs w:val="22"/>
        </w:rPr>
      </w:pPr>
      <w:r>
        <w:rPr>
          <w:rFonts w:ascii="Cambria" w:hAnsi="Cambria"/>
          <w:sz w:val="20"/>
          <w:szCs w:val="22"/>
        </w:rPr>
        <w:t xml:space="preserve">              (∑ </w:t>
      </w:r>
      <w:proofErr w:type="spellStart"/>
      <w:r>
        <w:rPr>
          <w:rFonts w:ascii="Cambria" w:hAnsi="Cambria"/>
          <w:sz w:val="20"/>
          <w:szCs w:val="22"/>
        </w:rPr>
        <w:t>Pwś</w:t>
      </w:r>
      <w:proofErr w:type="spellEnd"/>
      <w:r>
        <w:rPr>
          <w:rFonts w:ascii="Cambria" w:hAnsi="Cambria"/>
          <w:sz w:val="20"/>
          <w:szCs w:val="22"/>
        </w:rPr>
        <w:t xml:space="preserve">(n)1+∑ </w:t>
      </w:r>
      <w:proofErr w:type="spellStart"/>
      <w:r>
        <w:rPr>
          <w:rFonts w:ascii="Cambria" w:hAnsi="Cambria"/>
          <w:sz w:val="20"/>
          <w:szCs w:val="22"/>
        </w:rPr>
        <w:t>Pwś</w:t>
      </w:r>
      <w:proofErr w:type="spellEnd"/>
      <w:r>
        <w:rPr>
          <w:rFonts w:ascii="Cambria" w:hAnsi="Cambria"/>
          <w:sz w:val="20"/>
          <w:szCs w:val="22"/>
        </w:rPr>
        <w:t>(n)2)</w:t>
      </w:r>
    </w:p>
    <w:p w14:paraId="577B60EF" w14:textId="4BB5E498" w:rsidR="00B51C10" w:rsidRDefault="00B51C10" w:rsidP="00B51C10">
      <w:pPr>
        <w:pStyle w:val="NormalnyWeb2"/>
        <w:widowControl w:val="0"/>
        <w:spacing w:before="0" w:after="0"/>
        <w:rPr>
          <w:rFonts w:ascii="Cambria" w:hAnsi="Cambria"/>
          <w:sz w:val="20"/>
        </w:rPr>
      </w:pPr>
      <w:proofErr w:type="spellStart"/>
      <w:r>
        <w:rPr>
          <w:rFonts w:ascii="Cambria" w:hAnsi="Cambria"/>
          <w:sz w:val="20"/>
        </w:rPr>
        <w:t>Pwś</w:t>
      </w:r>
      <w:proofErr w:type="spellEnd"/>
      <w:r>
        <w:rPr>
          <w:rFonts w:ascii="Cambria" w:hAnsi="Cambria"/>
          <w:sz w:val="20"/>
        </w:rPr>
        <w:t xml:space="preserve"> = --------------------------------- x </w:t>
      </w:r>
      <w:proofErr w:type="spellStart"/>
      <w:r>
        <w:rPr>
          <w:rFonts w:ascii="Cambria" w:hAnsi="Cambria"/>
          <w:sz w:val="20"/>
        </w:rPr>
        <w:t>Kp</w:t>
      </w:r>
      <w:proofErr w:type="spellEnd"/>
      <w:r>
        <w:rPr>
          <w:rFonts w:ascii="Cambria" w:hAnsi="Cambria"/>
          <w:sz w:val="20"/>
        </w:rPr>
        <w:t xml:space="preserve"> x </w:t>
      </w:r>
      <w:proofErr w:type="spellStart"/>
      <w:r>
        <w:rPr>
          <w:rFonts w:ascii="Cambria" w:hAnsi="Cambria"/>
          <w:sz w:val="20"/>
        </w:rPr>
        <w:t>Wk</w:t>
      </w:r>
      <w:proofErr w:type="spellEnd"/>
    </w:p>
    <w:p w14:paraId="334282CC" w14:textId="0481D236" w:rsidR="00B51C10" w:rsidRDefault="00B51C10" w:rsidP="00B51C10">
      <w:pPr>
        <w:pStyle w:val="NormalnyWeb2"/>
        <w:widowControl w:val="0"/>
        <w:spacing w:before="0" w:after="0"/>
        <w:rPr>
          <w:rFonts w:ascii="Cambria" w:hAnsi="Cambria"/>
          <w:sz w:val="20"/>
        </w:rPr>
      </w:pPr>
      <w:r>
        <w:rPr>
          <w:rFonts w:ascii="Cambria" w:hAnsi="Cambria"/>
          <w:sz w:val="20"/>
        </w:rPr>
        <w:t xml:space="preserve">                           </w:t>
      </w:r>
      <w:r w:rsidR="00490A66">
        <w:rPr>
          <w:rFonts w:ascii="Cambria" w:hAnsi="Cambria"/>
          <w:sz w:val="20"/>
        </w:rPr>
        <w:t xml:space="preserve">    100</w:t>
      </w:r>
      <w:r>
        <w:rPr>
          <w:rFonts w:ascii="Cambria" w:hAnsi="Cambria"/>
          <w:sz w:val="20"/>
        </w:rPr>
        <w:t xml:space="preserve"> pkt</w:t>
      </w:r>
    </w:p>
    <w:p w14:paraId="266A974B" w14:textId="77777777" w:rsidR="000708CB" w:rsidRPr="00F1404A" w:rsidRDefault="000708CB" w:rsidP="000708CB">
      <w:pPr>
        <w:pStyle w:val="Akapitzlist"/>
        <w:ind w:left="460"/>
        <w:jc w:val="both"/>
        <w:rPr>
          <w:rFonts w:asciiTheme="minorHAnsi" w:hAnsiTheme="minorHAnsi" w:cstheme="minorHAnsi"/>
          <w:sz w:val="32"/>
        </w:rPr>
      </w:pPr>
    </w:p>
    <w:p w14:paraId="623AD40A" w14:textId="77777777" w:rsidR="000708CB" w:rsidRPr="00F1404A" w:rsidRDefault="000708CB" w:rsidP="000708CB">
      <w:pPr>
        <w:pStyle w:val="NormalnyWeb2"/>
        <w:widowControl w:val="0"/>
        <w:spacing w:before="0" w:after="0"/>
        <w:ind w:left="460"/>
        <w:rPr>
          <w:rFonts w:asciiTheme="minorHAnsi" w:hAnsiTheme="minorHAnsi" w:cstheme="minorHAnsi"/>
          <w:szCs w:val="24"/>
        </w:rPr>
      </w:pPr>
      <w:proofErr w:type="spellStart"/>
      <w:r w:rsidRPr="00F1404A">
        <w:rPr>
          <w:rFonts w:asciiTheme="minorHAnsi" w:hAnsiTheme="minorHAnsi" w:cstheme="minorHAnsi"/>
          <w:szCs w:val="24"/>
        </w:rPr>
        <w:t>Pwś</w:t>
      </w:r>
      <w:proofErr w:type="spellEnd"/>
      <w:r w:rsidRPr="00F1404A">
        <w:rPr>
          <w:rFonts w:asciiTheme="minorHAnsi" w:hAnsiTheme="minorHAnsi" w:cstheme="minorHAnsi"/>
          <w:szCs w:val="24"/>
        </w:rPr>
        <w:t xml:space="preserve"> – ilość punktów przyznana ofercie, przez komisję przetargową w  kryterium „Wysokość świadczeń” </w:t>
      </w:r>
    </w:p>
    <w:p w14:paraId="05E55B87" w14:textId="77777777" w:rsidR="000708CB" w:rsidRPr="00F1404A" w:rsidRDefault="000708CB" w:rsidP="000708CB">
      <w:pPr>
        <w:pStyle w:val="Akapitzlist"/>
        <w:widowControl w:val="0"/>
        <w:ind w:left="460"/>
        <w:jc w:val="both"/>
        <w:rPr>
          <w:rFonts w:asciiTheme="minorHAnsi" w:hAnsiTheme="minorHAnsi" w:cstheme="minorHAnsi"/>
        </w:rPr>
      </w:pPr>
      <w:proofErr w:type="spellStart"/>
      <w:r w:rsidRPr="00F1404A">
        <w:rPr>
          <w:rFonts w:asciiTheme="minorHAnsi" w:hAnsiTheme="minorHAnsi" w:cstheme="minorHAnsi"/>
        </w:rPr>
        <w:t>Kp</w:t>
      </w:r>
      <w:proofErr w:type="spellEnd"/>
      <w:r w:rsidRPr="00F1404A">
        <w:rPr>
          <w:rFonts w:asciiTheme="minorHAnsi" w:hAnsiTheme="minorHAnsi" w:cstheme="minorHAnsi"/>
        </w:rPr>
        <w:t xml:space="preserve"> – współczynnik proporcjonalności = 100,</w:t>
      </w:r>
    </w:p>
    <w:p w14:paraId="4AF4FFFE" w14:textId="77777777" w:rsidR="000708CB" w:rsidRPr="00F1404A" w:rsidRDefault="000708CB" w:rsidP="000708CB">
      <w:pPr>
        <w:pStyle w:val="Akapitzlist"/>
        <w:widowControl w:val="0"/>
        <w:ind w:left="460"/>
        <w:jc w:val="both"/>
        <w:rPr>
          <w:rFonts w:asciiTheme="minorHAnsi" w:hAnsiTheme="minorHAnsi" w:cstheme="minorHAnsi"/>
        </w:rPr>
      </w:pPr>
      <w:proofErr w:type="spellStart"/>
      <w:r w:rsidRPr="00F1404A">
        <w:rPr>
          <w:rFonts w:asciiTheme="minorHAnsi" w:hAnsiTheme="minorHAnsi" w:cstheme="minorHAnsi"/>
        </w:rPr>
        <w:t>Wk</w:t>
      </w:r>
      <w:proofErr w:type="spellEnd"/>
      <w:r w:rsidRPr="00F1404A">
        <w:rPr>
          <w:rFonts w:asciiTheme="minorHAnsi" w:hAnsiTheme="minorHAnsi" w:cstheme="minorHAnsi"/>
        </w:rPr>
        <w:t xml:space="preserve"> – waga procentowa dla kryterium „Wysokość świadczeń” = 60%.</w:t>
      </w:r>
    </w:p>
    <w:p w14:paraId="340D84B9" w14:textId="53BCB124" w:rsidR="000708CB" w:rsidRDefault="000708CB" w:rsidP="000708CB">
      <w:pPr>
        <w:pStyle w:val="NormalnyWeb2"/>
        <w:widowControl w:val="0"/>
        <w:spacing w:before="0" w:after="0"/>
        <w:ind w:left="460"/>
        <w:rPr>
          <w:rFonts w:ascii="Cambria" w:hAnsi="Cambria"/>
          <w:color w:val="FF0000"/>
          <w:sz w:val="22"/>
          <w:szCs w:val="22"/>
        </w:rPr>
      </w:pPr>
    </w:p>
    <w:p w14:paraId="08E495D0" w14:textId="4453F6F9" w:rsidR="00A66135" w:rsidRDefault="00A66135" w:rsidP="000708CB">
      <w:pPr>
        <w:pStyle w:val="NormalnyWeb2"/>
        <w:widowControl w:val="0"/>
        <w:spacing w:before="0" w:after="0"/>
        <w:ind w:left="460"/>
        <w:rPr>
          <w:rFonts w:ascii="Cambria" w:hAnsi="Cambria"/>
          <w:color w:val="FF0000"/>
          <w:sz w:val="22"/>
          <w:szCs w:val="22"/>
        </w:rPr>
      </w:pPr>
    </w:p>
    <w:p w14:paraId="7CE4B4AA" w14:textId="6CA6CD95"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21.2.3.1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A66135" w:rsidRPr="00A66135" w14:paraId="60A2BBB8" w14:textId="77777777" w:rsidTr="00642132">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F3CC6D"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Lp.</w:t>
            </w:r>
          </w:p>
        </w:tc>
        <w:tc>
          <w:tcPr>
            <w:tcW w:w="79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F65660"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Rodzaj świadczenia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5C868E"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Punkty</w:t>
            </w:r>
          </w:p>
        </w:tc>
      </w:tr>
      <w:tr w:rsidR="00A66135" w:rsidRPr="00A66135" w14:paraId="13973FA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E085C4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w:t>
            </w:r>
          </w:p>
        </w:tc>
        <w:tc>
          <w:tcPr>
            <w:tcW w:w="7902" w:type="dxa"/>
            <w:tcBorders>
              <w:top w:val="single" w:sz="4" w:space="0" w:color="auto"/>
              <w:left w:val="single" w:sz="4" w:space="0" w:color="auto"/>
              <w:bottom w:val="single" w:sz="4" w:space="0" w:color="auto"/>
              <w:right w:val="single" w:sz="4" w:space="0" w:color="auto"/>
            </w:tcBorders>
            <w:hideMark/>
          </w:tcPr>
          <w:p w14:paraId="01C91937" w14:textId="77777777" w:rsidR="00A66135" w:rsidRPr="00A66135" w:rsidRDefault="00A66135" w:rsidP="00A66135">
            <w:pPr>
              <w:rPr>
                <w:rFonts w:asciiTheme="minorHAnsi" w:hAnsiTheme="minorHAnsi" w:cstheme="minorHAnsi"/>
                <w:highlight w:val="yellow"/>
              </w:rPr>
            </w:pPr>
            <w:r w:rsidRPr="00A66135">
              <w:rPr>
                <w:rFonts w:asciiTheme="minorHAnsi" w:hAnsiTheme="minorHAnsi" w:cstheme="minorHAnsi"/>
              </w:rPr>
              <w:t>Śmierć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D90B67"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5</w:t>
            </w:r>
          </w:p>
        </w:tc>
      </w:tr>
      <w:tr w:rsidR="00A66135" w:rsidRPr="00A66135" w14:paraId="506C496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C71638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w:t>
            </w:r>
          </w:p>
        </w:tc>
        <w:tc>
          <w:tcPr>
            <w:tcW w:w="7902" w:type="dxa"/>
            <w:tcBorders>
              <w:top w:val="single" w:sz="4" w:space="0" w:color="auto"/>
              <w:left w:val="single" w:sz="4" w:space="0" w:color="auto"/>
              <w:bottom w:val="single" w:sz="4" w:space="0" w:color="auto"/>
              <w:right w:val="single" w:sz="4" w:space="0" w:color="auto"/>
            </w:tcBorders>
            <w:hideMark/>
          </w:tcPr>
          <w:p w14:paraId="1503E99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242A01"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142A0A94"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5488A2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3</w:t>
            </w:r>
          </w:p>
        </w:tc>
        <w:tc>
          <w:tcPr>
            <w:tcW w:w="7902" w:type="dxa"/>
            <w:tcBorders>
              <w:top w:val="single" w:sz="4" w:space="0" w:color="auto"/>
              <w:left w:val="single" w:sz="4" w:space="0" w:color="auto"/>
              <w:bottom w:val="single" w:sz="4" w:space="0" w:color="auto"/>
              <w:right w:val="single" w:sz="4" w:space="0" w:color="auto"/>
            </w:tcBorders>
            <w:hideMark/>
          </w:tcPr>
          <w:p w14:paraId="2AE8A13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7D3A1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4CE673B8"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BE4862A"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4</w:t>
            </w:r>
          </w:p>
        </w:tc>
        <w:tc>
          <w:tcPr>
            <w:tcW w:w="7902" w:type="dxa"/>
            <w:tcBorders>
              <w:top w:val="single" w:sz="4" w:space="0" w:color="auto"/>
              <w:left w:val="single" w:sz="4" w:space="0" w:color="auto"/>
              <w:bottom w:val="single" w:sz="4" w:space="0" w:color="auto"/>
              <w:right w:val="single" w:sz="4" w:space="0" w:color="auto"/>
            </w:tcBorders>
            <w:hideMark/>
          </w:tcPr>
          <w:p w14:paraId="78FBCE2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208049"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77DEBBB1"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FF235C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5</w:t>
            </w:r>
          </w:p>
        </w:tc>
        <w:tc>
          <w:tcPr>
            <w:tcW w:w="7902" w:type="dxa"/>
            <w:tcBorders>
              <w:top w:val="single" w:sz="4" w:space="0" w:color="auto"/>
              <w:left w:val="single" w:sz="4" w:space="0" w:color="auto"/>
              <w:bottom w:val="single" w:sz="4" w:space="0" w:color="auto"/>
              <w:right w:val="single" w:sz="4" w:space="0" w:color="auto"/>
            </w:tcBorders>
            <w:hideMark/>
          </w:tcPr>
          <w:p w14:paraId="4A060EA0"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komunikacyjnego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6BE93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593EBF7F"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6D377E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6</w:t>
            </w:r>
          </w:p>
        </w:tc>
        <w:tc>
          <w:tcPr>
            <w:tcW w:w="7902" w:type="dxa"/>
            <w:tcBorders>
              <w:top w:val="single" w:sz="4" w:space="0" w:color="auto"/>
              <w:left w:val="single" w:sz="4" w:space="0" w:color="auto"/>
              <w:bottom w:val="single" w:sz="4" w:space="0" w:color="auto"/>
              <w:right w:val="single" w:sz="4" w:space="0" w:color="auto"/>
            </w:tcBorders>
            <w:hideMark/>
          </w:tcPr>
          <w:p w14:paraId="69ABA37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zawału serca lub udaru mózgu</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AB2887"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64624DE2"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7456019"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7</w:t>
            </w:r>
          </w:p>
        </w:tc>
        <w:tc>
          <w:tcPr>
            <w:tcW w:w="7902" w:type="dxa"/>
            <w:tcBorders>
              <w:top w:val="single" w:sz="4" w:space="0" w:color="auto"/>
              <w:left w:val="single" w:sz="4" w:space="0" w:color="auto"/>
              <w:bottom w:val="single" w:sz="4" w:space="0" w:color="auto"/>
              <w:right w:val="single" w:sz="4" w:space="0" w:color="auto"/>
            </w:tcBorders>
            <w:hideMark/>
          </w:tcPr>
          <w:p w14:paraId="1B848DAE"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współmałżonka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3C039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0E12821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A52C06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8</w:t>
            </w:r>
          </w:p>
        </w:tc>
        <w:tc>
          <w:tcPr>
            <w:tcW w:w="7902" w:type="dxa"/>
            <w:tcBorders>
              <w:top w:val="single" w:sz="4" w:space="0" w:color="auto"/>
              <w:left w:val="single" w:sz="4" w:space="0" w:color="auto"/>
              <w:bottom w:val="single" w:sz="4" w:space="0" w:color="auto"/>
              <w:right w:val="single" w:sz="4" w:space="0" w:color="auto"/>
            </w:tcBorders>
            <w:hideMark/>
          </w:tcPr>
          <w:p w14:paraId="43AB049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współmałżonka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DB9C94"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4F703669"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715087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9</w:t>
            </w:r>
          </w:p>
        </w:tc>
        <w:tc>
          <w:tcPr>
            <w:tcW w:w="7902" w:type="dxa"/>
            <w:tcBorders>
              <w:top w:val="single" w:sz="4" w:space="0" w:color="auto"/>
              <w:left w:val="single" w:sz="4" w:space="0" w:color="auto"/>
              <w:bottom w:val="single" w:sz="4" w:space="0" w:color="auto"/>
              <w:right w:val="single" w:sz="4" w:space="0" w:color="auto"/>
            </w:tcBorders>
            <w:hideMark/>
          </w:tcPr>
          <w:p w14:paraId="7CF296D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Śmierć rodziców lub teściów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91BF9A"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4C14492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EE42E3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10</w:t>
            </w:r>
          </w:p>
        </w:tc>
        <w:tc>
          <w:tcPr>
            <w:tcW w:w="7902" w:type="dxa"/>
            <w:tcBorders>
              <w:top w:val="single" w:sz="4" w:space="0" w:color="auto"/>
              <w:left w:val="single" w:sz="4" w:space="0" w:color="auto"/>
              <w:bottom w:val="single" w:sz="4" w:space="0" w:color="auto"/>
              <w:right w:val="single" w:sz="4" w:space="0" w:color="auto"/>
            </w:tcBorders>
            <w:hideMark/>
          </w:tcPr>
          <w:p w14:paraId="32CDD1A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Śmierć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F05C5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246309A2"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41484B0B"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11</w:t>
            </w:r>
          </w:p>
        </w:tc>
        <w:tc>
          <w:tcPr>
            <w:tcW w:w="7902" w:type="dxa"/>
            <w:tcBorders>
              <w:top w:val="single" w:sz="4" w:space="0" w:color="auto"/>
              <w:left w:val="single" w:sz="4" w:space="0" w:color="auto"/>
              <w:bottom w:val="single" w:sz="4" w:space="0" w:color="auto"/>
              <w:right w:val="single" w:sz="4" w:space="0" w:color="auto"/>
            </w:tcBorders>
            <w:hideMark/>
          </w:tcPr>
          <w:p w14:paraId="0D73BCF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Urodzenie się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250CA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2F55C749"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67550B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12</w:t>
            </w:r>
          </w:p>
        </w:tc>
        <w:tc>
          <w:tcPr>
            <w:tcW w:w="7902" w:type="dxa"/>
            <w:tcBorders>
              <w:top w:val="single" w:sz="4" w:space="0" w:color="auto"/>
              <w:left w:val="single" w:sz="4" w:space="0" w:color="auto"/>
              <w:bottom w:val="single" w:sz="4" w:space="0" w:color="auto"/>
              <w:right w:val="single" w:sz="4" w:space="0" w:color="auto"/>
            </w:tcBorders>
            <w:hideMark/>
          </w:tcPr>
          <w:p w14:paraId="5DA62D2F"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Urodzenie martwego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20407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344E0188"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8CAFBE3"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13</w:t>
            </w:r>
          </w:p>
        </w:tc>
        <w:tc>
          <w:tcPr>
            <w:tcW w:w="7902" w:type="dxa"/>
            <w:tcBorders>
              <w:top w:val="single" w:sz="4" w:space="0" w:color="auto"/>
              <w:left w:val="single" w:sz="4" w:space="0" w:color="auto"/>
              <w:bottom w:val="single" w:sz="4" w:space="0" w:color="auto"/>
              <w:right w:val="single" w:sz="4" w:space="0" w:color="auto"/>
            </w:tcBorders>
            <w:hideMark/>
          </w:tcPr>
          <w:p w14:paraId="6E2DE810"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Osierocenie dziecka</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2C9B48"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014BCFAC"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F9D994C"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14</w:t>
            </w:r>
          </w:p>
        </w:tc>
        <w:tc>
          <w:tcPr>
            <w:tcW w:w="7902" w:type="dxa"/>
            <w:tcBorders>
              <w:top w:val="single" w:sz="4" w:space="0" w:color="auto"/>
              <w:left w:val="single" w:sz="4" w:space="0" w:color="auto"/>
              <w:bottom w:val="single" w:sz="4" w:space="0" w:color="auto"/>
              <w:right w:val="single" w:sz="4" w:space="0" w:color="auto"/>
            </w:tcBorders>
            <w:hideMark/>
          </w:tcPr>
          <w:p w14:paraId="4C0EB8BF" w14:textId="77777777" w:rsidR="00A66135" w:rsidRPr="00A66135" w:rsidRDefault="00A66135" w:rsidP="00A66135">
            <w:pPr>
              <w:rPr>
                <w:rFonts w:asciiTheme="minorHAnsi" w:hAnsiTheme="minorHAnsi" w:cstheme="minorHAnsi"/>
                <w:highlight w:val="yellow"/>
              </w:rPr>
            </w:pPr>
            <w:r w:rsidRPr="00A66135">
              <w:rPr>
                <w:rFonts w:asciiTheme="minorHAnsi" w:hAnsiTheme="minorHAnsi" w:cstheme="minorHAnsi"/>
              </w:rPr>
              <w:t>Trwały uszczerbek na zdrowiu Ubezpieczonego w następstwie nieszczęśliwego wypadku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D263C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3D84FD1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46ABA72"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15</w:t>
            </w:r>
          </w:p>
        </w:tc>
        <w:tc>
          <w:tcPr>
            <w:tcW w:w="7902" w:type="dxa"/>
            <w:tcBorders>
              <w:top w:val="single" w:sz="4" w:space="0" w:color="auto"/>
              <w:left w:val="single" w:sz="4" w:space="0" w:color="auto"/>
              <w:bottom w:val="single" w:sz="4" w:space="0" w:color="auto"/>
              <w:right w:val="single" w:sz="4" w:space="0" w:color="auto"/>
            </w:tcBorders>
            <w:hideMark/>
          </w:tcPr>
          <w:p w14:paraId="1D7F93C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Trwały uszczerbek na zdrowiu Ubezpieczonego w zawału serca lub udaru mózgu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5477C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4D3A5A" w:rsidRPr="00A66135" w14:paraId="431B383C" w14:textId="77777777" w:rsidTr="00642132">
        <w:tc>
          <w:tcPr>
            <w:tcW w:w="570" w:type="dxa"/>
            <w:tcBorders>
              <w:top w:val="single" w:sz="4" w:space="0" w:color="auto"/>
              <w:left w:val="single" w:sz="4" w:space="0" w:color="auto"/>
              <w:bottom w:val="single" w:sz="4" w:space="0" w:color="auto"/>
              <w:right w:val="single" w:sz="4" w:space="0" w:color="auto"/>
            </w:tcBorders>
            <w:vAlign w:val="center"/>
          </w:tcPr>
          <w:p w14:paraId="77BB6667" w14:textId="25BC5835" w:rsidR="004D3A5A" w:rsidRPr="00A66135" w:rsidRDefault="004D3A5A" w:rsidP="004D3A5A">
            <w:pPr>
              <w:rPr>
                <w:rFonts w:asciiTheme="minorHAnsi" w:hAnsiTheme="minorHAnsi" w:cstheme="minorHAnsi"/>
              </w:rPr>
            </w:pPr>
            <w:r w:rsidRPr="00A66135">
              <w:rPr>
                <w:rFonts w:asciiTheme="minorHAnsi" w:hAnsiTheme="minorHAnsi" w:cstheme="minorHAnsi"/>
              </w:rPr>
              <w:t>16</w:t>
            </w:r>
          </w:p>
        </w:tc>
        <w:tc>
          <w:tcPr>
            <w:tcW w:w="7902" w:type="dxa"/>
            <w:tcBorders>
              <w:top w:val="single" w:sz="4" w:space="0" w:color="auto"/>
              <w:left w:val="single" w:sz="4" w:space="0" w:color="auto"/>
              <w:bottom w:val="single" w:sz="4" w:space="0" w:color="auto"/>
              <w:right w:val="single" w:sz="4" w:space="0" w:color="auto"/>
            </w:tcBorders>
          </w:tcPr>
          <w:p w14:paraId="6B546F9B" w14:textId="288075E7" w:rsidR="004D3A5A" w:rsidRPr="00A66135" w:rsidRDefault="004D3A5A" w:rsidP="004D3A5A">
            <w:pPr>
              <w:rPr>
                <w:rFonts w:asciiTheme="minorHAnsi" w:hAnsiTheme="minorHAnsi" w:cstheme="minorHAnsi"/>
              </w:rPr>
            </w:pPr>
            <w:r w:rsidRPr="00A66135">
              <w:rPr>
                <w:rFonts w:asciiTheme="minorHAnsi" w:hAnsiTheme="minorHAnsi" w:cstheme="minorHAnsi"/>
              </w:rPr>
              <w:t>Trwała niezdolność Ubezpieczonego do pracy</w:t>
            </w:r>
          </w:p>
        </w:tc>
        <w:tc>
          <w:tcPr>
            <w:tcW w:w="993" w:type="dxa"/>
            <w:tcBorders>
              <w:top w:val="single" w:sz="4" w:space="0" w:color="auto"/>
              <w:left w:val="single" w:sz="4" w:space="0" w:color="auto"/>
              <w:bottom w:val="single" w:sz="4" w:space="0" w:color="auto"/>
              <w:right w:val="single" w:sz="4" w:space="0" w:color="auto"/>
            </w:tcBorders>
            <w:vAlign w:val="center"/>
          </w:tcPr>
          <w:p w14:paraId="214A869F" w14:textId="7CEA558B" w:rsidR="004D3A5A" w:rsidRPr="00A66135" w:rsidRDefault="004D3A5A" w:rsidP="004D3A5A">
            <w:pPr>
              <w:jc w:val="center"/>
              <w:rPr>
                <w:rFonts w:asciiTheme="minorHAnsi" w:hAnsiTheme="minorHAnsi" w:cstheme="minorHAnsi"/>
              </w:rPr>
            </w:pPr>
            <w:r>
              <w:rPr>
                <w:rFonts w:asciiTheme="minorHAnsi" w:hAnsiTheme="minorHAnsi" w:cstheme="minorHAnsi"/>
              </w:rPr>
              <w:t>0,5</w:t>
            </w:r>
          </w:p>
        </w:tc>
      </w:tr>
      <w:tr w:rsidR="004D3A5A" w:rsidRPr="00A66135" w14:paraId="1F33DA6F"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31EF353A" w14:textId="4590AD37" w:rsidR="004D3A5A" w:rsidRPr="00A66135" w:rsidRDefault="004D3A5A" w:rsidP="004D3A5A">
            <w:pPr>
              <w:rPr>
                <w:rFonts w:asciiTheme="minorHAnsi" w:hAnsiTheme="minorHAnsi" w:cstheme="minorHAnsi"/>
              </w:rPr>
            </w:pPr>
            <w:r w:rsidRPr="00A66135">
              <w:rPr>
                <w:rFonts w:asciiTheme="minorHAnsi" w:hAnsiTheme="minorHAnsi" w:cstheme="minorHAnsi"/>
              </w:rPr>
              <w:t>17</w:t>
            </w:r>
          </w:p>
        </w:tc>
        <w:tc>
          <w:tcPr>
            <w:tcW w:w="7902" w:type="dxa"/>
            <w:tcBorders>
              <w:top w:val="single" w:sz="4" w:space="0" w:color="auto"/>
              <w:left w:val="single" w:sz="4" w:space="0" w:color="auto"/>
              <w:bottom w:val="single" w:sz="4" w:space="0" w:color="auto"/>
              <w:right w:val="single" w:sz="4" w:space="0" w:color="auto"/>
            </w:tcBorders>
            <w:hideMark/>
          </w:tcPr>
          <w:p w14:paraId="40D9B6EE"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Poważne zachorowanie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4B9F86"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7</w:t>
            </w:r>
          </w:p>
        </w:tc>
      </w:tr>
      <w:tr w:rsidR="004D3A5A" w:rsidRPr="00A66135" w14:paraId="776C66F4"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234F8674" w14:textId="5A51E727" w:rsidR="004D3A5A" w:rsidRPr="00A66135" w:rsidRDefault="004D3A5A" w:rsidP="004D3A5A">
            <w:pPr>
              <w:rPr>
                <w:rFonts w:asciiTheme="minorHAnsi" w:hAnsiTheme="minorHAnsi" w:cstheme="minorHAnsi"/>
              </w:rPr>
            </w:pPr>
            <w:r w:rsidRPr="00A66135">
              <w:rPr>
                <w:rFonts w:asciiTheme="minorHAnsi" w:hAnsiTheme="minorHAnsi" w:cstheme="minorHAnsi"/>
              </w:rPr>
              <w:t>18</w:t>
            </w:r>
          </w:p>
        </w:tc>
        <w:tc>
          <w:tcPr>
            <w:tcW w:w="7902" w:type="dxa"/>
            <w:tcBorders>
              <w:top w:val="single" w:sz="4" w:space="0" w:color="auto"/>
              <w:left w:val="single" w:sz="4" w:space="0" w:color="auto"/>
              <w:bottom w:val="single" w:sz="4" w:space="0" w:color="auto"/>
              <w:right w:val="single" w:sz="4" w:space="0" w:color="auto"/>
            </w:tcBorders>
            <w:hideMark/>
          </w:tcPr>
          <w:p w14:paraId="3CE5D779"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Operacje chirurgiczne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8813CC"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5</w:t>
            </w:r>
          </w:p>
        </w:tc>
      </w:tr>
      <w:tr w:rsidR="004D3A5A" w:rsidRPr="00A66135" w14:paraId="2D0AD580"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14B6836C" w14:textId="131DAAA6" w:rsidR="004D3A5A" w:rsidRPr="00A66135" w:rsidRDefault="004D3A5A" w:rsidP="004D3A5A">
            <w:pPr>
              <w:rPr>
                <w:rFonts w:asciiTheme="minorHAnsi" w:hAnsiTheme="minorHAnsi" w:cstheme="minorHAnsi"/>
              </w:rPr>
            </w:pPr>
            <w:r w:rsidRPr="00A66135">
              <w:rPr>
                <w:rFonts w:asciiTheme="minorHAnsi" w:hAnsiTheme="minorHAnsi" w:cstheme="minorHAnsi"/>
              </w:rPr>
              <w:t>19</w:t>
            </w:r>
          </w:p>
        </w:tc>
        <w:tc>
          <w:tcPr>
            <w:tcW w:w="7902" w:type="dxa"/>
            <w:tcBorders>
              <w:top w:val="single" w:sz="4" w:space="0" w:color="auto"/>
              <w:left w:val="single" w:sz="4" w:space="0" w:color="auto"/>
              <w:bottom w:val="single" w:sz="4" w:space="0" w:color="auto"/>
              <w:right w:val="single" w:sz="4" w:space="0" w:color="auto"/>
            </w:tcBorders>
            <w:hideMark/>
          </w:tcPr>
          <w:p w14:paraId="38DC858D"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specjalistyczne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FC385A"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3</w:t>
            </w:r>
          </w:p>
        </w:tc>
      </w:tr>
      <w:tr w:rsidR="004D3A5A" w:rsidRPr="00A66135" w14:paraId="19E7B3B4"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13AD4C45" w14:textId="74284FDC" w:rsidR="004D3A5A" w:rsidRPr="00A66135" w:rsidRDefault="004D3A5A" w:rsidP="004D3A5A">
            <w:pPr>
              <w:rPr>
                <w:rFonts w:asciiTheme="minorHAnsi" w:hAnsiTheme="minorHAnsi" w:cstheme="minorHAnsi"/>
              </w:rPr>
            </w:pPr>
            <w:r w:rsidRPr="00A66135">
              <w:rPr>
                <w:rFonts w:asciiTheme="minorHAnsi" w:hAnsiTheme="minorHAnsi" w:cstheme="minorHAnsi"/>
              </w:rPr>
              <w:t>20</w:t>
            </w:r>
          </w:p>
        </w:tc>
        <w:tc>
          <w:tcPr>
            <w:tcW w:w="7902" w:type="dxa"/>
            <w:tcBorders>
              <w:top w:val="single" w:sz="4" w:space="0" w:color="auto"/>
              <w:left w:val="single" w:sz="4" w:space="0" w:color="auto"/>
              <w:bottom w:val="single" w:sz="4" w:space="0" w:color="auto"/>
              <w:right w:val="single" w:sz="4" w:space="0" w:color="auto"/>
            </w:tcBorders>
            <w:hideMark/>
          </w:tcPr>
          <w:p w14:paraId="7A53B274"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Pobyt Ubezpieczonego na OIOM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7F1FF9A"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5B56BBF3" w14:textId="77777777" w:rsidTr="004D3A5A">
        <w:tc>
          <w:tcPr>
            <w:tcW w:w="570" w:type="dxa"/>
            <w:tcBorders>
              <w:top w:val="single" w:sz="4" w:space="0" w:color="auto"/>
              <w:left w:val="single" w:sz="4" w:space="0" w:color="auto"/>
              <w:bottom w:val="single" w:sz="4" w:space="0" w:color="auto"/>
              <w:right w:val="single" w:sz="4" w:space="0" w:color="auto"/>
            </w:tcBorders>
            <w:vAlign w:val="center"/>
          </w:tcPr>
          <w:p w14:paraId="68E5C480" w14:textId="3151E19E" w:rsidR="004D3A5A" w:rsidRPr="00A66135" w:rsidRDefault="004D3A5A" w:rsidP="004D3A5A">
            <w:pPr>
              <w:rPr>
                <w:rFonts w:asciiTheme="minorHAnsi" w:hAnsiTheme="minorHAnsi" w:cstheme="minorHAnsi"/>
              </w:rPr>
            </w:pPr>
            <w:r>
              <w:rPr>
                <w:rFonts w:asciiTheme="minorHAnsi" w:hAnsiTheme="minorHAnsi" w:cstheme="minorHAnsi"/>
              </w:rPr>
              <w:t>21</w:t>
            </w:r>
          </w:p>
        </w:tc>
        <w:tc>
          <w:tcPr>
            <w:tcW w:w="7902" w:type="dxa"/>
            <w:tcBorders>
              <w:top w:val="single" w:sz="4" w:space="0" w:color="auto"/>
              <w:left w:val="single" w:sz="4" w:space="0" w:color="auto"/>
              <w:bottom w:val="single" w:sz="4" w:space="0" w:color="auto"/>
              <w:right w:val="single" w:sz="4" w:space="0" w:color="auto"/>
            </w:tcBorders>
            <w:hideMark/>
          </w:tcPr>
          <w:p w14:paraId="51B0409C"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Rekonwalescencja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AB7FE7"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0184CF82" w14:textId="77777777" w:rsidTr="00642132">
        <w:tc>
          <w:tcPr>
            <w:tcW w:w="9465" w:type="dxa"/>
            <w:gridSpan w:val="3"/>
            <w:tcBorders>
              <w:top w:val="single" w:sz="4" w:space="0" w:color="auto"/>
              <w:left w:val="single" w:sz="4" w:space="0" w:color="auto"/>
              <w:bottom w:val="single" w:sz="4" w:space="0" w:color="auto"/>
              <w:right w:val="single" w:sz="4" w:space="0" w:color="auto"/>
            </w:tcBorders>
            <w:vAlign w:val="center"/>
            <w:hideMark/>
          </w:tcPr>
          <w:p w14:paraId="4E4328E6"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Dzienne świadczenia z tytułu pobytu w szpitalu do 14 dni</w:t>
            </w:r>
          </w:p>
        </w:tc>
      </w:tr>
      <w:tr w:rsidR="004D3A5A" w:rsidRPr="00A66135" w14:paraId="3F2A2CA9"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F195A6F"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22</w:t>
            </w:r>
          </w:p>
        </w:tc>
        <w:tc>
          <w:tcPr>
            <w:tcW w:w="7902" w:type="dxa"/>
            <w:tcBorders>
              <w:top w:val="single" w:sz="4" w:space="0" w:color="auto"/>
              <w:left w:val="single" w:sz="4" w:space="0" w:color="auto"/>
              <w:bottom w:val="single" w:sz="4" w:space="0" w:color="auto"/>
              <w:right w:val="single" w:sz="4" w:space="0" w:color="auto"/>
            </w:tcBorders>
            <w:hideMark/>
          </w:tcPr>
          <w:p w14:paraId="6AAF349B"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821345"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2</w:t>
            </w:r>
          </w:p>
        </w:tc>
      </w:tr>
      <w:tr w:rsidR="004D3A5A" w:rsidRPr="00A66135" w14:paraId="7E59345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0002D21"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23</w:t>
            </w:r>
          </w:p>
        </w:tc>
        <w:tc>
          <w:tcPr>
            <w:tcW w:w="7902" w:type="dxa"/>
            <w:tcBorders>
              <w:top w:val="single" w:sz="4" w:space="0" w:color="auto"/>
              <w:left w:val="single" w:sz="4" w:space="0" w:color="auto"/>
              <w:bottom w:val="single" w:sz="4" w:space="0" w:color="auto"/>
              <w:right w:val="single" w:sz="4" w:space="0" w:color="auto"/>
            </w:tcBorders>
            <w:hideMark/>
          </w:tcPr>
          <w:p w14:paraId="31D02DBF"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zawałem serca lub udarem mózgu</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77BB4D"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1</w:t>
            </w:r>
          </w:p>
        </w:tc>
      </w:tr>
      <w:tr w:rsidR="004D3A5A" w:rsidRPr="00A66135" w14:paraId="5E229D38"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F38DBDF"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lastRenderedPageBreak/>
              <w:t>24</w:t>
            </w:r>
          </w:p>
        </w:tc>
        <w:tc>
          <w:tcPr>
            <w:tcW w:w="7902" w:type="dxa"/>
            <w:tcBorders>
              <w:top w:val="single" w:sz="4" w:space="0" w:color="auto"/>
              <w:left w:val="single" w:sz="4" w:space="0" w:color="auto"/>
              <w:bottom w:val="single" w:sz="4" w:space="0" w:color="auto"/>
              <w:right w:val="single" w:sz="4" w:space="0" w:color="auto"/>
            </w:tcBorders>
            <w:hideMark/>
          </w:tcPr>
          <w:p w14:paraId="0357C8C4"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BDB702"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2</w:t>
            </w:r>
          </w:p>
        </w:tc>
      </w:tr>
      <w:tr w:rsidR="004D3A5A" w:rsidRPr="00A66135" w14:paraId="7BCDA18B"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0F650D9"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25</w:t>
            </w:r>
          </w:p>
        </w:tc>
        <w:tc>
          <w:tcPr>
            <w:tcW w:w="7902" w:type="dxa"/>
            <w:tcBorders>
              <w:top w:val="single" w:sz="4" w:space="0" w:color="auto"/>
              <w:left w:val="single" w:sz="4" w:space="0" w:color="auto"/>
              <w:bottom w:val="single" w:sz="4" w:space="0" w:color="auto"/>
              <w:right w:val="single" w:sz="4" w:space="0" w:color="auto"/>
            </w:tcBorders>
            <w:hideMark/>
          </w:tcPr>
          <w:p w14:paraId="34887710"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4C7FBE"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4CC6F58B"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ABB45B6"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26</w:t>
            </w:r>
          </w:p>
        </w:tc>
        <w:tc>
          <w:tcPr>
            <w:tcW w:w="7902" w:type="dxa"/>
            <w:tcBorders>
              <w:top w:val="single" w:sz="4" w:space="0" w:color="auto"/>
              <w:left w:val="single" w:sz="4" w:space="0" w:color="auto"/>
              <w:bottom w:val="single" w:sz="4" w:space="0" w:color="auto"/>
              <w:right w:val="single" w:sz="4" w:space="0" w:color="auto"/>
            </w:tcBorders>
            <w:hideMark/>
          </w:tcPr>
          <w:p w14:paraId="1D6E2678"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 w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C68AC9"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6F4CCAB2"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7C6BC00"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27</w:t>
            </w:r>
          </w:p>
        </w:tc>
        <w:tc>
          <w:tcPr>
            <w:tcW w:w="7902" w:type="dxa"/>
            <w:tcBorders>
              <w:top w:val="single" w:sz="4" w:space="0" w:color="auto"/>
              <w:left w:val="single" w:sz="4" w:space="0" w:color="auto"/>
              <w:bottom w:val="single" w:sz="4" w:space="0" w:color="auto"/>
              <w:right w:val="single" w:sz="4" w:space="0" w:color="auto"/>
            </w:tcBorders>
            <w:hideMark/>
          </w:tcPr>
          <w:p w14:paraId="6E27120E"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 xml:space="preserve"> Leczenie Ubezpieczonego w szpitalu w związku z doznanymi obrażeniami ciała w następstwie nieszczęśliwego wypadku komunikacyjnego w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EC9CEB"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0,5</w:t>
            </w:r>
          </w:p>
        </w:tc>
      </w:tr>
      <w:tr w:rsidR="004D3A5A" w:rsidRPr="00A66135" w14:paraId="23954E8A" w14:textId="77777777" w:rsidTr="00642132">
        <w:tc>
          <w:tcPr>
            <w:tcW w:w="9465" w:type="dxa"/>
            <w:gridSpan w:val="3"/>
            <w:tcBorders>
              <w:top w:val="single" w:sz="4" w:space="0" w:color="auto"/>
              <w:left w:val="single" w:sz="4" w:space="0" w:color="auto"/>
              <w:bottom w:val="single" w:sz="4" w:space="0" w:color="auto"/>
              <w:right w:val="single" w:sz="4" w:space="0" w:color="auto"/>
            </w:tcBorders>
            <w:vAlign w:val="center"/>
            <w:hideMark/>
          </w:tcPr>
          <w:p w14:paraId="7008FB15"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Dzienne świadczenia z tytułu pobytu w szpitalu powyżej 14 dni</w:t>
            </w:r>
          </w:p>
        </w:tc>
      </w:tr>
      <w:tr w:rsidR="004D3A5A" w:rsidRPr="00A66135" w14:paraId="1605E8CD"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1F2CBFD"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28</w:t>
            </w:r>
          </w:p>
        </w:tc>
        <w:tc>
          <w:tcPr>
            <w:tcW w:w="7902" w:type="dxa"/>
            <w:tcBorders>
              <w:top w:val="single" w:sz="4" w:space="0" w:color="auto"/>
              <w:left w:val="single" w:sz="4" w:space="0" w:color="auto"/>
              <w:bottom w:val="single" w:sz="4" w:space="0" w:color="auto"/>
              <w:right w:val="single" w:sz="4" w:space="0" w:color="auto"/>
            </w:tcBorders>
            <w:hideMark/>
          </w:tcPr>
          <w:p w14:paraId="4A888A2B"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29649E"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1</w:t>
            </w:r>
          </w:p>
        </w:tc>
      </w:tr>
      <w:tr w:rsidR="004D3A5A" w:rsidRPr="00A66135" w14:paraId="642FDC07"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BC0CD6C"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29</w:t>
            </w:r>
          </w:p>
        </w:tc>
        <w:tc>
          <w:tcPr>
            <w:tcW w:w="7902" w:type="dxa"/>
            <w:tcBorders>
              <w:top w:val="single" w:sz="4" w:space="0" w:color="auto"/>
              <w:left w:val="single" w:sz="4" w:space="0" w:color="auto"/>
              <w:bottom w:val="single" w:sz="4" w:space="0" w:color="auto"/>
              <w:right w:val="single" w:sz="4" w:space="0" w:color="auto"/>
            </w:tcBorders>
            <w:hideMark/>
          </w:tcPr>
          <w:p w14:paraId="2E9596FB" w14:textId="77777777" w:rsidR="004D3A5A" w:rsidRPr="00A66135" w:rsidRDefault="004D3A5A" w:rsidP="004D3A5A">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CDE0A5" w14:textId="77777777" w:rsidR="004D3A5A" w:rsidRPr="00A66135" w:rsidRDefault="004D3A5A" w:rsidP="004D3A5A">
            <w:pPr>
              <w:jc w:val="center"/>
              <w:rPr>
                <w:rFonts w:asciiTheme="minorHAnsi" w:hAnsiTheme="minorHAnsi" w:cstheme="minorHAnsi"/>
              </w:rPr>
            </w:pPr>
            <w:r w:rsidRPr="00A66135">
              <w:rPr>
                <w:rFonts w:asciiTheme="minorHAnsi" w:hAnsiTheme="minorHAnsi" w:cstheme="minorHAnsi"/>
              </w:rPr>
              <w:t>1</w:t>
            </w:r>
          </w:p>
        </w:tc>
      </w:tr>
      <w:tr w:rsidR="004D3A5A" w:rsidRPr="00A66135" w14:paraId="79E9EE3A" w14:textId="77777777" w:rsidTr="00642132">
        <w:tc>
          <w:tcPr>
            <w:tcW w:w="8472" w:type="dxa"/>
            <w:gridSpan w:val="2"/>
            <w:tcBorders>
              <w:top w:val="single" w:sz="4" w:space="0" w:color="auto"/>
              <w:left w:val="single" w:sz="4" w:space="0" w:color="auto"/>
              <w:bottom w:val="single" w:sz="4" w:space="0" w:color="auto"/>
              <w:right w:val="single" w:sz="4" w:space="0" w:color="auto"/>
            </w:tcBorders>
            <w:vAlign w:val="center"/>
            <w:hideMark/>
          </w:tcPr>
          <w:p w14:paraId="1B18DA54" w14:textId="77777777" w:rsidR="004D3A5A" w:rsidRPr="00A66135" w:rsidRDefault="004D3A5A" w:rsidP="004D3A5A">
            <w:pPr>
              <w:jc w:val="right"/>
              <w:rPr>
                <w:rFonts w:asciiTheme="minorHAnsi" w:hAnsiTheme="minorHAnsi" w:cstheme="minorHAnsi"/>
                <w:b/>
                <w:bCs/>
              </w:rPr>
            </w:pPr>
            <w:r w:rsidRPr="00A66135">
              <w:rPr>
                <w:rFonts w:asciiTheme="minorHAnsi" w:hAnsiTheme="minorHAnsi" w:cstheme="minorHAnsi"/>
                <w:b/>
                <w:bCs/>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7C7D91" w14:textId="77777777" w:rsidR="004D3A5A" w:rsidRPr="00A66135" w:rsidRDefault="004D3A5A" w:rsidP="004D3A5A">
            <w:pPr>
              <w:jc w:val="center"/>
              <w:rPr>
                <w:rFonts w:asciiTheme="minorHAnsi" w:hAnsiTheme="minorHAnsi" w:cstheme="minorHAnsi"/>
                <w:b/>
                <w:bCs/>
              </w:rPr>
            </w:pPr>
            <w:r w:rsidRPr="00A66135">
              <w:rPr>
                <w:rFonts w:asciiTheme="minorHAnsi" w:hAnsiTheme="minorHAnsi" w:cstheme="minorHAnsi"/>
                <w:b/>
                <w:bCs/>
              </w:rPr>
              <w:t>50,0</w:t>
            </w:r>
          </w:p>
        </w:tc>
      </w:tr>
    </w:tbl>
    <w:p w14:paraId="1E651D03" w14:textId="77777777" w:rsidR="00A66135" w:rsidRPr="00A66135" w:rsidRDefault="00A66135" w:rsidP="00A66135"/>
    <w:p w14:paraId="08D0258F" w14:textId="77777777" w:rsidR="00A66135" w:rsidRPr="00A66135" w:rsidRDefault="00A66135" w:rsidP="00A66135"/>
    <w:p w14:paraId="343D97F8" w14:textId="0E004E0C"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21.2.3.2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A66135" w:rsidRPr="00A66135" w14:paraId="3320F5FE" w14:textId="77777777" w:rsidTr="00642132">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FBE7B3"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Lp.</w:t>
            </w:r>
          </w:p>
        </w:tc>
        <w:tc>
          <w:tcPr>
            <w:tcW w:w="79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4995E"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Rodzaj świadczenia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AC6EBC" w14:textId="77777777" w:rsidR="00A66135" w:rsidRPr="00A66135" w:rsidRDefault="00A66135" w:rsidP="00A66135">
            <w:pPr>
              <w:rPr>
                <w:rFonts w:asciiTheme="minorHAnsi" w:hAnsiTheme="minorHAnsi" w:cstheme="minorHAnsi"/>
                <w:b/>
                <w:bCs/>
              </w:rPr>
            </w:pPr>
            <w:r w:rsidRPr="00A66135">
              <w:rPr>
                <w:rFonts w:asciiTheme="minorHAnsi" w:hAnsiTheme="minorHAnsi" w:cstheme="minorHAnsi"/>
                <w:b/>
                <w:bCs/>
              </w:rPr>
              <w:t>Punkty</w:t>
            </w:r>
          </w:p>
        </w:tc>
      </w:tr>
      <w:tr w:rsidR="00A66135" w:rsidRPr="00A66135" w14:paraId="620F4003"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289E6FF"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w:t>
            </w:r>
          </w:p>
        </w:tc>
        <w:tc>
          <w:tcPr>
            <w:tcW w:w="7902" w:type="dxa"/>
            <w:tcBorders>
              <w:top w:val="single" w:sz="4" w:space="0" w:color="auto"/>
              <w:left w:val="single" w:sz="4" w:space="0" w:color="auto"/>
              <w:bottom w:val="single" w:sz="4" w:space="0" w:color="auto"/>
              <w:right w:val="single" w:sz="4" w:space="0" w:color="auto"/>
            </w:tcBorders>
            <w:hideMark/>
          </w:tcPr>
          <w:p w14:paraId="4F6F7052" w14:textId="77777777" w:rsidR="00A66135" w:rsidRPr="00A66135" w:rsidRDefault="00A66135" w:rsidP="00A66135">
            <w:pPr>
              <w:rPr>
                <w:rFonts w:asciiTheme="minorHAnsi" w:hAnsiTheme="minorHAnsi" w:cstheme="minorHAnsi"/>
                <w:highlight w:val="yellow"/>
              </w:rPr>
            </w:pPr>
            <w:r w:rsidRPr="00A66135">
              <w:rPr>
                <w:rFonts w:asciiTheme="minorHAnsi" w:hAnsiTheme="minorHAnsi" w:cstheme="minorHAnsi"/>
              </w:rPr>
              <w:t>Śmierć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34CFA9"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5</w:t>
            </w:r>
          </w:p>
        </w:tc>
      </w:tr>
      <w:tr w:rsidR="00A66135" w:rsidRPr="00A66135" w14:paraId="6A058C5C"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E17A71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w:t>
            </w:r>
          </w:p>
        </w:tc>
        <w:tc>
          <w:tcPr>
            <w:tcW w:w="7902" w:type="dxa"/>
            <w:tcBorders>
              <w:top w:val="single" w:sz="4" w:space="0" w:color="auto"/>
              <w:left w:val="single" w:sz="4" w:space="0" w:color="auto"/>
              <w:bottom w:val="single" w:sz="4" w:space="0" w:color="auto"/>
              <w:right w:val="single" w:sz="4" w:space="0" w:color="auto"/>
            </w:tcBorders>
            <w:hideMark/>
          </w:tcPr>
          <w:p w14:paraId="6C71967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A611CB"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75C57BF6"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1E689AC"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3</w:t>
            </w:r>
          </w:p>
        </w:tc>
        <w:tc>
          <w:tcPr>
            <w:tcW w:w="7902" w:type="dxa"/>
            <w:tcBorders>
              <w:top w:val="single" w:sz="4" w:space="0" w:color="auto"/>
              <w:left w:val="single" w:sz="4" w:space="0" w:color="auto"/>
              <w:bottom w:val="single" w:sz="4" w:space="0" w:color="auto"/>
              <w:right w:val="single" w:sz="4" w:space="0" w:color="auto"/>
            </w:tcBorders>
            <w:hideMark/>
          </w:tcPr>
          <w:p w14:paraId="343C8D09"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FB6E5C"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27CDDC03"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431839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4</w:t>
            </w:r>
          </w:p>
        </w:tc>
        <w:tc>
          <w:tcPr>
            <w:tcW w:w="7902" w:type="dxa"/>
            <w:tcBorders>
              <w:top w:val="single" w:sz="4" w:space="0" w:color="auto"/>
              <w:left w:val="single" w:sz="4" w:space="0" w:color="auto"/>
              <w:bottom w:val="single" w:sz="4" w:space="0" w:color="auto"/>
              <w:right w:val="single" w:sz="4" w:space="0" w:color="auto"/>
            </w:tcBorders>
            <w:hideMark/>
          </w:tcPr>
          <w:p w14:paraId="6A919E4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72F27F"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6669C4F7"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F7E2BE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5</w:t>
            </w:r>
          </w:p>
        </w:tc>
        <w:tc>
          <w:tcPr>
            <w:tcW w:w="7902" w:type="dxa"/>
            <w:tcBorders>
              <w:top w:val="single" w:sz="4" w:space="0" w:color="auto"/>
              <w:left w:val="single" w:sz="4" w:space="0" w:color="auto"/>
              <w:bottom w:val="single" w:sz="4" w:space="0" w:color="auto"/>
              <w:right w:val="single" w:sz="4" w:space="0" w:color="auto"/>
            </w:tcBorders>
            <w:hideMark/>
          </w:tcPr>
          <w:p w14:paraId="4666AAA3"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wypadku komunikacyjnego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ACFCC3"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79CD79B7"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2B628F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6</w:t>
            </w:r>
          </w:p>
        </w:tc>
        <w:tc>
          <w:tcPr>
            <w:tcW w:w="7902" w:type="dxa"/>
            <w:tcBorders>
              <w:top w:val="single" w:sz="4" w:space="0" w:color="auto"/>
              <w:left w:val="single" w:sz="4" w:space="0" w:color="auto"/>
              <w:bottom w:val="single" w:sz="4" w:space="0" w:color="auto"/>
              <w:right w:val="single" w:sz="4" w:space="0" w:color="auto"/>
            </w:tcBorders>
            <w:hideMark/>
          </w:tcPr>
          <w:p w14:paraId="214DB75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Ubezpieczonego w następstwie zawału serca lub udaru mózgu</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80306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37D58674"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AC3585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7</w:t>
            </w:r>
          </w:p>
        </w:tc>
        <w:tc>
          <w:tcPr>
            <w:tcW w:w="7902" w:type="dxa"/>
            <w:tcBorders>
              <w:top w:val="single" w:sz="4" w:space="0" w:color="auto"/>
              <w:left w:val="single" w:sz="4" w:space="0" w:color="auto"/>
              <w:bottom w:val="single" w:sz="4" w:space="0" w:color="auto"/>
              <w:right w:val="single" w:sz="4" w:space="0" w:color="auto"/>
            </w:tcBorders>
            <w:hideMark/>
          </w:tcPr>
          <w:p w14:paraId="131FF89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współmałżonka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8F7DAF"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451E42AF"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593EEDA"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8</w:t>
            </w:r>
          </w:p>
        </w:tc>
        <w:tc>
          <w:tcPr>
            <w:tcW w:w="7902" w:type="dxa"/>
            <w:tcBorders>
              <w:top w:val="single" w:sz="4" w:space="0" w:color="auto"/>
              <w:left w:val="single" w:sz="4" w:space="0" w:color="auto"/>
              <w:bottom w:val="single" w:sz="4" w:space="0" w:color="auto"/>
              <w:right w:val="single" w:sz="4" w:space="0" w:color="auto"/>
            </w:tcBorders>
            <w:hideMark/>
          </w:tcPr>
          <w:p w14:paraId="673EEB72"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Śmierć współmałżonka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DB74D7"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070E0C34"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4F100A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9</w:t>
            </w:r>
          </w:p>
        </w:tc>
        <w:tc>
          <w:tcPr>
            <w:tcW w:w="7902" w:type="dxa"/>
            <w:tcBorders>
              <w:top w:val="single" w:sz="4" w:space="0" w:color="auto"/>
              <w:left w:val="single" w:sz="4" w:space="0" w:color="auto"/>
              <w:bottom w:val="single" w:sz="4" w:space="0" w:color="auto"/>
              <w:right w:val="single" w:sz="4" w:space="0" w:color="auto"/>
            </w:tcBorders>
            <w:hideMark/>
          </w:tcPr>
          <w:p w14:paraId="1CB3C32B"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Śmierć rodziców lub teściów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5305B0"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6B71282C"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40F6E382"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10</w:t>
            </w:r>
          </w:p>
        </w:tc>
        <w:tc>
          <w:tcPr>
            <w:tcW w:w="7902" w:type="dxa"/>
            <w:tcBorders>
              <w:top w:val="single" w:sz="4" w:space="0" w:color="auto"/>
              <w:left w:val="single" w:sz="4" w:space="0" w:color="auto"/>
              <w:bottom w:val="single" w:sz="4" w:space="0" w:color="auto"/>
              <w:right w:val="single" w:sz="4" w:space="0" w:color="auto"/>
            </w:tcBorders>
            <w:hideMark/>
          </w:tcPr>
          <w:p w14:paraId="5A82CA0B"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Śmierć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8DDD5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4C54CB7F"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F1F0A7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11</w:t>
            </w:r>
          </w:p>
        </w:tc>
        <w:tc>
          <w:tcPr>
            <w:tcW w:w="7902" w:type="dxa"/>
            <w:tcBorders>
              <w:top w:val="single" w:sz="4" w:space="0" w:color="auto"/>
              <w:left w:val="single" w:sz="4" w:space="0" w:color="auto"/>
              <w:bottom w:val="single" w:sz="4" w:space="0" w:color="auto"/>
              <w:right w:val="single" w:sz="4" w:space="0" w:color="auto"/>
            </w:tcBorders>
            <w:hideMark/>
          </w:tcPr>
          <w:p w14:paraId="14E108B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Urodzenie się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172E38"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162B8073"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C0FA6F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12</w:t>
            </w:r>
          </w:p>
        </w:tc>
        <w:tc>
          <w:tcPr>
            <w:tcW w:w="7902" w:type="dxa"/>
            <w:tcBorders>
              <w:top w:val="single" w:sz="4" w:space="0" w:color="auto"/>
              <w:left w:val="single" w:sz="4" w:space="0" w:color="auto"/>
              <w:bottom w:val="single" w:sz="4" w:space="0" w:color="auto"/>
              <w:right w:val="single" w:sz="4" w:space="0" w:color="auto"/>
            </w:tcBorders>
            <w:hideMark/>
          </w:tcPr>
          <w:p w14:paraId="2F855E2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Urodzenie martwego dziecka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799A91"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169817A7"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DEB721A"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13</w:t>
            </w:r>
          </w:p>
        </w:tc>
        <w:tc>
          <w:tcPr>
            <w:tcW w:w="7902" w:type="dxa"/>
            <w:tcBorders>
              <w:top w:val="single" w:sz="4" w:space="0" w:color="auto"/>
              <w:left w:val="single" w:sz="4" w:space="0" w:color="auto"/>
              <w:bottom w:val="single" w:sz="4" w:space="0" w:color="auto"/>
              <w:right w:val="single" w:sz="4" w:space="0" w:color="auto"/>
            </w:tcBorders>
            <w:hideMark/>
          </w:tcPr>
          <w:p w14:paraId="6C851D5E"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Osierocenie dziecka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C49BC1"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2A09DF3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3D021A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14</w:t>
            </w:r>
          </w:p>
        </w:tc>
        <w:tc>
          <w:tcPr>
            <w:tcW w:w="7902" w:type="dxa"/>
            <w:tcBorders>
              <w:top w:val="single" w:sz="4" w:space="0" w:color="auto"/>
              <w:left w:val="single" w:sz="4" w:space="0" w:color="auto"/>
              <w:bottom w:val="single" w:sz="4" w:space="0" w:color="auto"/>
              <w:right w:val="single" w:sz="4" w:space="0" w:color="auto"/>
            </w:tcBorders>
            <w:hideMark/>
          </w:tcPr>
          <w:p w14:paraId="42A80884" w14:textId="77777777" w:rsidR="00A66135" w:rsidRPr="00A66135" w:rsidRDefault="00A66135" w:rsidP="00A66135">
            <w:pPr>
              <w:rPr>
                <w:rFonts w:asciiTheme="minorHAnsi" w:hAnsiTheme="minorHAnsi" w:cstheme="minorHAnsi"/>
                <w:highlight w:val="yellow"/>
              </w:rPr>
            </w:pPr>
            <w:r w:rsidRPr="00A66135">
              <w:rPr>
                <w:rFonts w:asciiTheme="minorHAnsi" w:hAnsiTheme="minorHAnsi" w:cstheme="minorHAnsi"/>
              </w:rPr>
              <w:t>Trwały uszczerbek na zdrowiu Ubezpieczonego w następstwie nieszczęśliwego wypadku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5B8BAA"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3742229A"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57C3F38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15</w:t>
            </w:r>
          </w:p>
        </w:tc>
        <w:tc>
          <w:tcPr>
            <w:tcW w:w="7902" w:type="dxa"/>
            <w:tcBorders>
              <w:top w:val="single" w:sz="4" w:space="0" w:color="auto"/>
              <w:left w:val="single" w:sz="4" w:space="0" w:color="auto"/>
              <w:bottom w:val="single" w:sz="4" w:space="0" w:color="auto"/>
              <w:right w:val="single" w:sz="4" w:space="0" w:color="auto"/>
            </w:tcBorders>
            <w:hideMark/>
          </w:tcPr>
          <w:p w14:paraId="136259A3"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Trwały uszczerbek na zdrowiu Ubezpieczonego w zawału serca lub udaru mózgu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1582A7"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6313FC8D"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F3630E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16</w:t>
            </w:r>
          </w:p>
        </w:tc>
        <w:tc>
          <w:tcPr>
            <w:tcW w:w="7902" w:type="dxa"/>
            <w:tcBorders>
              <w:top w:val="single" w:sz="4" w:space="0" w:color="auto"/>
              <w:left w:val="single" w:sz="4" w:space="0" w:color="auto"/>
              <w:bottom w:val="single" w:sz="4" w:space="0" w:color="auto"/>
              <w:right w:val="single" w:sz="4" w:space="0" w:color="auto"/>
            </w:tcBorders>
            <w:hideMark/>
          </w:tcPr>
          <w:p w14:paraId="5D000322" w14:textId="6337F742" w:rsidR="00A66135" w:rsidRPr="00A66135" w:rsidRDefault="004D3A5A" w:rsidP="00A66135">
            <w:pPr>
              <w:rPr>
                <w:rFonts w:asciiTheme="minorHAnsi" w:hAnsiTheme="minorHAnsi" w:cstheme="minorHAnsi"/>
              </w:rPr>
            </w:pPr>
            <w:r w:rsidRPr="00A66135">
              <w:rPr>
                <w:rFonts w:asciiTheme="minorHAnsi" w:hAnsiTheme="minorHAnsi" w:cstheme="minorHAnsi"/>
              </w:rPr>
              <w:t>Trwała niezdolność Ubezpieczonego do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85261C"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79C4554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0CC9B2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17</w:t>
            </w:r>
          </w:p>
        </w:tc>
        <w:tc>
          <w:tcPr>
            <w:tcW w:w="7902" w:type="dxa"/>
            <w:tcBorders>
              <w:top w:val="single" w:sz="4" w:space="0" w:color="auto"/>
              <w:left w:val="single" w:sz="4" w:space="0" w:color="auto"/>
              <w:bottom w:val="single" w:sz="4" w:space="0" w:color="auto"/>
              <w:right w:val="single" w:sz="4" w:space="0" w:color="auto"/>
            </w:tcBorders>
            <w:hideMark/>
          </w:tcPr>
          <w:p w14:paraId="14689FD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Poważne zachorowanie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C84323" w14:textId="6F69C2B7" w:rsidR="00A66135" w:rsidRPr="00A66135" w:rsidRDefault="004D3A5A" w:rsidP="00A66135">
            <w:pPr>
              <w:jc w:val="center"/>
              <w:rPr>
                <w:rFonts w:asciiTheme="minorHAnsi" w:hAnsiTheme="minorHAnsi" w:cstheme="minorHAnsi"/>
              </w:rPr>
            </w:pPr>
            <w:r>
              <w:rPr>
                <w:rFonts w:asciiTheme="minorHAnsi" w:hAnsiTheme="minorHAnsi" w:cstheme="minorHAnsi"/>
              </w:rPr>
              <w:t>6</w:t>
            </w:r>
          </w:p>
        </w:tc>
      </w:tr>
      <w:tr w:rsidR="00A66135" w:rsidRPr="00A66135" w14:paraId="731782D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C0779A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18</w:t>
            </w:r>
          </w:p>
        </w:tc>
        <w:tc>
          <w:tcPr>
            <w:tcW w:w="7902" w:type="dxa"/>
            <w:tcBorders>
              <w:top w:val="single" w:sz="4" w:space="0" w:color="auto"/>
              <w:left w:val="single" w:sz="4" w:space="0" w:color="auto"/>
              <w:bottom w:val="single" w:sz="4" w:space="0" w:color="auto"/>
              <w:right w:val="single" w:sz="4" w:space="0" w:color="auto"/>
            </w:tcBorders>
          </w:tcPr>
          <w:p w14:paraId="45D2C9D1"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Poważne zachorowanie małżonka Ubezpieczonego</w:t>
            </w:r>
          </w:p>
        </w:tc>
        <w:tc>
          <w:tcPr>
            <w:tcW w:w="993" w:type="dxa"/>
            <w:tcBorders>
              <w:top w:val="single" w:sz="4" w:space="0" w:color="auto"/>
              <w:left w:val="single" w:sz="4" w:space="0" w:color="auto"/>
              <w:bottom w:val="single" w:sz="4" w:space="0" w:color="auto"/>
              <w:right w:val="single" w:sz="4" w:space="0" w:color="auto"/>
            </w:tcBorders>
            <w:vAlign w:val="center"/>
          </w:tcPr>
          <w:p w14:paraId="4295422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057516A6"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804816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19</w:t>
            </w:r>
          </w:p>
        </w:tc>
        <w:tc>
          <w:tcPr>
            <w:tcW w:w="7902" w:type="dxa"/>
            <w:tcBorders>
              <w:top w:val="single" w:sz="4" w:space="0" w:color="auto"/>
              <w:left w:val="single" w:sz="4" w:space="0" w:color="auto"/>
              <w:bottom w:val="single" w:sz="4" w:space="0" w:color="auto"/>
              <w:right w:val="single" w:sz="4" w:space="0" w:color="auto"/>
            </w:tcBorders>
          </w:tcPr>
          <w:p w14:paraId="0FE4FE8C"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Operacje chirurgiczne Ubezpieczonego</w:t>
            </w:r>
          </w:p>
        </w:tc>
        <w:tc>
          <w:tcPr>
            <w:tcW w:w="993" w:type="dxa"/>
            <w:tcBorders>
              <w:top w:val="single" w:sz="4" w:space="0" w:color="auto"/>
              <w:left w:val="single" w:sz="4" w:space="0" w:color="auto"/>
              <w:bottom w:val="single" w:sz="4" w:space="0" w:color="auto"/>
              <w:right w:val="single" w:sz="4" w:space="0" w:color="auto"/>
            </w:tcBorders>
            <w:vAlign w:val="center"/>
          </w:tcPr>
          <w:p w14:paraId="5F060831"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5</w:t>
            </w:r>
          </w:p>
        </w:tc>
      </w:tr>
      <w:tr w:rsidR="00A66135" w:rsidRPr="00A66135" w14:paraId="0FA072B4"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7F27F6B"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20</w:t>
            </w:r>
          </w:p>
        </w:tc>
        <w:tc>
          <w:tcPr>
            <w:tcW w:w="7902" w:type="dxa"/>
            <w:tcBorders>
              <w:top w:val="single" w:sz="4" w:space="0" w:color="auto"/>
              <w:left w:val="single" w:sz="4" w:space="0" w:color="auto"/>
              <w:bottom w:val="single" w:sz="4" w:space="0" w:color="auto"/>
              <w:right w:val="single" w:sz="4" w:space="0" w:color="auto"/>
            </w:tcBorders>
          </w:tcPr>
          <w:p w14:paraId="2D0F370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specjalistyczne Ubezpieczonego</w:t>
            </w:r>
          </w:p>
        </w:tc>
        <w:tc>
          <w:tcPr>
            <w:tcW w:w="993" w:type="dxa"/>
            <w:tcBorders>
              <w:top w:val="single" w:sz="4" w:space="0" w:color="auto"/>
              <w:left w:val="single" w:sz="4" w:space="0" w:color="auto"/>
              <w:bottom w:val="single" w:sz="4" w:space="0" w:color="auto"/>
              <w:right w:val="single" w:sz="4" w:space="0" w:color="auto"/>
            </w:tcBorders>
            <w:vAlign w:val="center"/>
          </w:tcPr>
          <w:p w14:paraId="3BBE53C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3</w:t>
            </w:r>
          </w:p>
        </w:tc>
      </w:tr>
      <w:tr w:rsidR="00A66135" w:rsidRPr="00A66135" w14:paraId="6A389F8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95D1778"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21</w:t>
            </w:r>
          </w:p>
        </w:tc>
        <w:tc>
          <w:tcPr>
            <w:tcW w:w="7902" w:type="dxa"/>
            <w:tcBorders>
              <w:top w:val="single" w:sz="4" w:space="0" w:color="auto"/>
              <w:left w:val="single" w:sz="4" w:space="0" w:color="auto"/>
              <w:bottom w:val="single" w:sz="4" w:space="0" w:color="auto"/>
              <w:right w:val="single" w:sz="4" w:space="0" w:color="auto"/>
            </w:tcBorders>
          </w:tcPr>
          <w:p w14:paraId="235A134A"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Pobyt Ubezpieczonego na OIOM</w:t>
            </w:r>
          </w:p>
        </w:tc>
        <w:tc>
          <w:tcPr>
            <w:tcW w:w="993" w:type="dxa"/>
            <w:tcBorders>
              <w:top w:val="single" w:sz="4" w:space="0" w:color="auto"/>
              <w:left w:val="single" w:sz="4" w:space="0" w:color="auto"/>
              <w:bottom w:val="single" w:sz="4" w:space="0" w:color="auto"/>
              <w:right w:val="single" w:sz="4" w:space="0" w:color="auto"/>
            </w:tcBorders>
            <w:vAlign w:val="center"/>
          </w:tcPr>
          <w:p w14:paraId="51A2B64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7E1EF70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94E06E5"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22</w:t>
            </w:r>
          </w:p>
        </w:tc>
        <w:tc>
          <w:tcPr>
            <w:tcW w:w="7902" w:type="dxa"/>
            <w:tcBorders>
              <w:top w:val="single" w:sz="4" w:space="0" w:color="auto"/>
              <w:left w:val="single" w:sz="4" w:space="0" w:color="auto"/>
              <w:bottom w:val="single" w:sz="4" w:space="0" w:color="auto"/>
              <w:right w:val="single" w:sz="4" w:space="0" w:color="auto"/>
            </w:tcBorders>
            <w:hideMark/>
          </w:tcPr>
          <w:p w14:paraId="616B3FC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Rekonwalescencja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7AA529"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4D3A5A" w:rsidRPr="00A66135" w14:paraId="5FB2C860" w14:textId="77777777" w:rsidTr="00642132">
        <w:tc>
          <w:tcPr>
            <w:tcW w:w="570" w:type="dxa"/>
            <w:tcBorders>
              <w:top w:val="single" w:sz="4" w:space="0" w:color="auto"/>
              <w:left w:val="single" w:sz="4" w:space="0" w:color="auto"/>
              <w:bottom w:val="single" w:sz="4" w:space="0" w:color="auto"/>
              <w:right w:val="single" w:sz="4" w:space="0" w:color="auto"/>
            </w:tcBorders>
            <w:vAlign w:val="center"/>
          </w:tcPr>
          <w:p w14:paraId="4ACE7F92" w14:textId="23FC52EF" w:rsidR="004D3A5A" w:rsidRPr="00A66135" w:rsidRDefault="004D3A5A" w:rsidP="00A66135">
            <w:pPr>
              <w:rPr>
                <w:rFonts w:asciiTheme="minorHAnsi" w:hAnsiTheme="minorHAnsi" w:cstheme="minorHAnsi"/>
              </w:rPr>
            </w:pPr>
            <w:r>
              <w:rPr>
                <w:rFonts w:asciiTheme="minorHAnsi" w:hAnsiTheme="minorHAnsi" w:cstheme="minorHAnsi"/>
              </w:rPr>
              <w:t>23</w:t>
            </w:r>
          </w:p>
        </w:tc>
        <w:tc>
          <w:tcPr>
            <w:tcW w:w="7902" w:type="dxa"/>
            <w:tcBorders>
              <w:top w:val="single" w:sz="4" w:space="0" w:color="auto"/>
              <w:left w:val="single" w:sz="4" w:space="0" w:color="auto"/>
              <w:bottom w:val="single" w:sz="4" w:space="0" w:color="auto"/>
              <w:right w:val="single" w:sz="4" w:space="0" w:color="auto"/>
            </w:tcBorders>
          </w:tcPr>
          <w:p w14:paraId="6F00E85E" w14:textId="25AF4795" w:rsidR="004D3A5A" w:rsidRPr="00A66135" w:rsidRDefault="004D3A5A" w:rsidP="00A66135">
            <w:pPr>
              <w:rPr>
                <w:rFonts w:asciiTheme="minorHAnsi" w:hAnsiTheme="minorHAnsi" w:cstheme="minorHAnsi"/>
              </w:rPr>
            </w:pPr>
            <w:r w:rsidRPr="00A66135">
              <w:rPr>
                <w:rFonts w:asciiTheme="minorHAnsi" w:hAnsiTheme="minorHAnsi" w:cstheme="minorHAnsi"/>
              </w:rPr>
              <w:t>Zwrot kosztów zakupu leków</w:t>
            </w:r>
          </w:p>
        </w:tc>
        <w:tc>
          <w:tcPr>
            <w:tcW w:w="993" w:type="dxa"/>
            <w:tcBorders>
              <w:top w:val="single" w:sz="4" w:space="0" w:color="auto"/>
              <w:left w:val="single" w:sz="4" w:space="0" w:color="auto"/>
              <w:bottom w:val="single" w:sz="4" w:space="0" w:color="auto"/>
              <w:right w:val="single" w:sz="4" w:space="0" w:color="auto"/>
            </w:tcBorders>
            <w:vAlign w:val="center"/>
          </w:tcPr>
          <w:p w14:paraId="10DF404F" w14:textId="475FE9C1" w:rsidR="004D3A5A" w:rsidRPr="00A66135" w:rsidRDefault="004D3A5A" w:rsidP="00A66135">
            <w:pPr>
              <w:jc w:val="center"/>
              <w:rPr>
                <w:rFonts w:asciiTheme="minorHAnsi" w:hAnsiTheme="minorHAnsi" w:cstheme="minorHAnsi"/>
              </w:rPr>
            </w:pPr>
            <w:r>
              <w:rPr>
                <w:rFonts w:asciiTheme="minorHAnsi" w:hAnsiTheme="minorHAnsi" w:cstheme="minorHAnsi"/>
              </w:rPr>
              <w:t>1</w:t>
            </w:r>
          </w:p>
        </w:tc>
      </w:tr>
      <w:tr w:rsidR="00A66135" w:rsidRPr="00A66135" w14:paraId="050EB2F5" w14:textId="77777777" w:rsidTr="00642132">
        <w:tc>
          <w:tcPr>
            <w:tcW w:w="9465" w:type="dxa"/>
            <w:gridSpan w:val="3"/>
            <w:tcBorders>
              <w:top w:val="single" w:sz="4" w:space="0" w:color="auto"/>
              <w:left w:val="single" w:sz="4" w:space="0" w:color="auto"/>
              <w:bottom w:val="single" w:sz="4" w:space="0" w:color="auto"/>
              <w:right w:val="single" w:sz="4" w:space="0" w:color="auto"/>
            </w:tcBorders>
            <w:vAlign w:val="center"/>
            <w:hideMark/>
          </w:tcPr>
          <w:p w14:paraId="04F6A46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Dzienne świadczenia z tytułu pobytu w szpitalu do 14 dni</w:t>
            </w:r>
          </w:p>
        </w:tc>
      </w:tr>
      <w:tr w:rsidR="00A66135" w:rsidRPr="00A66135" w14:paraId="25CAD7F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1FF40DD0" w14:textId="6C015793"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4</w:t>
            </w:r>
          </w:p>
        </w:tc>
        <w:tc>
          <w:tcPr>
            <w:tcW w:w="7902" w:type="dxa"/>
            <w:tcBorders>
              <w:top w:val="single" w:sz="4" w:space="0" w:color="auto"/>
              <w:left w:val="single" w:sz="4" w:space="0" w:color="auto"/>
              <w:bottom w:val="single" w:sz="4" w:space="0" w:color="auto"/>
              <w:right w:val="single" w:sz="4" w:space="0" w:color="auto"/>
            </w:tcBorders>
            <w:hideMark/>
          </w:tcPr>
          <w:p w14:paraId="70C2AFD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7E1A02D"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26A6C249"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1CBA459" w14:textId="5BC8964B"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5</w:t>
            </w:r>
          </w:p>
        </w:tc>
        <w:tc>
          <w:tcPr>
            <w:tcW w:w="7902" w:type="dxa"/>
            <w:tcBorders>
              <w:top w:val="single" w:sz="4" w:space="0" w:color="auto"/>
              <w:left w:val="single" w:sz="4" w:space="0" w:color="auto"/>
              <w:bottom w:val="single" w:sz="4" w:space="0" w:color="auto"/>
              <w:right w:val="single" w:sz="4" w:space="0" w:color="auto"/>
            </w:tcBorders>
            <w:hideMark/>
          </w:tcPr>
          <w:p w14:paraId="2C6CDC13"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zawałem serca lub udarem mózgu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43948D"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4C59E7A0"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667834EC" w14:textId="1BF12B11"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6</w:t>
            </w:r>
          </w:p>
        </w:tc>
        <w:tc>
          <w:tcPr>
            <w:tcW w:w="7902" w:type="dxa"/>
            <w:tcBorders>
              <w:top w:val="single" w:sz="4" w:space="0" w:color="auto"/>
              <w:left w:val="single" w:sz="4" w:space="0" w:color="auto"/>
              <w:bottom w:val="single" w:sz="4" w:space="0" w:color="auto"/>
              <w:right w:val="single" w:sz="4" w:space="0" w:color="auto"/>
            </w:tcBorders>
            <w:hideMark/>
          </w:tcPr>
          <w:p w14:paraId="2C9329BD"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B4EFA2"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2</w:t>
            </w:r>
          </w:p>
        </w:tc>
      </w:tr>
      <w:tr w:rsidR="00A66135" w:rsidRPr="00A66135" w14:paraId="624906CB"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3017D3CC" w14:textId="45DE55EF" w:rsidR="00A66135" w:rsidRPr="00A66135" w:rsidRDefault="00A66135" w:rsidP="00A66135">
            <w:pPr>
              <w:rPr>
                <w:rFonts w:asciiTheme="minorHAnsi" w:hAnsiTheme="minorHAnsi" w:cstheme="minorHAnsi"/>
              </w:rPr>
            </w:pPr>
            <w:r w:rsidRPr="00A66135">
              <w:rPr>
                <w:rFonts w:asciiTheme="minorHAnsi" w:hAnsiTheme="minorHAnsi" w:cstheme="minorHAnsi"/>
              </w:rPr>
              <w:lastRenderedPageBreak/>
              <w:t>2</w:t>
            </w:r>
            <w:r w:rsidR="004D3A5A">
              <w:rPr>
                <w:rFonts w:asciiTheme="minorHAnsi" w:hAnsiTheme="minorHAnsi" w:cstheme="minorHAnsi"/>
              </w:rPr>
              <w:t>7</w:t>
            </w:r>
          </w:p>
        </w:tc>
        <w:tc>
          <w:tcPr>
            <w:tcW w:w="7902" w:type="dxa"/>
            <w:tcBorders>
              <w:top w:val="single" w:sz="4" w:space="0" w:color="auto"/>
              <w:left w:val="single" w:sz="4" w:space="0" w:color="auto"/>
              <w:bottom w:val="single" w:sz="4" w:space="0" w:color="auto"/>
              <w:right w:val="single" w:sz="4" w:space="0" w:color="auto"/>
            </w:tcBorders>
            <w:hideMark/>
          </w:tcPr>
          <w:p w14:paraId="1D24F774"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35D56A"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2D56D95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269677EF" w14:textId="206A6A0B"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8</w:t>
            </w:r>
          </w:p>
        </w:tc>
        <w:tc>
          <w:tcPr>
            <w:tcW w:w="7902" w:type="dxa"/>
            <w:tcBorders>
              <w:top w:val="single" w:sz="4" w:space="0" w:color="auto"/>
              <w:left w:val="single" w:sz="4" w:space="0" w:color="auto"/>
              <w:bottom w:val="single" w:sz="4" w:space="0" w:color="auto"/>
              <w:right w:val="single" w:sz="4" w:space="0" w:color="auto"/>
            </w:tcBorders>
            <w:hideMark/>
          </w:tcPr>
          <w:p w14:paraId="7583CBA9"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 w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29094E"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4B23D77D"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7DDB16E" w14:textId="2E319667" w:rsidR="00A66135" w:rsidRPr="00A66135" w:rsidRDefault="00A66135" w:rsidP="00A66135">
            <w:pPr>
              <w:rPr>
                <w:rFonts w:asciiTheme="minorHAnsi" w:hAnsiTheme="minorHAnsi" w:cstheme="minorHAnsi"/>
              </w:rPr>
            </w:pPr>
            <w:r w:rsidRPr="00A66135">
              <w:rPr>
                <w:rFonts w:asciiTheme="minorHAnsi" w:hAnsiTheme="minorHAnsi" w:cstheme="minorHAnsi"/>
              </w:rPr>
              <w:t>2</w:t>
            </w:r>
            <w:r w:rsidR="004D3A5A">
              <w:rPr>
                <w:rFonts w:asciiTheme="minorHAnsi" w:hAnsiTheme="minorHAnsi" w:cstheme="minorHAnsi"/>
              </w:rPr>
              <w:t>9</w:t>
            </w:r>
          </w:p>
        </w:tc>
        <w:tc>
          <w:tcPr>
            <w:tcW w:w="7902" w:type="dxa"/>
            <w:tcBorders>
              <w:top w:val="single" w:sz="4" w:space="0" w:color="auto"/>
              <w:left w:val="single" w:sz="4" w:space="0" w:color="auto"/>
              <w:bottom w:val="single" w:sz="4" w:space="0" w:color="auto"/>
              <w:right w:val="single" w:sz="4" w:space="0" w:color="auto"/>
            </w:tcBorders>
            <w:hideMark/>
          </w:tcPr>
          <w:p w14:paraId="0EECB157"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 xml:space="preserve"> Leczenie Ubezpieczonego w szpitalu w związku z doznanymi obrażeniami ciała w następstwie nieszczęśliwego wypadku komunikacyjnego w pracy</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5C0B22"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0,5</w:t>
            </w:r>
          </w:p>
        </w:tc>
      </w:tr>
      <w:tr w:rsidR="00A66135" w:rsidRPr="00A66135" w14:paraId="065538DA" w14:textId="77777777" w:rsidTr="00642132">
        <w:tc>
          <w:tcPr>
            <w:tcW w:w="9465" w:type="dxa"/>
            <w:gridSpan w:val="3"/>
            <w:tcBorders>
              <w:top w:val="single" w:sz="4" w:space="0" w:color="auto"/>
              <w:left w:val="single" w:sz="4" w:space="0" w:color="auto"/>
              <w:bottom w:val="single" w:sz="4" w:space="0" w:color="auto"/>
              <w:right w:val="single" w:sz="4" w:space="0" w:color="auto"/>
            </w:tcBorders>
            <w:vAlign w:val="center"/>
            <w:hideMark/>
          </w:tcPr>
          <w:p w14:paraId="390EC2D5"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Dzienne świadczenia z tytułu pobytu w szpitalu powyżej 14 dni</w:t>
            </w:r>
          </w:p>
        </w:tc>
      </w:tr>
      <w:tr w:rsidR="00A66135" w:rsidRPr="00A66135" w14:paraId="27F4F10E"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0E72C403" w14:textId="67B9621A" w:rsidR="00A66135" w:rsidRPr="00A66135" w:rsidRDefault="004D3A5A" w:rsidP="00A66135">
            <w:pPr>
              <w:rPr>
                <w:rFonts w:asciiTheme="minorHAnsi" w:hAnsiTheme="minorHAnsi" w:cstheme="minorHAnsi"/>
              </w:rPr>
            </w:pPr>
            <w:r>
              <w:rPr>
                <w:rFonts w:asciiTheme="minorHAnsi" w:hAnsiTheme="minorHAnsi" w:cstheme="minorHAnsi"/>
              </w:rPr>
              <w:t>30</w:t>
            </w:r>
          </w:p>
        </w:tc>
        <w:tc>
          <w:tcPr>
            <w:tcW w:w="7902" w:type="dxa"/>
            <w:tcBorders>
              <w:top w:val="single" w:sz="4" w:space="0" w:color="auto"/>
              <w:left w:val="single" w:sz="4" w:space="0" w:color="auto"/>
              <w:bottom w:val="single" w:sz="4" w:space="0" w:color="auto"/>
              <w:right w:val="single" w:sz="4" w:space="0" w:color="auto"/>
            </w:tcBorders>
            <w:hideMark/>
          </w:tcPr>
          <w:p w14:paraId="63D65F22"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0C9676"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029E79D5" w14:textId="77777777" w:rsidTr="00642132">
        <w:tc>
          <w:tcPr>
            <w:tcW w:w="570" w:type="dxa"/>
            <w:tcBorders>
              <w:top w:val="single" w:sz="4" w:space="0" w:color="auto"/>
              <w:left w:val="single" w:sz="4" w:space="0" w:color="auto"/>
              <w:bottom w:val="single" w:sz="4" w:space="0" w:color="auto"/>
              <w:right w:val="single" w:sz="4" w:space="0" w:color="auto"/>
            </w:tcBorders>
            <w:vAlign w:val="center"/>
            <w:hideMark/>
          </w:tcPr>
          <w:p w14:paraId="7AD064CC" w14:textId="58CDF2EC" w:rsidR="00A66135" w:rsidRPr="00A66135" w:rsidRDefault="00A66135" w:rsidP="00A66135">
            <w:pPr>
              <w:rPr>
                <w:rFonts w:asciiTheme="minorHAnsi" w:hAnsiTheme="minorHAnsi" w:cstheme="minorHAnsi"/>
              </w:rPr>
            </w:pPr>
            <w:r w:rsidRPr="00A66135">
              <w:rPr>
                <w:rFonts w:asciiTheme="minorHAnsi" w:hAnsiTheme="minorHAnsi" w:cstheme="minorHAnsi"/>
              </w:rPr>
              <w:t>3</w:t>
            </w:r>
            <w:r w:rsidR="004D3A5A">
              <w:rPr>
                <w:rFonts w:asciiTheme="minorHAnsi" w:hAnsiTheme="minorHAnsi" w:cstheme="minorHAnsi"/>
              </w:rPr>
              <w:t>1</w:t>
            </w:r>
          </w:p>
        </w:tc>
        <w:tc>
          <w:tcPr>
            <w:tcW w:w="7902" w:type="dxa"/>
            <w:tcBorders>
              <w:top w:val="single" w:sz="4" w:space="0" w:color="auto"/>
              <w:left w:val="single" w:sz="4" w:space="0" w:color="auto"/>
              <w:bottom w:val="single" w:sz="4" w:space="0" w:color="auto"/>
              <w:right w:val="single" w:sz="4" w:space="0" w:color="auto"/>
            </w:tcBorders>
            <w:hideMark/>
          </w:tcPr>
          <w:p w14:paraId="27B7E796" w14:textId="77777777" w:rsidR="00A66135" w:rsidRPr="00A66135" w:rsidRDefault="00A66135" w:rsidP="00A66135">
            <w:pPr>
              <w:rPr>
                <w:rFonts w:asciiTheme="minorHAnsi" w:hAnsiTheme="minorHAnsi" w:cstheme="minorHAnsi"/>
              </w:rPr>
            </w:pPr>
            <w:r w:rsidRPr="00A66135">
              <w:rPr>
                <w:rFonts w:asciiTheme="minorHAnsi" w:hAnsiTheme="minorHAnsi" w:cstheme="minorHAnsi"/>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3C3A89" w14:textId="77777777" w:rsidR="00A66135" w:rsidRPr="00A66135" w:rsidRDefault="00A66135" w:rsidP="00A66135">
            <w:pPr>
              <w:jc w:val="center"/>
              <w:rPr>
                <w:rFonts w:asciiTheme="minorHAnsi" w:hAnsiTheme="minorHAnsi" w:cstheme="minorHAnsi"/>
              </w:rPr>
            </w:pPr>
            <w:r w:rsidRPr="00A66135">
              <w:rPr>
                <w:rFonts w:asciiTheme="minorHAnsi" w:hAnsiTheme="minorHAnsi" w:cstheme="minorHAnsi"/>
              </w:rPr>
              <w:t>1</w:t>
            </w:r>
          </w:p>
        </w:tc>
      </w:tr>
      <w:tr w:rsidR="00A66135" w:rsidRPr="00A66135" w14:paraId="58E9757A" w14:textId="77777777" w:rsidTr="00642132">
        <w:tc>
          <w:tcPr>
            <w:tcW w:w="8472" w:type="dxa"/>
            <w:gridSpan w:val="2"/>
            <w:tcBorders>
              <w:top w:val="single" w:sz="4" w:space="0" w:color="auto"/>
              <w:left w:val="single" w:sz="4" w:space="0" w:color="auto"/>
              <w:bottom w:val="single" w:sz="4" w:space="0" w:color="auto"/>
              <w:right w:val="single" w:sz="4" w:space="0" w:color="auto"/>
            </w:tcBorders>
            <w:vAlign w:val="center"/>
            <w:hideMark/>
          </w:tcPr>
          <w:p w14:paraId="14B48E9D" w14:textId="77777777" w:rsidR="00A66135" w:rsidRPr="00A66135" w:rsidRDefault="00A66135" w:rsidP="00D243F1">
            <w:pPr>
              <w:jc w:val="right"/>
              <w:rPr>
                <w:rFonts w:asciiTheme="minorHAnsi" w:hAnsiTheme="minorHAnsi" w:cstheme="minorHAnsi"/>
                <w:b/>
                <w:bCs/>
              </w:rPr>
            </w:pPr>
            <w:r w:rsidRPr="00A66135">
              <w:rPr>
                <w:rFonts w:asciiTheme="minorHAnsi" w:hAnsiTheme="minorHAnsi" w:cstheme="minorHAnsi"/>
                <w:b/>
                <w:bCs/>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CFD348" w14:textId="77777777" w:rsidR="00A66135" w:rsidRPr="00A66135" w:rsidRDefault="00A66135" w:rsidP="00A66135">
            <w:pPr>
              <w:jc w:val="center"/>
              <w:rPr>
                <w:rFonts w:asciiTheme="minorHAnsi" w:hAnsiTheme="minorHAnsi" w:cstheme="minorHAnsi"/>
                <w:b/>
                <w:bCs/>
              </w:rPr>
            </w:pPr>
            <w:r w:rsidRPr="00A66135">
              <w:rPr>
                <w:rFonts w:asciiTheme="minorHAnsi" w:hAnsiTheme="minorHAnsi" w:cstheme="minorHAnsi"/>
                <w:b/>
                <w:bCs/>
              </w:rPr>
              <w:t>50,0</w:t>
            </w:r>
          </w:p>
        </w:tc>
      </w:tr>
    </w:tbl>
    <w:p w14:paraId="1D66005B" w14:textId="5DA82614" w:rsidR="000708CB" w:rsidRDefault="000708CB" w:rsidP="00490A66">
      <w:pPr>
        <w:pStyle w:val="NormalnyWeb2"/>
        <w:widowControl w:val="0"/>
        <w:spacing w:before="0" w:after="0"/>
        <w:outlineLvl w:val="0"/>
        <w:rPr>
          <w:rFonts w:ascii="Cambria" w:hAnsi="Cambria"/>
          <w:b/>
          <w:color w:val="FF0000"/>
          <w:sz w:val="22"/>
          <w:szCs w:val="22"/>
        </w:rPr>
      </w:pPr>
    </w:p>
    <w:p w14:paraId="16C9B831" w14:textId="77777777" w:rsidR="00242E33" w:rsidRPr="00556B1E" w:rsidRDefault="00242E33" w:rsidP="000708CB">
      <w:pPr>
        <w:pStyle w:val="NormalnyWeb2"/>
        <w:widowControl w:val="0"/>
        <w:spacing w:before="0" w:after="0"/>
        <w:ind w:left="460"/>
        <w:outlineLvl w:val="0"/>
        <w:rPr>
          <w:rFonts w:ascii="Cambria" w:hAnsi="Cambria"/>
          <w:b/>
          <w:color w:val="FF0000"/>
          <w:sz w:val="22"/>
          <w:szCs w:val="22"/>
        </w:rPr>
      </w:pPr>
    </w:p>
    <w:p w14:paraId="210279DE" w14:textId="0A7205F9" w:rsidR="007A3FBB" w:rsidRPr="00DB28A1" w:rsidRDefault="007A3FBB" w:rsidP="000708CB">
      <w:pPr>
        <w:pStyle w:val="Akapitzlist10"/>
        <w:widowControl w:val="0"/>
        <w:numPr>
          <w:ilvl w:val="1"/>
          <w:numId w:val="100"/>
        </w:numPr>
        <w:tabs>
          <w:tab w:val="left" w:pos="851"/>
        </w:tabs>
        <w:suppressAutoHyphens w:val="0"/>
        <w:spacing w:before="120" w:after="0"/>
        <w:ind w:left="851" w:hanging="851"/>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Wynik </w:t>
      </w:r>
      <w:r w:rsidR="00AD77AC" w:rsidRPr="00DB28A1">
        <w:rPr>
          <w:rFonts w:asciiTheme="minorHAnsi" w:hAnsiTheme="minorHAnsi" w:cstheme="minorHAnsi"/>
          <w:sz w:val="24"/>
          <w:szCs w:val="24"/>
          <w:lang w:eastAsia="en-US"/>
        </w:rPr>
        <w:t xml:space="preserve">(sposób) </w:t>
      </w:r>
      <w:r w:rsidRPr="00DB28A1">
        <w:rPr>
          <w:rFonts w:asciiTheme="minorHAnsi" w:hAnsiTheme="minorHAnsi" w:cstheme="minorHAnsi"/>
          <w:sz w:val="24"/>
          <w:szCs w:val="24"/>
          <w:lang w:eastAsia="en-US"/>
        </w:rPr>
        <w:t>oceny ofert</w:t>
      </w:r>
    </w:p>
    <w:p w14:paraId="5739A414" w14:textId="19D05A18" w:rsidR="000708CB" w:rsidRPr="000708CB" w:rsidRDefault="000708CB" w:rsidP="000708CB">
      <w:pPr>
        <w:pStyle w:val="Akapitzlist10"/>
        <w:widowControl w:val="0"/>
        <w:numPr>
          <w:ilvl w:val="2"/>
          <w:numId w:val="100"/>
        </w:numPr>
        <w:tabs>
          <w:tab w:val="left" w:pos="851"/>
        </w:tabs>
        <w:suppressAutoHyphens w:val="0"/>
        <w:spacing w:before="60" w:after="0"/>
        <w:ind w:left="851" w:hanging="851"/>
        <w:jc w:val="both"/>
        <w:rPr>
          <w:rFonts w:asciiTheme="minorHAnsi" w:hAnsiTheme="minorHAnsi" w:cstheme="minorHAnsi"/>
          <w:sz w:val="24"/>
          <w:szCs w:val="24"/>
          <w:lang w:eastAsia="en-US"/>
        </w:rPr>
      </w:pPr>
      <w:r w:rsidRPr="000708CB">
        <w:rPr>
          <w:rFonts w:asciiTheme="minorHAnsi" w:hAnsiTheme="minorHAnsi" w:cstheme="minorHAnsi"/>
          <w:sz w:val="24"/>
          <w:szCs w:val="24"/>
          <w:lang w:eastAsia="en-US"/>
        </w:rPr>
        <w:t>Łączna liczba punktów oferty stanowi sumę liczby punktów przyznanych w kryterium „Cena” (</w:t>
      </w:r>
      <w:proofErr w:type="spellStart"/>
      <w:r w:rsidRPr="000708CB">
        <w:rPr>
          <w:rFonts w:asciiTheme="minorHAnsi" w:hAnsiTheme="minorHAnsi" w:cstheme="minorHAnsi"/>
          <w:sz w:val="24"/>
          <w:szCs w:val="24"/>
          <w:lang w:eastAsia="en-US"/>
        </w:rPr>
        <w:t>Cn</w:t>
      </w:r>
      <w:proofErr w:type="spellEnd"/>
      <w:r w:rsidRPr="000708CB">
        <w:rPr>
          <w:rFonts w:asciiTheme="minorHAnsi" w:hAnsiTheme="minorHAnsi" w:cstheme="minorHAnsi"/>
          <w:sz w:val="24"/>
          <w:szCs w:val="24"/>
          <w:lang w:eastAsia="en-US"/>
        </w:rPr>
        <w:t>) ilości punktów przyznanych w kryterium „Klauzule dodatkowe i inne postanowienia szczególne fakultatywne” (</w:t>
      </w:r>
      <w:proofErr w:type="spellStart"/>
      <w:r w:rsidRPr="000708CB">
        <w:rPr>
          <w:rFonts w:asciiTheme="minorHAnsi" w:hAnsiTheme="minorHAnsi" w:cstheme="minorHAnsi"/>
          <w:sz w:val="24"/>
          <w:szCs w:val="24"/>
          <w:lang w:eastAsia="en-US"/>
        </w:rPr>
        <w:t>Pp</w:t>
      </w:r>
      <w:proofErr w:type="spellEnd"/>
      <w:r w:rsidRPr="000708CB">
        <w:rPr>
          <w:rFonts w:asciiTheme="minorHAnsi" w:hAnsiTheme="minorHAnsi" w:cstheme="minorHAnsi"/>
          <w:sz w:val="24"/>
          <w:szCs w:val="24"/>
          <w:lang w:eastAsia="en-US"/>
        </w:rPr>
        <w:t>) oraz ilości punktów przyznanych w kryterium „Wysokości świadczeń”</w:t>
      </w:r>
    </w:p>
    <w:p w14:paraId="595889A7" w14:textId="77777777" w:rsidR="000708CB" w:rsidRPr="000708CB" w:rsidRDefault="000708CB" w:rsidP="000708CB">
      <w:pPr>
        <w:pStyle w:val="Akapitzlist10"/>
        <w:widowControl w:val="0"/>
        <w:tabs>
          <w:tab w:val="left" w:pos="851"/>
        </w:tabs>
        <w:suppressAutoHyphens w:val="0"/>
        <w:spacing w:before="60"/>
        <w:jc w:val="both"/>
        <w:rPr>
          <w:rFonts w:asciiTheme="minorHAnsi" w:hAnsiTheme="minorHAnsi" w:cstheme="minorHAnsi"/>
          <w:sz w:val="24"/>
          <w:szCs w:val="24"/>
          <w:lang w:eastAsia="en-US"/>
        </w:rPr>
      </w:pPr>
      <w:r w:rsidRPr="000708CB">
        <w:rPr>
          <w:rFonts w:asciiTheme="minorHAnsi" w:hAnsiTheme="minorHAnsi" w:cstheme="minorHAnsi"/>
          <w:sz w:val="24"/>
          <w:szCs w:val="24"/>
          <w:lang w:eastAsia="en-US"/>
        </w:rPr>
        <w:t>Jako najkorzystniejsza zostanie wybrana oferta przedstawiająca najkorzystniejszy stosunek jakości do ceny, tzn. oferta, która otrzyma największą łączną liczbę punktów.</w:t>
      </w:r>
    </w:p>
    <w:p w14:paraId="34A5A535" w14:textId="77777777" w:rsidR="000708CB" w:rsidRPr="000708CB" w:rsidRDefault="000708CB" w:rsidP="000708CB">
      <w:pPr>
        <w:pStyle w:val="Akapitzlist10"/>
        <w:widowControl w:val="0"/>
        <w:tabs>
          <w:tab w:val="left" w:pos="851"/>
        </w:tabs>
        <w:suppressAutoHyphens w:val="0"/>
        <w:spacing w:before="60"/>
        <w:jc w:val="both"/>
        <w:rPr>
          <w:rFonts w:asciiTheme="minorHAnsi" w:hAnsiTheme="minorHAnsi" w:cstheme="minorHAnsi"/>
          <w:sz w:val="24"/>
          <w:szCs w:val="24"/>
          <w:lang w:eastAsia="en-US"/>
        </w:rPr>
      </w:pPr>
      <w:r w:rsidRPr="000708CB">
        <w:rPr>
          <w:rFonts w:asciiTheme="minorHAnsi" w:hAnsiTheme="minorHAnsi" w:cstheme="minorHAnsi"/>
          <w:sz w:val="24"/>
          <w:szCs w:val="24"/>
          <w:lang w:eastAsia="en-US"/>
        </w:rPr>
        <w:t xml:space="preserve">Pozostałe oferty zostaną sklasyfikowane zgodnie z uzyskaną łączną liczbą punktów. </w:t>
      </w:r>
    </w:p>
    <w:p w14:paraId="0DB0231C" w14:textId="77777777" w:rsidR="00AB3F5B" w:rsidRPr="00DB28A1" w:rsidRDefault="00AB3F5B"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48" w:name="_Toc456007547"/>
      <w:bookmarkStart w:id="149" w:name="_Toc456007777"/>
      <w:bookmarkStart w:id="150" w:name="_Toc458156818"/>
      <w:bookmarkStart w:id="151" w:name="_Toc112739655"/>
      <w:r w:rsidRPr="00DB28A1">
        <w:rPr>
          <w:rFonts w:asciiTheme="minorHAnsi" w:hAnsiTheme="minorHAnsi" w:cstheme="minorHAnsi"/>
          <w:b/>
          <w:sz w:val="24"/>
          <w:szCs w:val="24"/>
          <w:lang w:eastAsia="en-US"/>
        </w:rPr>
        <w:t>Informacja</w:t>
      </w:r>
      <w:r w:rsidR="002E1C12" w:rsidRPr="00DB28A1">
        <w:rPr>
          <w:rFonts w:asciiTheme="minorHAnsi" w:hAnsiTheme="minorHAnsi" w:cstheme="minorHAnsi"/>
          <w:b/>
          <w:sz w:val="24"/>
          <w:szCs w:val="24"/>
          <w:lang w:eastAsia="en-US"/>
        </w:rPr>
        <w:t xml:space="preserve"> o formalnościach, jakie muszą</w:t>
      </w:r>
      <w:r w:rsidRPr="00DB28A1">
        <w:rPr>
          <w:rFonts w:asciiTheme="minorHAnsi" w:hAnsiTheme="minorHAnsi" w:cstheme="minorHAnsi"/>
          <w:b/>
          <w:sz w:val="24"/>
          <w:szCs w:val="24"/>
          <w:lang w:eastAsia="en-US"/>
        </w:rPr>
        <w:t xml:space="preserve"> zostać dopełnione po wyborze oferty w</w:t>
      </w:r>
      <w:r w:rsidR="00A35554" w:rsidRPr="00DB28A1">
        <w:rPr>
          <w:rFonts w:asciiTheme="minorHAnsi" w:hAnsiTheme="minorHAnsi" w:cstheme="minorHAnsi"/>
          <w:b/>
          <w:sz w:val="24"/>
          <w:szCs w:val="24"/>
          <w:lang w:eastAsia="en-US"/>
        </w:rPr>
        <w:t> </w:t>
      </w:r>
      <w:r w:rsidRPr="00DB28A1">
        <w:rPr>
          <w:rFonts w:asciiTheme="minorHAnsi" w:hAnsiTheme="minorHAnsi" w:cstheme="minorHAnsi"/>
          <w:b/>
          <w:sz w:val="24"/>
          <w:szCs w:val="24"/>
          <w:lang w:eastAsia="en-US"/>
        </w:rPr>
        <w:t>celu zawarcia umowy w sprawie zamówienia publicznego</w:t>
      </w:r>
      <w:bookmarkEnd w:id="148"/>
      <w:bookmarkEnd w:id="149"/>
      <w:bookmarkEnd w:id="150"/>
      <w:r w:rsidR="00B46186" w:rsidRPr="00DB28A1">
        <w:rPr>
          <w:rFonts w:asciiTheme="minorHAnsi" w:hAnsiTheme="minorHAnsi" w:cstheme="minorHAnsi"/>
          <w:b/>
          <w:sz w:val="24"/>
          <w:szCs w:val="24"/>
          <w:lang w:eastAsia="en-US"/>
        </w:rPr>
        <w:t>.</w:t>
      </w:r>
      <w:bookmarkEnd w:id="151"/>
    </w:p>
    <w:p w14:paraId="31600087" w14:textId="7F39AE33" w:rsidR="00D2468A" w:rsidRPr="00DB28A1" w:rsidRDefault="00D2468A"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52" w:name="_Toc456007555"/>
      <w:bookmarkStart w:id="153" w:name="_Toc456007785"/>
      <w:bookmarkStart w:id="154" w:name="_Toc456085725"/>
      <w:bookmarkStart w:id="155" w:name="_Hlk98768266"/>
      <w:bookmarkStart w:id="156" w:name="_Toc456007561"/>
      <w:bookmarkStart w:id="157" w:name="_Toc456007791"/>
      <w:bookmarkStart w:id="158" w:name="_Toc458156819"/>
      <w:r w:rsidRPr="00DB28A1">
        <w:rPr>
          <w:rFonts w:asciiTheme="minorHAnsi" w:hAnsiTheme="minorHAnsi" w:cstheme="minorHAnsi"/>
          <w:sz w:val="24"/>
          <w:szCs w:val="24"/>
        </w:rPr>
        <w:t xml:space="preserve">Zamawiający wybierze najkorzystniejszą ofertę na podstawie kryteriów oceny ofert określonych w ogłoszeniu o zamówieniu oraz w rozdziale </w:t>
      </w:r>
      <w:r w:rsidR="004540B6" w:rsidRPr="00DB28A1">
        <w:rPr>
          <w:rFonts w:asciiTheme="minorHAnsi" w:hAnsiTheme="minorHAnsi" w:cstheme="minorHAnsi"/>
          <w:sz w:val="24"/>
          <w:szCs w:val="24"/>
        </w:rPr>
        <w:t>21 SWZ</w:t>
      </w:r>
      <w:r w:rsidRPr="00DB28A1">
        <w:rPr>
          <w:rFonts w:asciiTheme="minorHAnsi" w:hAnsiTheme="minorHAnsi" w:cstheme="minorHAnsi"/>
          <w:sz w:val="24"/>
          <w:szCs w:val="24"/>
        </w:rPr>
        <w:t>.</w:t>
      </w:r>
    </w:p>
    <w:p w14:paraId="67354153" w14:textId="18B0E9CE" w:rsidR="00540EC9" w:rsidRPr="00DB28A1" w:rsidRDefault="00B15644"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Niezwłocznie p</w:t>
      </w:r>
      <w:r w:rsidR="001B1E14" w:rsidRPr="00DB28A1">
        <w:rPr>
          <w:rFonts w:asciiTheme="minorHAnsi" w:hAnsiTheme="minorHAnsi" w:cstheme="minorHAnsi"/>
          <w:sz w:val="24"/>
          <w:szCs w:val="24"/>
        </w:rPr>
        <w:t>o dokonaniu czynności wyboru</w:t>
      </w:r>
      <w:r w:rsidRPr="00DB28A1">
        <w:rPr>
          <w:rFonts w:asciiTheme="minorHAnsi" w:hAnsiTheme="minorHAnsi" w:cstheme="minorHAnsi"/>
          <w:sz w:val="24"/>
          <w:szCs w:val="24"/>
        </w:rPr>
        <w:t xml:space="preserve"> najkorzystniejszej </w:t>
      </w:r>
      <w:r w:rsidR="001B1E14" w:rsidRPr="00DB28A1">
        <w:rPr>
          <w:rFonts w:asciiTheme="minorHAnsi" w:hAnsiTheme="minorHAnsi" w:cstheme="minorHAnsi"/>
          <w:sz w:val="24"/>
          <w:szCs w:val="24"/>
        </w:rPr>
        <w:t xml:space="preserve">oferty </w:t>
      </w:r>
      <w:r w:rsidR="00AF5110" w:rsidRPr="00DB28A1">
        <w:rPr>
          <w:rFonts w:asciiTheme="minorHAnsi" w:hAnsiTheme="minorHAnsi" w:cstheme="minorHAnsi"/>
          <w:sz w:val="24"/>
          <w:szCs w:val="24"/>
        </w:rPr>
        <w:t>zamawiający</w:t>
      </w:r>
      <w:r w:rsidR="001B1E14" w:rsidRPr="00DB28A1">
        <w:rPr>
          <w:rFonts w:asciiTheme="minorHAnsi" w:hAnsiTheme="minorHAnsi" w:cstheme="minorHAnsi"/>
          <w:sz w:val="24"/>
          <w:szCs w:val="24"/>
        </w:rPr>
        <w:t xml:space="preserve"> przekaże </w:t>
      </w:r>
      <w:r w:rsidR="004540B6" w:rsidRPr="00DB28A1">
        <w:rPr>
          <w:rFonts w:asciiTheme="minorHAnsi" w:hAnsiTheme="minorHAnsi" w:cstheme="minorHAnsi"/>
          <w:sz w:val="24"/>
          <w:szCs w:val="24"/>
        </w:rPr>
        <w:t xml:space="preserve">wszystkie </w:t>
      </w:r>
      <w:r w:rsidRPr="00DB28A1">
        <w:rPr>
          <w:rFonts w:asciiTheme="minorHAnsi" w:hAnsiTheme="minorHAnsi" w:cstheme="minorHAnsi"/>
          <w:sz w:val="24"/>
          <w:szCs w:val="24"/>
        </w:rPr>
        <w:t xml:space="preserve">niezbędne </w:t>
      </w:r>
      <w:r w:rsidR="001B1E14" w:rsidRPr="00DB28A1">
        <w:rPr>
          <w:rFonts w:asciiTheme="minorHAnsi" w:hAnsiTheme="minorHAnsi" w:cstheme="minorHAnsi"/>
          <w:sz w:val="24"/>
          <w:szCs w:val="24"/>
        </w:rPr>
        <w:t xml:space="preserve">informacje </w:t>
      </w:r>
      <w:r w:rsidRPr="00DB28A1">
        <w:rPr>
          <w:rFonts w:asciiTheme="minorHAnsi" w:hAnsiTheme="minorHAnsi" w:cstheme="minorHAnsi"/>
          <w:sz w:val="24"/>
          <w:szCs w:val="24"/>
        </w:rPr>
        <w:t xml:space="preserve">wskazane w </w:t>
      </w:r>
      <w:r w:rsidR="001B1E14" w:rsidRPr="00DB28A1">
        <w:rPr>
          <w:rFonts w:asciiTheme="minorHAnsi" w:hAnsiTheme="minorHAnsi" w:cstheme="minorHAnsi"/>
          <w:sz w:val="24"/>
          <w:szCs w:val="24"/>
        </w:rPr>
        <w:t xml:space="preserve">art. 253 </w:t>
      </w:r>
      <w:proofErr w:type="spellStart"/>
      <w:r w:rsidR="001B1E14" w:rsidRPr="00DB28A1">
        <w:rPr>
          <w:rFonts w:asciiTheme="minorHAnsi" w:hAnsiTheme="minorHAnsi" w:cstheme="minorHAnsi"/>
          <w:sz w:val="24"/>
          <w:szCs w:val="24"/>
        </w:rPr>
        <w:t>u.p.z.p</w:t>
      </w:r>
      <w:proofErr w:type="spellEnd"/>
      <w:r w:rsidR="001B1E14" w:rsidRPr="00DB28A1">
        <w:rPr>
          <w:rFonts w:asciiTheme="minorHAnsi" w:hAnsiTheme="minorHAnsi" w:cstheme="minorHAnsi"/>
          <w:sz w:val="24"/>
          <w:szCs w:val="24"/>
        </w:rPr>
        <w:t>.</w:t>
      </w:r>
      <w:r w:rsidR="004E4B76" w:rsidRPr="00DB28A1">
        <w:rPr>
          <w:rFonts w:asciiTheme="minorHAnsi" w:hAnsiTheme="minorHAnsi" w:cstheme="minorHAnsi"/>
          <w:sz w:val="24"/>
          <w:szCs w:val="24"/>
        </w:rPr>
        <w:t>, w sposób ustalony w tym przepisie.</w:t>
      </w:r>
    </w:p>
    <w:p w14:paraId="20643779" w14:textId="4BE22AEA"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Zamawiający zaw</w:t>
      </w:r>
      <w:r w:rsidR="003E2A1F" w:rsidRPr="00DB28A1">
        <w:rPr>
          <w:rFonts w:asciiTheme="minorHAnsi" w:hAnsiTheme="minorHAnsi" w:cstheme="minorHAnsi"/>
          <w:sz w:val="24"/>
          <w:szCs w:val="24"/>
        </w:rPr>
        <w:t>rze</w:t>
      </w:r>
      <w:r w:rsidRPr="00DB28A1">
        <w:rPr>
          <w:rFonts w:asciiTheme="minorHAnsi" w:hAnsiTheme="minorHAnsi" w:cstheme="minorHAnsi"/>
          <w:sz w:val="24"/>
          <w:szCs w:val="24"/>
        </w:rPr>
        <w:t xml:space="preserve"> umowę w sprawie zamówienia publicznego, z uwzględnieniem art. 577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 w terminie nie krótszym niż 5 dni od dnia przesłania zawiadomienia o wyborze najkorzystniejszej oferty, jeżeli zawiadomienie to zostało przesłane przy użyciu środków komuni</w:t>
      </w:r>
      <w:r w:rsidRPr="00DB28A1">
        <w:rPr>
          <w:rFonts w:asciiTheme="minorHAnsi" w:hAnsiTheme="minorHAnsi" w:cstheme="minorHAnsi"/>
          <w:sz w:val="24"/>
          <w:szCs w:val="24"/>
        </w:rPr>
        <w:softHyphen/>
        <w:t>kacji elektronicznej.</w:t>
      </w:r>
    </w:p>
    <w:p w14:paraId="3FB0CFD5" w14:textId="77777777"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 xml:space="preserve">Zgodnie z art. 308 ust. 3 </w:t>
      </w:r>
      <w:proofErr w:type="spellStart"/>
      <w:r w:rsidRPr="00DB28A1">
        <w:rPr>
          <w:rFonts w:asciiTheme="minorHAnsi" w:hAnsiTheme="minorHAnsi" w:cstheme="minorHAnsi"/>
          <w:sz w:val="24"/>
          <w:szCs w:val="24"/>
        </w:rPr>
        <w:t>u.p.z.p</w:t>
      </w:r>
      <w:proofErr w:type="spellEnd"/>
      <w:r w:rsidRPr="00DB28A1">
        <w:rPr>
          <w:rFonts w:asciiTheme="minorHAnsi" w:hAnsiTheme="minorHAnsi" w:cstheme="minorHAns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W celu zawarcia umowy zamawiający zażąda dopełnienia następujących formalności:</w:t>
      </w:r>
      <w:bookmarkEnd w:id="152"/>
      <w:bookmarkEnd w:id="153"/>
      <w:bookmarkEnd w:id="154"/>
    </w:p>
    <w:p w14:paraId="1D27D7E7" w14:textId="77777777" w:rsidR="00FA605B" w:rsidRPr="00DB28A1" w:rsidRDefault="00FA605B" w:rsidP="000708CB">
      <w:pPr>
        <w:pStyle w:val="Akapitzlist10"/>
        <w:widowControl w:val="0"/>
        <w:numPr>
          <w:ilvl w:val="0"/>
          <w:numId w:val="12"/>
        </w:numPr>
        <w:tabs>
          <w:tab w:val="left" w:pos="1134"/>
        </w:tabs>
        <w:suppressAutoHyphens w:val="0"/>
        <w:spacing w:after="0"/>
        <w:ind w:left="1134" w:hanging="283"/>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wskazania osób umocowanych do zawarcia umowy,</w:t>
      </w:r>
    </w:p>
    <w:p w14:paraId="1C928439" w14:textId="3854248C" w:rsidR="00FA605B" w:rsidRPr="00DB28A1" w:rsidRDefault="00FA605B" w:rsidP="000708CB">
      <w:pPr>
        <w:pStyle w:val="Akapitzlist10"/>
        <w:widowControl w:val="0"/>
        <w:numPr>
          <w:ilvl w:val="0"/>
          <w:numId w:val="12"/>
        </w:numPr>
        <w:tabs>
          <w:tab w:val="left" w:pos="1134"/>
        </w:tabs>
        <w:suppressAutoHyphens w:val="0"/>
        <w:spacing w:after="0"/>
        <w:ind w:left="1134" w:hanging="283"/>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okazania pełnomocnictw, o ile z okoliczności wynikać będzie konieczność </w:t>
      </w:r>
      <w:r w:rsidR="00CD3B87" w:rsidRPr="00DB28A1">
        <w:rPr>
          <w:rFonts w:asciiTheme="minorHAnsi" w:hAnsiTheme="minorHAnsi" w:cstheme="minorHAnsi"/>
          <w:sz w:val="24"/>
          <w:szCs w:val="24"/>
          <w:lang w:eastAsia="en-US"/>
        </w:rPr>
        <w:t xml:space="preserve">ich </w:t>
      </w:r>
      <w:r w:rsidRPr="00DB28A1">
        <w:rPr>
          <w:rFonts w:asciiTheme="minorHAnsi" w:hAnsiTheme="minorHAnsi" w:cstheme="minorHAnsi"/>
          <w:sz w:val="24"/>
          <w:szCs w:val="24"/>
          <w:lang w:eastAsia="en-US"/>
        </w:rPr>
        <w:t>posiadania</w:t>
      </w:r>
      <w:r w:rsidR="00CD3B87" w:rsidRPr="00DB28A1">
        <w:rPr>
          <w:rFonts w:asciiTheme="minorHAnsi" w:hAnsiTheme="minorHAnsi" w:cstheme="minorHAnsi"/>
          <w:sz w:val="24"/>
          <w:szCs w:val="24"/>
          <w:lang w:eastAsia="en-US"/>
        </w:rPr>
        <w:t>.</w:t>
      </w:r>
    </w:p>
    <w:p w14:paraId="32A4C268" w14:textId="70B30CB8"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bookmarkStart w:id="159" w:name="_Toc456007556"/>
      <w:bookmarkStart w:id="160" w:name="_Toc456007786"/>
      <w:bookmarkStart w:id="161" w:name="_Toc456085726"/>
      <w:r w:rsidRPr="00DB28A1">
        <w:rPr>
          <w:rFonts w:asciiTheme="minorHAnsi" w:hAnsiTheme="minorHAnsi" w:cstheme="minorHAnsi"/>
          <w:sz w:val="24"/>
          <w:szCs w:val="24"/>
        </w:rPr>
        <w:t xml:space="preserve">Zamawiający powiadomi wybranego wykonawcę o miejscu i terminie podpisania umowy (dopuszcza się możliwość podpisania umowy drogą korespondencyjną, ale wyłącznie </w:t>
      </w:r>
      <w:r w:rsidR="00F44F44" w:rsidRPr="00DB28A1">
        <w:rPr>
          <w:rFonts w:asciiTheme="minorHAnsi" w:hAnsiTheme="minorHAnsi" w:cstheme="minorHAnsi"/>
          <w:sz w:val="24"/>
          <w:szCs w:val="24"/>
        </w:rPr>
        <w:br/>
      </w:r>
      <w:r w:rsidRPr="00DB28A1">
        <w:rPr>
          <w:rFonts w:asciiTheme="minorHAnsi" w:hAnsiTheme="minorHAnsi" w:cstheme="minorHAnsi"/>
          <w:sz w:val="24"/>
          <w:szCs w:val="24"/>
        </w:rPr>
        <w:t>przy zachowaniu terminów wyznaczonych przez zamawiającego</w:t>
      </w:r>
      <w:r w:rsidR="00FD1D83" w:rsidRPr="00DB28A1">
        <w:rPr>
          <w:rFonts w:asciiTheme="minorHAnsi" w:hAnsiTheme="minorHAnsi" w:cstheme="minorHAnsi"/>
          <w:sz w:val="24"/>
          <w:szCs w:val="24"/>
        </w:rPr>
        <w:t>, odnoszących się do</w:t>
      </w:r>
      <w:r w:rsidRPr="00DB28A1">
        <w:rPr>
          <w:rFonts w:asciiTheme="minorHAnsi" w:hAnsiTheme="minorHAnsi" w:cstheme="minorHAnsi"/>
          <w:sz w:val="24"/>
          <w:szCs w:val="24"/>
        </w:rPr>
        <w:t xml:space="preserve"> dostarczenia przez wykonawcę podpisanych egzemplarzy umowy do siedziby zamawiającego).</w:t>
      </w:r>
      <w:bookmarkStart w:id="162" w:name="_Toc456007554"/>
      <w:bookmarkStart w:id="163" w:name="_Toc456007784"/>
      <w:bookmarkStart w:id="164" w:name="_Toc456085724"/>
      <w:bookmarkStart w:id="165" w:name="_Toc456007557"/>
      <w:bookmarkStart w:id="166" w:name="_Toc456007787"/>
      <w:bookmarkStart w:id="167" w:name="_Toc456085727"/>
      <w:bookmarkEnd w:id="159"/>
      <w:bookmarkEnd w:id="160"/>
      <w:bookmarkEnd w:id="161"/>
    </w:p>
    <w:p w14:paraId="5B2162F0" w14:textId="57872407" w:rsidR="00FD1D83" w:rsidRPr="00DB28A1" w:rsidRDefault="00FD1D83" w:rsidP="000708CB">
      <w:pPr>
        <w:pStyle w:val="Akapitzlist10"/>
        <w:widowControl w:val="0"/>
        <w:numPr>
          <w:ilvl w:val="2"/>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lastRenderedPageBreak/>
        <w:t>Umowa może zostać zawarta w formie elektronicznej, w zależności od decyzji zamawiającego.</w:t>
      </w:r>
    </w:p>
    <w:p w14:paraId="75C2E20D" w14:textId="77777777" w:rsidR="00FA605B" w:rsidRPr="00DB28A1"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62"/>
      <w:bookmarkEnd w:id="163"/>
      <w:bookmarkEnd w:id="164"/>
    </w:p>
    <w:p w14:paraId="5C61A081" w14:textId="23FA54B0" w:rsidR="00400000" w:rsidRPr="000708CB" w:rsidRDefault="00FA605B"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bookmarkEnd w:id="165"/>
      <w:bookmarkEnd w:id="166"/>
      <w:bookmarkEnd w:id="167"/>
      <w:bookmarkEnd w:id="155"/>
    </w:p>
    <w:p w14:paraId="41DE362F" w14:textId="4FAF8EE1" w:rsidR="00400000" w:rsidRDefault="00400000" w:rsidP="00400000">
      <w:pPr>
        <w:widowControl w:val="0"/>
        <w:tabs>
          <w:tab w:val="left" w:pos="851"/>
        </w:tabs>
        <w:suppressAutoHyphens w:val="0"/>
        <w:spacing w:line="276" w:lineRule="auto"/>
        <w:ind w:left="851"/>
        <w:jc w:val="both"/>
        <w:rPr>
          <w:rFonts w:asciiTheme="minorHAnsi" w:hAnsiTheme="minorHAnsi" w:cstheme="minorHAnsi"/>
        </w:rPr>
      </w:pPr>
    </w:p>
    <w:p w14:paraId="1D093045" w14:textId="77777777" w:rsidR="008177FD" w:rsidRPr="00DB28A1" w:rsidRDefault="008177FD" w:rsidP="00EB3ACB">
      <w:pPr>
        <w:widowControl w:val="0"/>
        <w:tabs>
          <w:tab w:val="left" w:pos="851"/>
        </w:tabs>
        <w:suppressAutoHyphens w:val="0"/>
        <w:spacing w:line="276" w:lineRule="auto"/>
        <w:jc w:val="both"/>
        <w:rPr>
          <w:rFonts w:asciiTheme="minorHAnsi" w:hAnsiTheme="minorHAnsi" w:cstheme="minorHAnsi"/>
        </w:rPr>
      </w:pPr>
    </w:p>
    <w:p w14:paraId="47717BD4" w14:textId="77777777" w:rsidR="009D3709" w:rsidRPr="00DB28A1" w:rsidRDefault="009D3709"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68" w:name="_Toc112739656"/>
      <w:r w:rsidRPr="00DB28A1">
        <w:rPr>
          <w:rFonts w:asciiTheme="minorHAnsi" w:hAnsiTheme="minorHAnsi" w:cstheme="minorHAnsi"/>
          <w:b/>
          <w:sz w:val="24"/>
          <w:szCs w:val="24"/>
          <w:lang w:eastAsia="en-US"/>
        </w:rPr>
        <w:t>Wymagania</w:t>
      </w:r>
      <w:r w:rsidRPr="00DB28A1">
        <w:rPr>
          <w:rFonts w:asciiTheme="minorHAnsi" w:hAnsiTheme="minorHAnsi" w:cstheme="minorHAnsi"/>
          <w:b/>
          <w:sz w:val="24"/>
          <w:szCs w:val="24"/>
        </w:rPr>
        <w:t xml:space="preserve"> w zakresie zatrudnienia na podstawie stosunku pracy, w okolicznościach, </w:t>
      </w:r>
      <w:r w:rsidRPr="00DB28A1">
        <w:rPr>
          <w:rFonts w:asciiTheme="minorHAnsi" w:hAnsiTheme="minorHAnsi" w:cstheme="minorHAnsi"/>
          <w:b/>
          <w:sz w:val="24"/>
          <w:szCs w:val="24"/>
        </w:rPr>
        <w:br/>
        <w:t>o których mowa w art. 95</w:t>
      </w:r>
      <w:r w:rsidR="00F97756" w:rsidRPr="00DB28A1">
        <w:rPr>
          <w:rFonts w:asciiTheme="minorHAnsi" w:hAnsiTheme="minorHAnsi" w:cstheme="minorHAnsi"/>
          <w:b/>
          <w:sz w:val="24"/>
          <w:szCs w:val="24"/>
        </w:rPr>
        <w:t xml:space="preserve"> </w:t>
      </w:r>
      <w:r w:rsidRPr="00DB28A1">
        <w:rPr>
          <w:rFonts w:asciiTheme="minorHAnsi" w:hAnsiTheme="minorHAnsi" w:cstheme="minorHAnsi"/>
          <w:b/>
          <w:sz w:val="24"/>
          <w:szCs w:val="24"/>
        </w:rPr>
        <w:t xml:space="preserve">ustawy </w:t>
      </w:r>
      <w:r w:rsidR="00E0138E" w:rsidRPr="00DB28A1">
        <w:rPr>
          <w:rFonts w:asciiTheme="minorHAnsi" w:hAnsiTheme="minorHAnsi" w:cstheme="minorHAnsi"/>
          <w:b/>
          <w:sz w:val="24"/>
          <w:szCs w:val="24"/>
        </w:rPr>
        <w:t>Prawo zamówień publicznych</w:t>
      </w:r>
      <w:r w:rsidR="00F97756" w:rsidRPr="00DB28A1">
        <w:rPr>
          <w:rFonts w:asciiTheme="minorHAnsi" w:hAnsiTheme="minorHAnsi" w:cstheme="minorHAnsi"/>
          <w:b/>
          <w:sz w:val="24"/>
          <w:szCs w:val="24"/>
        </w:rPr>
        <w:t>.</w:t>
      </w:r>
      <w:bookmarkEnd w:id="168"/>
    </w:p>
    <w:p w14:paraId="40D17E08" w14:textId="77777777" w:rsidR="00516BB8" w:rsidRPr="00516BB8" w:rsidRDefault="00516BB8" w:rsidP="00516BB8">
      <w:pPr>
        <w:widowControl w:val="0"/>
        <w:numPr>
          <w:ilvl w:val="1"/>
          <w:numId w:val="100"/>
        </w:numPr>
        <w:tabs>
          <w:tab w:val="left" w:pos="851"/>
        </w:tabs>
        <w:suppressAutoHyphens w:val="0"/>
        <w:spacing w:before="120"/>
        <w:ind w:left="851" w:hanging="851"/>
        <w:jc w:val="both"/>
        <w:rPr>
          <w:rFonts w:asciiTheme="minorHAnsi" w:hAnsiTheme="minorHAnsi" w:cstheme="minorHAnsi"/>
        </w:rPr>
      </w:pPr>
      <w:r w:rsidRPr="00516BB8">
        <w:rPr>
          <w:rFonts w:asciiTheme="minorHAnsi" w:hAnsiTheme="minorHAnsi" w:cstheme="minorHAnsi"/>
        </w:rPr>
        <w:t>Wymagania zamawiającego dotyczące zatrudniania osób na umowę o pracę przez wykonawcę lub podwykonawcę:</w:t>
      </w:r>
    </w:p>
    <w:p w14:paraId="3FDCDE49"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hAnsiTheme="minorHAnsi" w:cstheme="minorHAnsi"/>
        </w:rPr>
        <w:t xml:space="preserve">1) </w:t>
      </w:r>
      <w:r w:rsidRPr="00516BB8">
        <w:rPr>
          <w:rFonts w:asciiTheme="minorHAnsi" w:eastAsia="Calibri" w:hAnsiTheme="minorHAnsi" w:cstheme="minorHAnsi"/>
          <w:lang w:eastAsia="en-US"/>
        </w:rPr>
        <w:t xml:space="preserve">Zgodnie z art. 95 ustawy Zamawiający określa, iż czynności bezpośrednio związane z realizacją przedmiotu zamówienia tj. </w:t>
      </w:r>
      <w:r w:rsidRPr="00516BB8">
        <w:rPr>
          <w:rFonts w:asciiTheme="minorHAnsi" w:hAnsiTheme="minorHAnsi" w:cstheme="minorHAnsi"/>
        </w:rPr>
        <w:t>czynności administracyjne związane z wystawianiem umów ubezpieczenia oraz rozliczaniem płatności będą wykonywali pracownicy zatrudnieni  na podstawie umowy o pracę.</w:t>
      </w:r>
    </w:p>
    <w:p w14:paraId="17486725"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hAnsiTheme="minorHAnsi" w:cstheme="minorHAnsi"/>
        </w:rPr>
        <w:t>2) Dokumentowanie zatrudnienia osób wykonujących wskazane w poprzednim punkcie czynności będzie polegało na:</w:t>
      </w:r>
    </w:p>
    <w:p w14:paraId="4FA9BB00" w14:textId="77777777" w:rsidR="00516BB8" w:rsidRPr="008177FD"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hAnsiTheme="minorHAnsi" w:cstheme="minorHAnsi"/>
        </w:rPr>
        <w:t xml:space="preserve">2.1) </w:t>
      </w:r>
      <w:r w:rsidRPr="00516BB8">
        <w:rPr>
          <w:rFonts w:asciiTheme="minorHAnsi" w:eastAsia="Calibri" w:hAnsiTheme="minorHAnsi" w:cstheme="minorHAnsi"/>
          <w:lang w:eastAsia="en-US"/>
        </w:rPr>
        <w:t xml:space="preserve">na etapie składania ofert - </w:t>
      </w:r>
      <w:r w:rsidRPr="008177FD">
        <w:rPr>
          <w:rFonts w:asciiTheme="minorHAnsi" w:eastAsia="Calibri" w:hAnsiTheme="minorHAnsi" w:cstheme="minorHAnsi"/>
          <w:lang w:eastAsia="en-US"/>
        </w:rPr>
        <w:t>Wykonawca składa oświadczenie zawarte w formularzu oferty.</w:t>
      </w:r>
    </w:p>
    <w:p w14:paraId="3D77D08F"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2.2) w trakcie realizacji zamówienia:</w:t>
      </w:r>
    </w:p>
    <w:p w14:paraId="3888C475"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a) Zamawiający uprawniony jest do wykonywania czynności kontrolnych wobec wykonawcy odnośnie spełniania przez Wykonawcę wymogu zatrudnienia na podstawie umowy o pracę osób wykonujących wskazane w pkt 1) czynności. Zamawiający uprawniony jest w szczególności do:</w:t>
      </w:r>
    </w:p>
    <w:p w14:paraId="71E5936B"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żądania oświadczeń i dokumentów w zakresie potwierdzenia spełniania ww. wymogów i dokonywania ich oceny;</w:t>
      </w:r>
    </w:p>
    <w:p w14:paraId="0F5564B0"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żądania wyjaśnień w przypadku wątpliwości w zakresie potwierdzenia spełnienia ww. wymogów;</w:t>
      </w:r>
    </w:p>
    <w:p w14:paraId="5A046E4E"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przeprowadzenia kontroli na miejscu wykonywania usługi;</w:t>
      </w:r>
    </w:p>
    <w:p w14:paraId="77089347"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b) W trakcie realizacji zamówienia na każde wezwanie Zamawiającego w wyznaczonym w tym wezwaniu terminie Wykonawca przedłoży Zamawiającemu wskazane poniżej dowody w celu potwierdzenia spełniania wymogu zatrudnienia na podstawie umowy o pracę przez Wykonawcę osób wykonujących wskazane w pkt. 1)czynności w trakcie realizacji zamówienia:</w:t>
      </w:r>
    </w:p>
    <w:p w14:paraId="1F070F0B"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oświadczenie Wykonawcy o zatrudnieniu na podstawie umowy o pracę osób wykonujących czynności, których dotyczy wezwanie Zamawiającego. Oświadczenie to powinno zawierać w szczególności: dokładne określenie podmiotu je składającego,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D8E366"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xml:space="preserve">- poświadczoną za zgodność z oryginałem odpowiednio przez Wykonawcę kopię </w:t>
      </w:r>
      <w:r w:rsidRPr="00516BB8">
        <w:rPr>
          <w:rFonts w:asciiTheme="minorHAnsi" w:eastAsia="Calibri" w:hAnsiTheme="minorHAnsi" w:cstheme="minorHAnsi"/>
          <w:lang w:eastAsia="en-US"/>
        </w:rPr>
        <w:lastRenderedPageBreak/>
        <w:t>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Imię i nazwisko pracownika nie podlega zanonimizowaniu. Informacje takie jak: data zawarcia umowy, rodzaj umowy o pracę i wymiar etatu powinny być możliwe do zidentyfikowania.</w:t>
      </w:r>
    </w:p>
    <w:p w14:paraId="5798A80E"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zaświadczenie właściwego oddziału ZUS, potwierdzające opłacanie przez Wykonawcę składek na ubezpieczenia społeczne i zdrowotne z tytułu zatrudnienia na podstawie umów o pracę za ostatni okres rozliczeniowy;</w:t>
      </w:r>
    </w:p>
    <w:p w14:paraId="1673FF6C"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 poświadczoną za zgodność z oryginałem odpowiednio przez Wykonawcę kopię dowodu potwierdzającego zgłoszenie pracownika przez pracodawcę do ubezpieczeń, zanonimizowaną w sposób zapewniający ochronę danych osobowych pracowników, zgodnie z przepisami ustawy o ochronie danych osobowych. Imię i nazwisko pracownika nie podlega zanonimizowaniu.</w:t>
      </w:r>
    </w:p>
    <w:p w14:paraId="7B1AA002" w14:textId="77777777" w:rsidR="00516BB8" w:rsidRPr="00516BB8" w:rsidRDefault="00516BB8" w:rsidP="00516BB8">
      <w:pPr>
        <w:widowControl w:val="0"/>
        <w:tabs>
          <w:tab w:val="left" w:pos="851"/>
        </w:tabs>
        <w:suppressAutoHyphens w:val="0"/>
        <w:ind w:left="851"/>
        <w:jc w:val="both"/>
        <w:rPr>
          <w:rFonts w:asciiTheme="minorHAnsi" w:hAnsiTheme="minorHAnsi" w:cstheme="minorHAnsi"/>
        </w:rPr>
      </w:pPr>
      <w:r w:rsidRPr="00516BB8">
        <w:rPr>
          <w:rFonts w:asciiTheme="minorHAnsi" w:eastAsia="Calibri" w:hAnsiTheme="minorHAnsi" w:cstheme="minorHAnsi"/>
          <w:lang w:eastAsia="en-US"/>
        </w:rPr>
        <w:t>3) Z tytułu niespełniania przez Wykonawcę wymogu zatrudnienia na podstawie umowy o pracę osób wykonujących wskazane w pkt. 1) czynności Zamawiający przewiduje sankcję w postaci obowiązku zapłaty przez wykonawcę kary umownej w wysokości po 500 zł za każdy dzień, w którym osoba niezatrudniona przez Wykonawcę lub podwykonawcę na podstawie umowy o pracę wykonywała czynności wymienione w pkt.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wskazane w pkt.1) czynności. Z tytułu niedopełnienia obowiązku, o którym mowa w pkt. 2.2 lit. b) Zamawiający przewiduje sankcję w postaci obowiązku zapłaty przez wykonawcę kary umownej w wysokości po 500,00 zł za każdy dzień zwłoki liczonej od wskazanego terminu.</w:t>
      </w:r>
    </w:p>
    <w:p w14:paraId="278C9559" w14:textId="77777777" w:rsidR="006C2499" w:rsidRPr="00DB28A1" w:rsidRDefault="006C2499"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69" w:name="_Toc112739657"/>
      <w:r w:rsidRPr="00DB28A1">
        <w:rPr>
          <w:rFonts w:asciiTheme="minorHAnsi" w:hAnsiTheme="minorHAnsi" w:cstheme="minorHAnsi"/>
          <w:b/>
          <w:sz w:val="24"/>
          <w:szCs w:val="24"/>
        </w:rPr>
        <w:t>Informacje dotyczące przeprowadzenia przez wykonawcę wizji lokalnej lub sprawdzenia przez niego dokumentów niezbędnych do realizacji zamówienia, o których mowa w art. 131 ust. 2</w:t>
      </w:r>
      <w:r w:rsidR="00511E25" w:rsidRPr="00DB28A1">
        <w:rPr>
          <w:rFonts w:asciiTheme="minorHAnsi" w:hAnsiTheme="minorHAnsi" w:cstheme="minorHAnsi"/>
          <w:b/>
          <w:sz w:val="24"/>
          <w:szCs w:val="24"/>
        </w:rPr>
        <w:t xml:space="preserve"> ustawy </w:t>
      </w:r>
      <w:r w:rsidR="00FA5354" w:rsidRPr="00DB28A1">
        <w:rPr>
          <w:rFonts w:asciiTheme="minorHAnsi" w:hAnsiTheme="minorHAnsi" w:cstheme="minorHAnsi"/>
          <w:b/>
          <w:sz w:val="24"/>
          <w:szCs w:val="24"/>
        </w:rPr>
        <w:t>Prawo zamówień publicznych</w:t>
      </w:r>
      <w:r w:rsidRPr="00DB28A1">
        <w:rPr>
          <w:rFonts w:asciiTheme="minorHAnsi" w:hAnsiTheme="minorHAnsi" w:cstheme="minorHAnsi"/>
          <w:b/>
          <w:sz w:val="24"/>
          <w:szCs w:val="24"/>
        </w:rPr>
        <w:t>, jeżeli zamawiający przewiduje możliwość albo wymaga złożenia oferty po odbyciu wizji lokalnej lub sprawdzeniu tych dokumentów</w:t>
      </w:r>
      <w:r w:rsidR="008B56D5" w:rsidRPr="00DB28A1">
        <w:rPr>
          <w:rFonts w:asciiTheme="minorHAnsi" w:hAnsiTheme="minorHAnsi" w:cstheme="minorHAnsi"/>
          <w:b/>
          <w:sz w:val="24"/>
          <w:szCs w:val="24"/>
        </w:rPr>
        <w:t>.</w:t>
      </w:r>
      <w:bookmarkEnd w:id="169"/>
    </w:p>
    <w:p w14:paraId="574A4C99" w14:textId="34565077" w:rsidR="006C2499" w:rsidRPr="00516BB8" w:rsidRDefault="00516BB8" w:rsidP="000708CB">
      <w:pPr>
        <w:pStyle w:val="Akapitzlist1"/>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lang w:eastAsia="en-US"/>
        </w:rPr>
      </w:pPr>
      <w:r w:rsidRPr="00516BB8">
        <w:rPr>
          <w:rFonts w:asciiTheme="minorHAnsi" w:hAnsiTheme="minorHAnsi" w:cstheme="minorHAnsi"/>
          <w:sz w:val="24"/>
          <w:szCs w:val="24"/>
          <w:lang w:eastAsia="en-US"/>
        </w:rPr>
        <w:t>Wizja lokalna nie dotyczy prowadzonego postępowania</w:t>
      </w:r>
      <w:r w:rsidR="00FA5354" w:rsidRPr="00516BB8">
        <w:rPr>
          <w:rFonts w:asciiTheme="minorHAnsi" w:hAnsiTheme="minorHAnsi" w:cstheme="minorHAnsi"/>
          <w:sz w:val="24"/>
          <w:szCs w:val="24"/>
          <w:lang w:eastAsia="pl-PL"/>
        </w:rPr>
        <w:t>.</w:t>
      </w:r>
    </w:p>
    <w:p w14:paraId="7BF2EC1E" w14:textId="77777777" w:rsidR="007776E3" w:rsidRPr="00DB28A1" w:rsidRDefault="007776E3"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70" w:name="_Toc112739658"/>
      <w:r w:rsidRPr="00DB28A1">
        <w:rPr>
          <w:rFonts w:asciiTheme="minorHAnsi" w:hAnsiTheme="minorHAnsi" w:cstheme="minorHAnsi"/>
          <w:b/>
          <w:sz w:val="24"/>
          <w:szCs w:val="24"/>
        </w:rPr>
        <w:t>Informacja o obowiązku osobistego wykonania przez wykonawcę kluczowych zadań, jeżeli zamawiający dokonuje takiego zastrzeżenia zgodnie z art. 60 i art. 121</w:t>
      </w:r>
      <w:r w:rsidR="00901ADA" w:rsidRPr="00DB28A1">
        <w:rPr>
          <w:rFonts w:asciiTheme="minorHAnsi" w:hAnsiTheme="minorHAnsi" w:cstheme="minorHAnsi"/>
          <w:b/>
          <w:sz w:val="24"/>
          <w:szCs w:val="24"/>
        </w:rPr>
        <w:t xml:space="preserve"> ustawy </w:t>
      </w:r>
      <w:r w:rsidR="00BD677B" w:rsidRPr="00DB28A1">
        <w:rPr>
          <w:rFonts w:asciiTheme="minorHAnsi" w:hAnsiTheme="minorHAnsi" w:cstheme="minorHAnsi"/>
          <w:b/>
          <w:sz w:val="24"/>
          <w:szCs w:val="24"/>
        </w:rPr>
        <w:t>Prawo zamówień publicznych</w:t>
      </w:r>
      <w:r w:rsidR="00F97756" w:rsidRPr="00DB28A1">
        <w:rPr>
          <w:rFonts w:asciiTheme="minorHAnsi" w:hAnsiTheme="minorHAnsi" w:cstheme="minorHAnsi"/>
          <w:b/>
          <w:sz w:val="24"/>
          <w:szCs w:val="24"/>
        </w:rPr>
        <w:t>.</w:t>
      </w:r>
      <w:bookmarkEnd w:id="170"/>
    </w:p>
    <w:p w14:paraId="315935B5" w14:textId="7E908EFC" w:rsidR="007776E3" w:rsidRPr="00516BB8" w:rsidRDefault="007776E3" w:rsidP="002D5320">
      <w:pPr>
        <w:pStyle w:val="Akapitzlist1"/>
        <w:widowControl w:val="0"/>
        <w:tabs>
          <w:tab w:val="left" w:pos="851"/>
        </w:tabs>
        <w:suppressAutoHyphens w:val="0"/>
        <w:spacing w:after="0"/>
        <w:ind w:left="851"/>
        <w:jc w:val="both"/>
        <w:rPr>
          <w:rFonts w:asciiTheme="minorHAnsi" w:hAnsiTheme="minorHAnsi" w:cstheme="minorHAnsi"/>
          <w:sz w:val="24"/>
          <w:szCs w:val="24"/>
          <w:lang w:eastAsia="en-US"/>
        </w:rPr>
      </w:pPr>
      <w:r w:rsidRPr="00516BB8">
        <w:rPr>
          <w:rFonts w:asciiTheme="minorHAnsi" w:hAnsiTheme="minorHAnsi" w:cstheme="minorHAnsi"/>
          <w:sz w:val="24"/>
          <w:szCs w:val="24"/>
        </w:rPr>
        <w:t xml:space="preserve">Zamawiający nie zastrzega obowiązku osobistego wykonania przez wykonawcę kluczowych zadań na podstawie art. 60 i art. 121 </w:t>
      </w:r>
      <w:proofErr w:type="spellStart"/>
      <w:r w:rsidR="006076AD" w:rsidRPr="00516BB8">
        <w:rPr>
          <w:rFonts w:asciiTheme="minorHAnsi" w:hAnsiTheme="minorHAnsi" w:cstheme="minorHAnsi"/>
          <w:sz w:val="24"/>
          <w:szCs w:val="24"/>
        </w:rPr>
        <w:t>u.p.z.p</w:t>
      </w:r>
      <w:proofErr w:type="spellEnd"/>
      <w:r w:rsidR="006076AD" w:rsidRPr="00516BB8">
        <w:rPr>
          <w:rFonts w:asciiTheme="minorHAnsi" w:hAnsiTheme="minorHAnsi" w:cstheme="minorHAnsi"/>
          <w:sz w:val="24"/>
          <w:szCs w:val="24"/>
        </w:rPr>
        <w:t>.</w:t>
      </w:r>
      <w:r w:rsidR="00BC5832" w:rsidRPr="00516BB8">
        <w:rPr>
          <w:rFonts w:asciiTheme="minorHAnsi" w:hAnsiTheme="minorHAnsi" w:cstheme="minorHAnsi"/>
          <w:sz w:val="24"/>
          <w:szCs w:val="24"/>
        </w:rPr>
        <w:t xml:space="preserve"> Zastosowanie w tym zakresie mają odpowiednie przepisy ustawy z dnia 11 września 2015 r o działalności ubezpieczeniowej </w:t>
      </w:r>
      <w:r w:rsidR="00F26AA6" w:rsidRPr="00516BB8">
        <w:rPr>
          <w:rFonts w:asciiTheme="minorHAnsi" w:hAnsiTheme="minorHAnsi" w:cstheme="minorHAnsi"/>
          <w:sz w:val="24"/>
          <w:szCs w:val="24"/>
        </w:rPr>
        <w:br/>
      </w:r>
      <w:r w:rsidR="00BC5832" w:rsidRPr="00516BB8">
        <w:rPr>
          <w:rFonts w:asciiTheme="minorHAnsi" w:hAnsiTheme="minorHAnsi" w:cstheme="minorHAnsi"/>
          <w:sz w:val="24"/>
          <w:szCs w:val="24"/>
        </w:rPr>
        <w:t>i reasekuracyjnej, w szczególności dotyczące wykonywania czynności ubezpieczeniowych.</w:t>
      </w:r>
    </w:p>
    <w:p w14:paraId="6BF103F0" w14:textId="77777777" w:rsidR="00AB3F5B" w:rsidRPr="00DB28A1" w:rsidRDefault="00AB3F5B"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71" w:name="_Toc456007563"/>
      <w:bookmarkStart w:id="172" w:name="_Toc456007793"/>
      <w:bookmarkStart w:id="173" w:name="_Toc458156821"/>
      <w:bookmarkStart w:id="174" w:name="_Toc112739659"/>
      <w:bookmarkEnd w:id="156"/>
      <w:bookmarkEnd w:id="157"/>
      <w:bookmarkEnd w:id="158"/>
      <w:r w:rsidRPr="00DB28A1">
        <w:rPr>
          <w:rFonts w:asciiTheme="minorHAnsi" w:hAnsiTheme="minorHAnsi" w:cstheme="minorHAnsi"/>
          <w:b/>
          <w:sz w:val="24"/>
          <w:szCs w:val="24"/>
          <w:lang w:eastAsia="en-US"/>
        </w:rPr>
        <w:t xml:space="preserve">Pouczenie o środkach ochrony prawnej przysługujących </w:t>
      </w:r>
      <w:r w:rsidR="00391EDF" w:rsidRPr="00DB28A1">
        <w:rPr>
          <w:rFonts w:asciiTheme="minorHAnsi" w:hAnsiTheme="minorHAnsi" w:cstheme="minorHAnsi"/>
          <w:b/>
          <w:sz w:val="24"/>
          <w:szCs w:val="24"/>
          <w:lang w:eastAsia="en-US"/>
        </w:rPr>
        <w:t>w</w:t>
      </w:r>
      <w:r w:rsidRPr="00DB28A1">
        <w:rPr>
          <w:rFonts w:asciiTheme="minorHAnsi" w:hAnsiTheme="minorHAnsi" w:cstheme="minorHAnsi"/>
          <w:b/>
          <w:sz w:val="24"/>
          <w:szCs w:val="24"/>
          <w:lang w:eastAsia="en-US"/>
        </w:rPr>
        <w:t>ykonawcy</w:t>
      </w:r>
      <w:bookmarkEnd w:id="171"/>
      <w:bookmarkEnd w:id="172"/>
      <w:bookmarkEnd w:id="173"/>
      <w:r w:rsidR="00F97756" w:rsidRPr="00DB28A1">
        <w:rPr>
          <w:rFonts w:asciiTheme="minorHAnsi" w:hAnsiTheme="minorHAnsi" w:cstheme="minorHAnsi"/>
          <w:b/>
          <w:sz w:val="24"/>
          <w:szCs w:val="24"/>
          <w:lang w:eastAsia="en-US"/>
        </w:rPr>
        <w:t>.</w:t>
      </w:r>
      <w:bookmarkEnd w:id="174"/>
      <w:r w:rsidRPr="00DB28A1">
        <w:rPr>
          <w:rFonts w:asciiTheme="minorHAnsi" w:hAnsiTheme="minorHAnsi" w:cstheme="minorHAnsi"/>
          <w:b/>
          <w:sz w:val="24"/>
          <w:szCs w:val="24"/>
          <w:lang w:eastAsia="en-US"/>
        </w:rPr>
        <w:t xml:space="preserve"> </w:t>
      </w:r>
    </w:p>
    <w:p w14:paraId="1E6E5049" w14:textId="77777777" w:rsidR="005F6F7C" w:rsidRPr="00DB28A1" w:rsidRDefault="005F6F7C" w:rsidP="000708CB">
      <w:pPr>
        <w:pStyle w:val="Default"/>
        <w:numPr>
          <w:ilvl w:val="1"/>
          <w:numId w:val="100"/>
        </w:numPr>
        <w:tabs>
          <w:tab w:val="left" w:pos="851"/>
        </w:tabs>
        <w:suppressAutoHyphens w:val="0"/>
        <w:spacing w:line="276" w:lineRule="auto"/>
        <w:ind w:left="851" w:hanging="851"/>
        <w:jc w:val="both"/>
        <w:rPr>
          <w:rFonts w:asciiTheme="minorHAnsi" w:eastAsia="Times New Roman" w:hAnsiTheme="minorHAnsi" w:cstheme="minorHAnsi"/>
          <w:color w:val="auto"/>
          <w:lang w:eastAsia="pl-PL"/>
        </w:rPr>
      </w:pPr>
      <w:bookmarkStart w:id="175" w:name="_Toc456007564"/>
      <w:bookmarkStart w:id="176" w:name="_Toc456007794"/>
      <w:bookmarkStart w:id="177" w:name="_Toc456085734"/>
      <w:bookmarkStart w:id="178" w:name="_Toc456007583"/>
      <w:bookmarkStart w:id="179" w:name="_Toc456007813"/>
      <w:bookmarkStart w:id="180" w:name="_Toc458156822"/>
      <w:r w:rsidRPr="00DB28A1">
        <w:rPr>
          <w:rFonts w:asciiTheme="minorHAnsi" w:hAnsiTheme="minorHAnsi" w:cstheme="minorHAnsi"/>
          <w:color w:val="auto"/>
        </w:rPr>
        <w:t>Środki ochrony prawnej przysługują wykonawcy, jeżeli ma lub miał interes w uzyskaniu zamówienia oraz poniósł lub może ponieść szkodę w wyniku naruszenia przez zamawiającego przepisów ustawy</w:t>
      </w:r>
      <w:r w:rsidRPr="00DB28A1">
        <w:rPr>
          <w:rFonts w:asciiTheme="minorHAnsi" w:eastAsia="Times New Roman" w:hAnsiTheme="minorHAnsi" w:cstheme="minorHAnsi"/>
          <w:color w:val="auto"/>
          <w:lang w:eastAsia="pl-PL"/>
        </w:rPr>
        <w:t xml:space="preserve">. </w:t>
      </w:r>
    </w:p>
    <w:p w14:paraId="090AC42F" w14:textId="77777777" w:rsidR="005F6F7C" w:rsidRPr="00DB28A1" w:rsidRDefault="005F6F7C" w:rsidP="000708CB">
      <w:pPr>
        <w:pStyle w:val="Default"/>
        <w:numPr>
          <w:ilvl w:val="1"/>
          <w:numId w:val="100"/>
        </w:numPr>
        <w:tabs>
          <w:tab w:val="left" w:pos="851"/>
        </w:tabs>
        <w:suppressAutoHyphens w:val="0"/>
        <w:spacing w:line="276" w:lineRule="auto"/>
        <w:ind w:left="851" w:hanging="851"/>
        <w:jc w:val="both"/>
        <w:rPr>
          <w:rFonts w:asciiTheme="minorHAnsi" w:eastAsia="Times New Roman" w:hAnsiTheme="minorHAnsi" w:cstheme="minorHAnsi"/>
          <w:color w:val="auto"/>
          <w:lang w:eastAsia="pl-PL"/>
        </w:rPr>
      </w:pPr>
      <w:r w:rsidRPr="00DB28A1">
        <w:rPr>
          <w:rFonts w:asciiTheme="minorHAnsi" w:eastAsia="Times New Roman" w:hAnsiTheme="minorHAnsi" w:cstheme="minorHAnsi"/>
          <w:color w:val="auto"/>
          <w:lang w:eastAsia="pl-PL"/>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DB28A1">
        <w:rPr>
          <w:rFonts w:asciiTheme="minorHAnsi" w:eastAsia="Times New Roman" w:hAnsiTheme="minorHAnsi" w:cstheme="minorHAnsi"/>
          <w:color w:val="auto"/>
          <w:lang w:eastAsia="pl-PL"/>
        </w:rPr>
        <w:t>u.p.z.p</w:t>
      </w:r>
      <w:proofErr w:type="spellEnd"/>
      <w:r w:rsidRPr="00DB28A1">
        <w:rPr>
          <w:rFonts w:asciiTheme="minorHAnsi" w:eastAsia="Times New Roman" w:hAnsiTheme="minorHAnsi" w:cstheme="minorHAnsi"/>
          <w:color w:val="auto"/>
          <w:lang w:eastAsia="pl-PL"/>
        </w:rPr>
        <w:t>., oraz Rzecznikowi Małych i Średnich Przedsiębiorców.</w:t>
      </w:r>
    </w:p>
    <w:p w14:paraId="7D14F35F" w14:textId="77777777" w:rsidR="005F6F7C" w:rsidRPr="00DB28A1" w:rsidRDefault="005F6F7C" w:rsidP="000708CB">
      <w:pPr>
        <w:pStyle w:val="Akapitzlist10"/>
        <w:widowControl w:val="0"/>
        <w:numPr>
          <w:ilvl w:val="1"/>
          <w:numId w:val="100"/>
        </w:numPr>
        <w:tabs>
          <w:tab w:val="left" w:pos="851"/>
        </w:tabs>
        <w:suppressAutoHyphens w:val="0"/>
        <w:spacing w:after="0"/>
        <w:ind w:left="851" w:hanging="851"/>
        <w:jc w:val="both"/>
        <w:rPr>
          <w:rFonts w:asciiTheme="minorHAnsi" w:hAnsiTheme="minorHAnsi" w:cstheme="minorHAnsi"/>
          <w:sz w:val="24"/>
          <w:szCs w:val="24"/>
        </w:rPr>
      </w:pPr>
      <w:r w:rsidRPr="00DB28A1">
        <w:rPr>
          <w:rFonts w:asciiTheme="minorHAnsi" w:hAnsiTheme="minorHAnsi" w:cstheme="minorHAnsi"/>
          <w:sz w:val="24"/>
          <w:szCs w:val="24"/>
          <w:lang w:eastAsia="pl-PL"/>
        </w:rPr>
        <w:t xml:space="preserve">Szczegółowe informacje dotyczące środków ochrony prawnej określone są w Dziale IX </w:t>
      </w:r>
      <w:proofErr w:type="spellStart"/>
      <w:r w:rsidRPr="00DB28A1">
        <w:rPr>
          <w:rFonts w:asciiTheme="minorHAnsi" w:hAnsiTheme="minorHAnsi" w:cstheme="minorHAnsi"/>
          <w:sz w:val="24"/>
          <w:szCs w:val="24"/>
          <w:lang w:eastAsia="pl-PL"/>
        </w:rPr>
        <w:t>u.p.z.p</w:t>
      </w:r>
      <w:proofErr w:type="spellEnd"/>
      <w:r w:rsidRPr="00DB28A1">
        <w:rPr>
          <w:rFonts w:asciiTheme="minorHAnsi" w:hAnsiTheme="minorHAnsi" w:cstheme="minorHAnsi"/>
          <w:sz w:val="24"/>
          <w:szCs w:val="24"/>
          <w:lang w:eastAsia="pl-PL"/>
        </w:rPr>
        <w:t>.</w:t>
      </w:r>
      <w:bookmarkEnd w:id="175"/>
      <w:bookmarkEnd w:id="176"/>
      <w:bookmarkEnd w:id="177"/>
    </w:p>
    <w:p w14:paraId="71A2A420" w14:textId="6E631C01" w:rsidR="001353DB" w:rsidRPr="00C3499C" w:rsidRDefault="004C437E" w:rsidP="001353D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Cs/>
          <w:i/>
          <w:iCs/>
          <w:sz w:val="24"/>
          <w:szCs w:val="24"/>
          <w:lang w:eastAsia="en-US"/>
        </w:rPr>
      </w:pPr>
      <w:bookmarkStart w:id="181" w:name="_Toc112739660"/>
      <w:bookmarkStart w:id="182" w:name="_Toc456007603"/>
      <w:bookmarkStart w:id="183" w:name="_Toc456007833"/>
      <w:bookmarkStart w:id="184" w:name="_Toc458156835"/>
      <w:bookmarkEnd w:id="178"/>
      <w:bookmarkEnd w:id="179"/>
      <w:bookmarkEnd w:id="180"/>
      <w:r w:rsidRPr="001F2616">
        <w:rPr>
          <w:rFonts w:asciiTheme="minorHAnsi" w:hAnsiTheme="minorHAnsi" w:cstheme="minorHAnsi"/>
          <w:b/>
          <w:sz w:val="24"/>
          <w:szCs w:val="24"/>
          <w:lang w:eastAsia="en-US"/>
        </w:rPr>
        <w:t>Klauzula informacyjna RODO</w:t>
      </w:r>
      <w:r w:rsidR="00273E1D" w:rsidRPr="001F2616">
        <w:rPr>
          <w:rFonts w:asciiTheme="minorHAnsi" w:hAnsiTheme="minorHAnsi" w:cstheme="minorHAnsi"/>
          <w:b/>
          <w:sz w:val="24"/>
          <w:szCs w:val="24"/>
          <w:lang w:eastAsia="en-US"/>
        </w:rPr>
        <w:t>.</w:t>
      </w:r>
      <w:bookmarkEnd w:id="181"/>
    </w:p>
    <w:p w14:paraId="6B36465A" w14:textId="6B6356D2" w:rsidR="00C3499C" w:rsidRDefault="00C3499C" w:rsidP="00C3499C">
      <w:pPr>
        <w:pStyle w:val="Akapitzlist1"/>
        <w:widowControl w:val="0"/>
        <w:tabs>
          <w:tab w:val="left" w:pos="851"/>
        </w:tabs>
        <w:suppressAutoHyphens w:val="0"/>
        <w:spacing w:before="120" w:after="0"/>
        <w:ind w:left="851"/>
        <w:jc w:val="both"/>
        <w:outlineLvl w:val="0"/>
        <w:rPr>
          <w:rFonts w:asciiTheme="minorHAnsi" w:hAnsiTheme="minorHAnsi" w:cstheme="minorHAnsi"/>
          <w:b/>
          <w:sz w:val="24"/>
          <w:szCs w:val="24"/>
          <w:lang w:eastAsia="en-US"/>
        </w:rPr>
      </w:pPr>
    </w:p>
    <w:p w14:paraId="5D0697B2" w14:textId="3F80C0CD" w:rsidR="00C3499C" w:rsidRPr="00C3499C" w:rsidRDefault="00C3499C" w:rsidP="00FC44C0">
      <w:pPr>
        <w:pStyle w:val="Akapitzlist1"/>
        <w:widowControl w:val="0"/>
        <w:tabs>
          <w:tab w:val="left" w:pos="851"/>
        </w:tabs>
        <w:suppressAutoHyphens w:val="0"/>
        <w:spacing w:before="120" w:after="0"/>
        <w:ind w:left="851"/>
        <w:jc w:val="both"/>
        <w:rPr>
          <w:rFonts w:asciiTheme="minorHAnsi" w:hAnsiTheme="minorHAnsi" w:cstheme="minorHAnsi"/>
          <w:b/>
          <w:sz w:val="24"/>
          <w:szCs w:val="24"/>
          <w:lang w:eastAsia="en-US"/>
        </w:rPr>
      </w:pPr>
      <w:r w:rsidRPr="00C3499C">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6A82B3E" w14:textId="6475D77A" w:rsidR="00C3499C" w:rsidRDefault="00C3499C" w:rsidP="00FC44C0">
      <w:pPr>
        <w:pStyle w:val="Akapitzlist1"/>
        <w:widowControl w:val="0"/>
        <w:tabs>
          <w:tab w:val="left" w:pos="851"/>
        </w:tabs>
        <w:suppressAutoHyphens w:val="0"/>
        <w:spacing w:before="120" w:after="0"/>
        <w:ind w:left="851"/>
        <w:jc w:val="both"/>
        <w:rPr>
          <w:sz w:val="24"/>
          <w:szCs w:val="24"/>
        </w:rPr>
      </w:pPr>
      <w:r>
        <w:rPr>
          <w:sz w:val="24"/>
          <w:szCs w:val="24"/>
        </w:rPr>
        <w:t xml:space="preserve">1) </w:t>
      </w:r>
      <w:r w:rsidRPr="00C3499C">
        <w:rPr>
          <w:sz w:val="24"/>
          <w:szCs w:val="24"/>
        </w:rPr>
        <w:t xml:space="preserve">Administratorem Pani/Pana danych osobowych jest Wójt Gminy Ułęż, adres do korespondencji: Gmina Ułęż, Ułęż 168, 08-504 Ułęż, Tel (81) 886 70 28, faks: (81) 886 70 28, adres e-mail: </w:t>
      </w:r>
      <w:hyperlink r:id="rId24" w:history="1">
        <w:r w:rsidRPr="008F400C">
          <w:rPr>
            <w:rStyle w:val="Hipercze"/>
            <w:sz w:val="24"/>
            <w:szCs w:val="24"/>
          </w:rPr>
          <w:t>gmina@ulez.eurzad.eu</w:t>
        </w:r>
      </w:hyperlink>
      <w:r w:rsidRPr="00C3499C">
        <w:rPr>
          <w:sz w:val="24"/>
          <w:szCs w:val="24"/>
        </w:rPr>
        <w:t xml:space="preserve"> </w:t>
      </w:r>
    </w:p>
    <w:p w14:paraId="3F5A67AB"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Pr>
          <w:sz w:val="24"/>
          <w:szCs w:val="24"/>
        </w:rPr>
        <w:t xml:space="preserve">2) </w:t>
      </w:r>
      <w:r w:rsidRPr="00C3499C">
        <w:rPr>
          <w:sz w:val="24"/>
          <w:szCs w:val="24"/>
        </w:rPr>
        <w:t xml:space="preserve">Inspektorem Ochrony Danych w Urzędzie Gminy w Ułężu jest Pani </w:t>
      </w:r>
      <w:proofErr w:type="spellStart"/>
      <w:r w:rsidRPr="00C3499C">
        <w:rPr>
          <w:sz w:val="24"/>
          <w:szCs w:val="24"/>
        </w:rPr>
        <w:t>Pani</w:t>
      </w:r>
      <w:proofErr w:type="spellEnd"/>
      <w:r w:rsidRPr="00C3499C">
        <w:rPr>
          <w:sz w:val="24"/>
          <w:szCs w:val="24"/>
        </w:rPr>
        <w:t xml:space="preserve"> Joanna Marczuk – Domińska, w zastępstwie Pani Agnieszka </w:t>
      </w:r>
      <w:proofErr w:type="spellStart"/>
      <w:r w:rsidRPr="00C3499C">
        <w:rPr>
          <w:sz w:val="24"/>
          <w:szCs w:val="24"/>
        </w:rPr>
        <w:t>Błaziak</w:t>
      </w:r>
      <w:proofErr w:type="spellEnd"/>
      <w:r w:rsidRPr="00C3499C">
        <w:rPr>
          <w:sz w:val="24"/>
          <w:szCs w:val="24"/>
        </w:rPr>
        <w:t xml:space="preserve"> kontakt pocztą elektroniczną na adres: inspektor@cbi24.pl </w:t>
      </w:r>
    </w:p>
    <w:p w14:paraId="03D9BB06" w14:textId="0EB12E41"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3) Pani/Pana dane osobowe przetwarzane będą na podstawie art. 6 ust. 1 lit. c RODO w celu prowadzenia przedmiotowego postępowania o udzielenie zamówienia publicznego pn. Ubezpieczenie </w:t>
      </w:r>
      <w:r w:rsidR="00753D4E" w:rsidRPr="00753D4E">
        <w:rPr>
          <w:sz w:val="24"/>
          <w:szCs w:val="24"/>
        </w:rPr>
        <w:t>grupowe na życie pracowników, współmałżonków oraz pełnoletnich dzieci pracowników Urzędu Gminy Ułęż oraz jednostek organizacyjnych Gminy Ułęż</w:t>
      </w:r>
      <w:r w:rsidRPr="00C3499C">
        <w:rPr>
          <w:sz w:val="24"/>
          <w:szCs w:val="24"/>
        </w:rPr>
        <w:t xml:space="preserve">, prowadzonym w trybie podstawowym bez negocjacji oraz zawarcia umowy, a podstawą prawną ich przetwarzania jest obowiązek prawny stosowania sformalizowanych procedur udzielania zamówień publicznych, spoczywający na zamawiającym jako jednostce sektora finansów publicznych </w:t>
      </w:r>
    </w:p>
    <w:p w14:paraId="3FB250FA"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4) Odbiorcami Pani/Pana danych osobowych będą osoby lub podmioty, którym udostępniona zostanie dokumentacja postępowania oraz broker ubezpieczeniowy zamawiającego, Inter-Broker sp. z o.o. z siedzibą w Toruniu; </w:t>
      </w:r>
    </w:p>
    <w:p w14:paraId="4C07C8F2"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5) Pani/Pana dane osobowe będą przechowywane, przez okres 4 lat od dnia zakończenia postępowania o udzielenie zamówienia, a jeżeli czas trwania umowy przekracza 4 lata, okres przechowywania obejmuje cały czas trwania umowy. </w:t>
      </w:r>
    </w:p>
    <w:p w14:paraId="7049C0D1"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6) podanie przez Panią/Pana danych osobowych jest dobrowolne, jednakże niepodanie swoich danych osobowych uniemożliwi Pani/Panu udział w postępowaniu o udzielenie zamówienia publicznego. </w:t>
      </w:r>
    </w:p>
    <w:p w14:paraId="6778B657"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7) W odniesieniu do Pani/Pana danych osobowych decyzje nie będą podejmowane w sposób zautomatyzowany, stosownie do art. 22 RODO. </w:t>
      </w:r>
    </w:p>
    <w:p w14:paraId="76896877"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8) Posiada Pani/Pan: − na podstawie art. 15 RODO prawo dostępu do danych osobowych </w:t>
      </w:r>
      <w:r w:rsidRPr="00C3499C">
        <w:rPr>
          <w:sz w:val="24"/>
          <w:szCs w:val="24"/>
        </w:rPr>
        <w:lastRenderedPageBreak/>
        <w:t xml:space="preserve">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14:paraId="2188C074" w14:textId="77777777" w:rsidR="00C3499C" w:rsidRDefault="00C3499C" w:rsidP="00FC44C0">
      <w:pPr>
        <w:pStyle w:val="Akapitzlist1"/>
        <w:widowControl w:val="0"/>
        <w:tabs>
          <w:tab w:val="left" w:pos="851"/>
        </w:tabs>
        <w:suppressAutoHyphens w:val="0"/>
        <w:spacing w:before="120" w:after="0"/>
        <w:ind w:left="851"/>
        <w:jc w:val="both"/>
        <w:rPr>
          <w:sz w:val="24"/>
          <w:szCs w:val="24"/>
        </w:rPr>
      </w:pPr>
      <w:r w:rsidRPr="00C3499C">
        <w:rPr>
          <w:sz w:val="24"/>
          <w:szCs w:val="24"/>
        </w:rPr>
        <w:t xml:space="preserve">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7A345331" w14:textId="77777777" w:rsidR="00C3499C" w:rsidRPr="00C3499C" w:rsidRDefault="00C3499C" w:rsidP="00FC44C0">
      <w:pPr>
        <w:pStyle w:val="Akapitzlist1"/>
        <w:widowControl w:val="0"/>
        <w:tabs>
          <w:tab w:val="left" w:pos="851"/>
        </w:tabs>
        <w:suppressAutoHyphens w:val="0"/>
        <w:spacing w:before="120" w:after="0"/>
        <w:ind w:left="851"/>
        <w:jc w:val="both"/>
        <w:rPr>
          <w:i/>
          <w:iCs/>
          <w:sz w:val="20"/>
          <w:szCs w:val="20"/>
        </w:rPr>
      </w:pPr>
      <w:r w:rsidRPr="00C3499C">
        <w:rPr>
          <w:i/>
          <w:iCs/>
          <w:sz w:val="20"/>
          <w:szCs w:val="20"/>
        </w:rPr>
        <w:t xml:space="preserve">*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 </w:t>
      </w:r>
    </w:p>
    <w:p w14:paraId="00C238E9" w14:textId="164BEF9F" w:rsidR="00C3499C" w:rsidRPr="00C3499C" w:rsidRDefault="00C3499C" w:rsidP="00FC44C0">
      <w:pPr>
        <w:pStyle w:val="Akapitzlist1"/>
        <w:widowControl w:val="0"/>
        <w:tabs>
          <w:tab w:val="left" w:pos="851"/>
        </w:tabs>
        <w:suppressAutoHyphens w:val="0"/>
        <w:spacing w:before="120" w:after="0"/>
        <w:ind w:left="851"/>
        <w:jc w:val="both"/>
        <w:rPr>
          <w:rFonts w:asciiTheme="minorHAnsi" w:hAnsiTheme="minorHAnsi" w:cstheme="minorHAnsi"/>
          <w:b/>
          <w:i/>
          <w:iCs/>
          <w:lang w:eastAsia="en-US"/>
        </w:rPr>
      </w:pPr>
      <w:r w:rsidRPr="00C3499C">
        <w:rPr>
          <w:i/>
          <w:iCs/>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9EB6F9" w14:textId="77777777" w:rsidR="00C3499C" w:rsidRPr="001F2616" w:rsidRDefault="00C3499C" w:rsidP="00C3499C">
      <w:pPr>
        <w:pStyle w:val="Akapitzlist1"/>
        <w:widowControl w:val="0"/>
        <w:tabs>
          <w:tab w:val="left" w:pos="851"/>
        </w:tabs>
        <w:suppressAutoHyphens w:val="0"/>
        <w:spacing w:before="120" w:after="0"/>
        <w:ind w:left="851"/>
        <w:jc w:val="both"/>
        <w:outlineLvl w:val="0"/>
        <w:rPr>
          <w:rFonts w:asciiTheme="minorHAnsi" w:hAnsiTheme="minorHAnsi" w:cstheme="minorHAnsi"/>
          <w:bCs/>
          <w:i/>
          <w:iCs/>
          <w:sz w:val="24"/>
          <w:szCs w:val="24"/>
          <w:lang w:eastAsia="en-US"/>
        </w:rPr>
      </w:pPr>
    </w:p>
    <w:p w14:paraId="15906082" w14:textId="077F5E2F" w:rsidR="00F5280A" w:rsidRPr="00DB28A1" w:rsidRDefault="00DB0A31" w:rsidP="000708CB">
      <w:pPr>
        <w:pStyle w:val="Akapitzlist1"/>
        <w:widowControl w:val="0"/>
        <w:numPr>
          <w:ilvl w:val="0"/>
          <w:numId w:val="100"/>
        </w:numPr>
        <w:tabs>
          <w:tab w:val="left" w:pos="851"/>
        </w:tabs>
        <w:suppressAutoHyphens w:val="0"/>
        <w:spacing w:before="120" w:after="0"/>
        <w:ind w:left="851" w:hanging="851"/>
        <w:jc w:val="both"/>
        <w:outlineLvl w:val="0"/>
        <w:rPr>
          <w:rFonts w:asciiTheme="minorHAnsi" w:hAnsiTheme="minorHAnsi" w:cstheme="minorHAnsi"/>
          <w:b/>
          <w:sz w:val="24"/>
          <w:szCs w:val="24"/>
          <w:lang w:eastAsia="en-US"/>
        </w:rPr>
      </w:pPr>
      <w:bookmarkStart w:id="185" w:name="_Toc112739661"/>
      <w:r w:rsidRPr="00DB28A1">
        <w:rPr>
          <w:rFonts w:asciiTheme="minorHAnsi" w:hAnsiTheme="minorHAnsi" w:cstheme="minorHAnsi"/>
          <w:b/>
          <w:sz w:val="24"/>
          <w:szCs w:val="24"/>
          <w:lang w:eastAsia="en-US"/>
        </w:rPr>
        <w:t>Spis</w:t>
      </w:r>
      <w:r w:rsidR="00922AC0" w:rsidRPr="00DB28A1">
        <w:rPr>
          <w:rFonts w:asciiTheme="minorHAnsi" w:hAnsiTheme="minorHAnsi" w:cstheme="minorHAnsi"/>
          <w:b/>
          <w:sz w:val="24"/>
          <w:szCs w:val="24"/>
          <w:lang w:eastAsia="en-US"/>
        </w:rPr>
        <w:t xml:space="preserve"> </w:t>
      </w:r>
      <w:r w:rsidRPr="00DB28A1">
        <w:rPr>
          <w:rFonts w:asciiTheme="minorHAnsi" w:hAnsiTheme="minorHAnsi" w:cstheme="minorHAnsi"/>
          <w:b/>
          <w:sz w:val="24"/>
          <w:szCs w:val="24"/>
          <w:lang w:eastAsia="en-US"/>
        </w:rPr>
        <w:t>z</w:t>
      </w:r>
      <w:r w:rsidR="00922AC0" w:rsidRPr="00DB28A1">
        <w:rPr>
          <w:rFonts w:asciiTheme="minorHAnsi" w:hAnsiTheme="minorHAnsi" w:cstheme="minorHAnsi"/>
          <w:b/>
          <w:sz w:val="24"/>
          <w:szCs w:val="24"/>
          <w:lang w:eastAsia="en-US"/>
        </w:rPr>
        <w:t>ałączników</w:t>
      </w:r>
      <w:r w:rsidR="00F5280A" w:rsidRPr="00DB28A1">
        <w:rPr>
          <w:rFonts w:asciiTheme="minorHAnsi" w:hAnsiTheme="minorHAnsi" w:cstheme="minorHAnsi"/>
          <w:b/>
          <w:sz w:val="24"/>
          <w:szCs w:val="24"/>
          <w:lang w:eastAsia="en-US"/>
        </w:rPr>
        <w:t xml:space="preserve"> do SWZ</w:t>
      </w:r>
      <w:bookmarkEnd w:id="182"/>
      <w:bookmarkEnd w:id="183"/>
      <w:bookmarkEnd w:id="184"/>
      <w:r w:rsidR="00273E1D" w:rsidRPr="00DB28A1">
        <w:rPr>
          <w:rFonts w:asciiTheme="minorHAnsi" w:hAnsiTheme="minorHAnsi" w:cstheme="minorHAnsi"/>
          <w:b/>
          <w:sz w:val="24"/>
          <w:szCs w:val="24"/>
          <w:lang w:eastAsia="en-US"/>
        </w:rPr>
        <w:t>:</w:t>
      </w:r>
      <w:bookmarkEnd w:id="185"/>
    </w:p>
    <w:p w14:paraId="5ED308A2" w14:textId="79002795" w:rsidR="00F23B42" w:rsidRPr="00DB28A1" w:rsidRDefault="00F23B42"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1</w:t>
      </w:r>
      <w:r w:rsidRPr="00DB28A1">
        <w:rPr>
          <w:rFonts w:asciiTheme="minorHAnsi" w:hAnsiTheme="minorHAnsi" w:cstheme="minorHAnsi"/>
        </w:rPr>
        <w:t xml:space="preserve">: </w:t>
      </w:r>
      <w:r w:rsidR="00516BB8" w:rsidRPr="00516BB8">
        <w:rPr>
          <w:rFonts w:asciiTheme="minorHAnsi" w:hAnsiTheme="minorHAnsi" w:cstheme="minorHAnsi"/>
        </w:rPr>
        <w:t xml:space="preserve">Szczegółowy opis przedmiotu zamówienia zawierający warunki obligatoryjne oraz klauzule dodatkowe i inne postanowienia szczególne fakultatywne dla ubezpieczenia grupowego na życie pracowników, współmałżonków oraz pełnoletnich dzieci pracowników </w:t>
      </w:r>
      <w:r w:rsidR="00490A66" w:rsidRPr="00490A66">
        <w:rPr>
          <w:rFonts w:asciiTheme="minorHAnsi" w:hAnsiTheme="minorHAnsi" w:cstheme="minorHAnsi"/>
        </w:rPr>
        <w:t>Urzędu Gminy Ułęż oraz jednostek organizacyjnych Gminy Ułęż</w:t>
      </w:r>
    </w:p>
    <w:p w14:paraId="30D71759" w14:textId="77777777" w:rsidR="00F23B42" w:rsidRPr="00DB28A1" w:rsidRDefault="00F23B42"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2</w:t>
      </w:r>
      <w:r w:rsidRPr="00DB28A1">
        <w:rPr>
          <w:rFonts w:asciiTheme="minorHAnsi" w:hAnsiTheme="minorHAnsi" w:cstheme="minorHAnsi"/>
        </w:rPr>
        <w:t>: Formularz „Oferta”</w:t>
      </w:r>
    </w:p>
    <w:p w14:paraId="46A777C4" w14:textId="0791110C" w:rsidR="00F23B42" w:rsidRPr="00DB28A1" w:rsidRDefault="00F23B42"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3</w:t>
      </w:r>
      <w:r w:rsidRPr="00DB28A1">
        <w:rPr>
          <w:rFonts w:asciiTheme="minorHAnsi" w:hAnsiTheme="minorHAnsi" w:cstheme="minorHAnsi"/>
        </w:rPr>
        <w:t xml:space="preserve">: </w:t>
      </w:r>
      <w:r w:rsidR="007A4D97" w:rsidRPr="00DB28A1">
        <w:rPr>
          <w:rFonts w:asciiTheme="minorHAnsi" w:hAnsiTheme="minorHAnsi" w:cstheme="minorHAnsi"/>
        </w:rPr>
        <w:t>Wzór o</w:t>
      </w:r>
      <w:r w:rsidRPr="00DB28A1">
        <w:rPr>
          <w:rFonts w:asciiTheme="minorHAnsi" w:hAnsiTheme="minorHAnsi" w:cstheme="minorHAnsi"/>
        </w:rPr>
        <w:t>świadczeni</w:t>
      </w:r>
      <w:r w:rsidR="007A4D97" w:rsidRPr="00DB28A1">
        <w:rPr>
          <w:rFonts w:asciiTheme="minorHAnsi" w:hAnsiTheme="minorHAnsi" w:cstheme="minorHAnsi"/>
        </w:rPr>
        <w:t>a</w:t>
      </w:r>
      <w:r w:rsidRPr="00DB28A1">
        <w:rPr>
          <w:rFonts w:asciiTheme="minorHAnsi" w:hAnsiTheme="minorHAnsi" w:cstheme="minorHAnsi"/>
        </w:rPr>
        <w:t xml:space="preserve"> o niepodleganiu wykluczeniu i spełnianiu warunków udziału w postępowaniu</w:t>
      </w:r>
    </w:p>
    <w:p w14:paraId="5A0EF783" w14:textId="540F511D" w:rsidR="007A4D97" w:rsidRPr="00DB28A1" w:rsidRDefault="007A4D97"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3a</w:t>
      </w:r>
      <w:r w:rsidRPr="00DB28A1">
        <w:rPr>
          <w:rFonts w:asciiTheme="minorHAnsi" w:hAnsiTheme="minorHAnsi" w:cstheme="minorHAnsi"/>
        </w:rPr>
        <w:t>: Wzór oświadczenia wykonawców wspólnie ubiegających się o udzielenie zamówienia</w:t>
      </w:r>
    </w:p>
    <w:p w14:paraId="21AA6A27" w14:textId="2F077A04" w:rsidR="00F23B42" w:rsidRDefault="00F23B42" w:rsidP="002D5320">
      <w:pPr>
        <w:widowControl w:val="0"/>
        <w:tabs>
          <w:tab w:val="left" w:pos="851"/>
        </w:tabs>
        <w:suppressAutoHyphens w:val="0"/>
        <w:spacing w:line="276" w:lineRule="auto"/>
        <w:ind w:left="851"/>
        <w:jc w:val="both"/>
        <w:rPr>
          <w:rFonts w:asciiTheme="minorHAnsi" w:hAnsiTheme="minorHAnsi" w:cstheme="minorHAnsi"/>
        </w:rPr>
      </w:pPr>
      <w:r w:rsidRPr="00DB28A1">
        <w:rPr>
          <w:rFonts w:asciiTheme="minorHAnsi" w:hAnsiTheme="minorHAnsi" w:cstheme="minorHAnsi"/>
          <w:b/>
        </w:rPr>
        <w:t>Załącznik nr 4</w:t>
      </w:r>
      <w:r w:rsidRPr="00DB28A1">
        <w:rPr>
          <w:rFonts w:asciiTheme="minorHAnsi" w:hAnsiTheme="minorHAnsi" w:cstheme="minorHAnsi"/>
        </w:rPr>
        <w:t xml:space="preserve">: </w:t>
      </w:r>
      <w:bookmarkStart w:id="186" w:name="_Hlk61214964"/>
      <w:r w:rsidR="00167C26" w:rsidRPr="00DB28A1">
        <w:rPr>
          <w:rFonts w:asciiTheme="minorHAnsi" w:hAnsiTheme="minorHAnsi" w:cstheme="minorHAnsi"/>
        </w:rPr>
        <w:t>Projektowane postanowienia</w:t>
      </w:r>
      <w:r w:rsidRPr="00DB28A1">
        <w:rPr>
          <w:rFonts w:asciiTheme="minorHAnsi" w:hAnsiTheme="minorHAnsi" w:cstheme="minorHAnsi"/>
        </w:rPr>
        <w:t xml:space="preserve"> </w:t>
      </w:r>
      <w:bookmarkEnd w:id="186"/>
      <w:r w:rsidRPr="00DB28A1">
        <w:rPr>
          <w:rFonts w:asciiTheme="minorHAnsi" w:hAnsiTheme="minorHAnsi" w:cstheme="minorHAnsi"/>
        </w:rPr>
        <w:t>umowy</w:t>
      </w:r>
    </w:p>
    <w:p w14:paraId="4CE0AD77" w14:textId="78B90D95" w:rsidR="00C3499C" w:rsidRPr="00C3499C" w:rsidRDefault="00C3499C" w:rsidP="002D5320">
      <w:pPr>
        <w:widowControl w:val="0"/>
        <w:tabs>
          <w:tab w:val="left" w:pos="851"/>
        </w:tabs>
        <w:suppressAutoHyphens w:val="0"/>
        <w:spacing w:line="276" w:lineRule="auto"/>
        <w:ind w:left="851"/>
        <w:jc w:val="both"/>
        <w:rPr>
          <w:rFonts w:asciiTheme="minorHAnsi" w:hAnsiTheme="minorHAnsi" w:cstheme="minorHAnsi"/>
        </w:rPr>
      </w:pPr>
      <w:r w:rsidRPr="00454949">
        <w:rPr>
          <w:rFonts w:asciiTheme="minorHAnsi" w:hAnsiTheme="minorHAnsi" w:cstheme="minorHAnsi"/>
          <w:b/>
          <w:bCs/>
        </w:rPr>
        <w:t xml:space="preserve">Załącznik nr </w:t>
      </w:r>
      <w:r>
        <w:rPr>
          <w:rFonts w:asciiTheme="minorHAnsi" w:hAnsiTheme="minorHAnsi" w:cstheme="minorHAnsi"/>
          <w:b/>
          <w:bCs/>
        </w:rPr>
        <w:t>5:</w:t>
      </w:r>
      <w:r w:rsidRPr="00454949">
        <w:rPr>
          <w:rFonts w:asciiTheme="minorHAnsi" w:hAnsiTheme="minorHAnsi" w:cstheme="minorHAnsi"/>
          <w:b/>
          <w:bCs/>
        </w:rPr>
        <w:t xml:space="preserve"> </w:t>
      </w:r>
      <w:r w:rsidRPr="00C3499C">
        <w:rPr>
          <w:rFonts w:asciiTheme="minorHAnsi" w:hAnsiTheme="minorHAnsi" w:cstheme="minorHAnsi"/>
        </w:rPr>
        <w:t>Tabela norm oceny procentowej trwałego uszczerbku na zdrowiu</w:t>
      </w:r>
    </w:p>
    <w:p w14:paraId="76368E0B" w14:textId="77777777" w:rsidR="00C3499C" w:rsidRPr="00DB28A1" w:rsidRDefault="00C3499C" w:rsidP="002D5320">
      <w:pPr>
        <w:widowControl w:val="0"/>
        <w:tabs>
          <w:tab w:val="left" w:pos="851"/>
        </w:tabs>
        <w:suppressAutoHyphens w:val="0"/>
        <w:spacing w:line="276" w:lineRule="auto"/>
        <w:ind w:left="851"/>
        <w:jc w:val="both"/>
        <w:rPr>
          <w:rFonts w:asciiTheme="minorHAnsi" w:hAnsiTheme="minorHAnsi" w:cstheme="minorHAnsi"/>
        </w:rPr>
      </w:pPr>
    </w:p>
    <w:p w14:paraId="1D04B21A" w14:textId="77777777" w:rsidR="00C04DB8" w:rsidRPr="00DB28A1" w:rsidRDefault="00C04DB8" w:rsidP="002D5320">
      <w:pPr>
        <w:spacing w:line="276" w:lineRule="auto"/>
        <w:rPr>
          <w:rFonts w:asciiTheme="minorHAnsi" w:hAnsiTheme="minorHAnsi" w:cstheme="minorHAnsi"/>
          <w:b/>
          <w:bCs/>
          <w:lang w:eastAsia="en-US"/>
        </w:rPr>
      </w:pPr>
    </w:p>
    <w:p w14:paraId="1720040B" w14:textId="750E1212" w:rsidR="00C42CA7" w:rsidRPr="00DB28A1" w:rsidRDefault="00C42CA7" w:rsidP="002D5320">
      <w:pPr>
        <w:spacing w:line="276" w:lineRule="auto"/>
        <w:rPr>
          <w:rFonts w:asciiTheme="minorHAnsi" w:hAnsiTheme="minorHAnsi" w:cstheme="minorHAnsi"/>
        </w:rPr>
      </w:pPr>
    </w:p>
    <w:p w14:paraId="5FBE0057" w14:textId="77777777" w:rsidR="00C42CA7" w:rsidRPr="00DB28A1" w:rsidRDefault="00C42CA7" w:rsidP="002D5320">
      <w:pPr>
        <w:widowControl w:val="0"/>
        <w:tabs>
          <w:tab w:val="left" w:pos="851"/>
        </w:tabs>
        <w:suppressAutoHyphens w:val="0"/>
        <w:spacing w:line="276" w:lineRule="auto"/>
        <w:ind w:left="851"/>
        <w:jc w:val="both"/>
        <w:rPr>
          <w:rFonts w:asciiTheme="minorHAnsi" w:hAnsiTheme="minorHAnsi" w:cstheme="minorHAnsi"/>
          <w:b/>
        </w:rPr>
      </w:pPr>
    </w:p>
    <w:p w14:paraId="1EE1BD0D" w14:textId="77777777" w:rsidR="007C0638" w:rsidRPr="00DB28A1" w:rsidRDefault="007C0638" w:rsidP="002D5320">
      <w:pPr>
        <w:widowControl w:val="0"/>
        <w:tabs>
          <w:tab w:val="left" w:pos="851"/>
        </w:tabs>
        <w:suppressAutoHyphens w:val="0"/>
        <w:spacing w:line="276" w:lineRule="auto"/>
        <w:ind w:left="851"/>
        <w:jc w:val="both"/>
        <w:rPr>
          <w:rFonts w:asciiTheme="minorHAnsi" w:hAnsiTheme="minorHAnsi" w:cstheme="minorHAnsi"/>
        </w:rPr>
        <w:sectPr w:rsidR="007C0638" w:rsidRPr="00DB28A1"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51E6BF8" w14:textId="5CEC40E5" w:rsidR="004820DC" w:rsidRDefault="001353DB" w:rsidP="001353DB">
      <w:pPr>
        <w:widowControl w:val="0"/>
        <w:suppressAutoHyphens w:val="0"/>
        <w:spacing w:line="276" w:lineRule="auto"/>
        <w:jc w:val="right"/>
        <w:outlineLvl w:val="0"/>
        <w:rPr>
          <w:rFonts w:asciiTheme="minorHAnsi" w:hAnsiTheme="minorHAnsi" w:cstheme="minorHAnsi"/>
          <w:b/>
          <w:bCs/>
        </w:rPr>
      </w:pPr>
      <w:bookmarkStart w:id="187" w:name="_Toc112739662"/>
      <w:r>
        <w:rPr>
          <w:rFonts w:asciiTheme="minorHAnsi" w:hAnsiTheme="minorHAnsi" w:cstheme="minorHAnsi"/>
          <w:b/>
          <w:bCs/>
        </w:rPr>
        <w:lastRenderedPageBreak/>
        <w:t>Załącznik Nr 1 do SWZ</w:t>
      </w:r>
      <w:bookmarkEnd w:id="187"/>
    </w:p>
    <w:p w14:paraId="6E826D80" w14:textId="77777777" w:rsidR="001353DB" w:rsidRPr="00DB28A1" w:rsidRDefault="001353DB" w:rsidP="001353DB">
      <w:pPr>
        <w:widowControl w:val="0"/>
        <w:suppressAutoHyphens w:val="0"/>
        <w:spacing w:line="276" w:lineRule="auto"/>
        <w:jc w:val="right"/>
        <w:outlineLvl w:val="0"/>
        <w:rPr>
          <w:rFonts w:asciiTheme="minorHAnsi" w:hAnsiTheme="minorHAnsi" w:cstheme="minorHAnsi"/>
          <w:b/>
          <w:bCs/>
        </w:rPr>
      </w:pPr>
    </w:p>
    <w:p w14:paraId="0B20F78B" w14:textId="5C37E52A" w:rsidR="004820DC" w:rsidRDefault="001353DB" w:rsidP="001353DB">
      <w:pPr>
        <w:pStyle w:val="Akapitzlist10"/>
        <w:spacing w:after="0" w:line="240" w:lineRule="auto"/>
        <w:ind w:left="0"/>
        <w:jc w:val="both"/>
        <w:rPr>
          <w:rFonts w:ascii="Cambria" w:hAnsi="Cambria"/>
          <w:b/>
          <w:bCs/>
        </w:rPr>
      </w:pPr>
      <w:bookmarkStart w:id="188" w:name="_Hlk11742145"/>
      <w:r w:rsidRPr="00A27AD1">
        <w:rPr>
          <w:rFonts w:ascii="Cambria" w:hAnsi="Cambria"/>
          <w:b/>
          <w:bCs/>
        </w:rPr>
        <w:t xml:space="preserve">Szczegółowy opis przedmiotu zamówienia zawierający warunki obligatoryjne oraz klauzule fakultatywne ubezpieczenia grupowego na życie pracowników, współmałżonków oraz pełnoletnich dzieci pracowników </w:t>
      </w:r>
      <w:bookmarkEnd w:id="188"/>
      <w:r w:rsidR="00490A66" w:rsidRPr="00490A66">
        <w:rPr>
          <w:rFonts w:ascii="Cambria" w:hAnsi="Cambria"/>
          <w:b/>
          <w:bCs/>
        </w:rPr>
        <w:t>Urzędu Gminy Ułęż oraz jednostek organizacyjnych Gminy Ułęż</w:t>
      </w:r>
      <w:r>
        <w:rPr>
          <w:rFonts w:ascii="Cambria" w:hAnsi="Cambria"/>
          <w:b/>
          <w:bCs/>
        </w:rPr>
        <w:t>.</w:t>
      </w:r>
    </w:p>
    <w:p w14:paraId="6B15FA6E" w14:textId="667807FD" w:rsidR="001353DB" w:rsidRDefault="001353DB" w:rsidP="001353DB">
      <w:pPr>
        <w:pStyle w:val="Akapitzlist10"/>
        <w:spacing w:after="0" w:line="240" w:lineRule="auto"/>
        <w:ind w:left="0"/>
        <w:jc w:val="both"/>
        <w:rPr>
          <w:rFonts w:ascii="Cambria" w:hAnsi="Cambria"/>
          <w:b/>
          <w:bCs/>
        </w:rPr>
      </w:pPr>
    </w:p>
    <w:p w14:paraId="25D75558" w14:textId="50F1E20A" w:rsidR="001353DB" w:rsidRDefault="001353DB" w:rsidP="001353DB">
      <w:pPr>
        <w:pStyle w:val="Akapitzlist10"/>
        <w:spacing w:after="0" w:line="240" w:lineRule="auto"/>
        <w:ind w:left="0"/>
        <w:jc w:val="both"/>
        <w:rPr>
          <w:rFonts w:ascii="Cambria" w:hAnsi="Cambria"/>
          <w:b/>
          <w:bCs/>
        </w:rPr>
      </w:pPr>
    </w:p>
    <w:p w14:paraId="2BAA4214" w14:textId="77777777" w:rsidR="001353DB" w:rsidRPr="00A27AD1" w:rsidRDefault="001353DB" w:rsidP="001353DB">
      <w:pPr>
        <w:pStyle w:val="Akapitzlist10"/>
        <w:spacing w:after="0" w:line="240" w:lineRule="auto"/>
        <w:ind w:left="0"/>
        <w:jc w:val="both"/>
        <w:rPr>
          <w:rFonts w:ascii="Cambria" w:hAnsi="Cambria"/>
          <w:b/>
        </w:rPr>
      </w:pPr>
      <w:r w:rsidRPr="00A27AD1">
        <w:rPr>
          <w:rFonts w:ascii="Cambria" w:hAnsi="Cambria"/>
          <w:b/>
        </w:rPr>
        <w:t>A. Informacje o Ubezpieczających / Ubezpieczonych:</w:t>
      </w:r>
    </w:p>
    <w:p w14:paraId="3DB5C0AC" w14:textId="77777777" w:rsidR="001353DB" w:rsidRPr="00A27AD1" w:rsidRDefault="001353DB" w:rsidP="001353DB">
      <w:pPr>
        <w:pStyle w:val="Akapitzlist10"/>
        <w:spacing w:after="0" w:line="240" w:lineRule="auto"/>
        <w:ind w:left="0"/>
        <w:jc w:val="both"/>
        <w:rPr>
          <w:rFonts w:ascii="Cambria" w:hAnsi="Cambria"/>
          <w:b/>
        </w:rPr>
      </w:pPr>
    </w:p>
    <w:p w14:paraId="3AE0AC1A" w14:textId="77777777" w:rsidR="00490A66" w:rsidRPr="00893C8C" w:rsidRDefault="00490A66" w:rsidP="00490A66">
      <w:pPr>
        <w:jc w:val="both"/>
        <w:rPr>
          <w:rFonts w:ascii="Cambria" w:hAnsi="Cambria"/>
          <w:b/>
          <w:sz w:val="22"/>
          <w:szCs w:val="22"/>
        </w:rPr>
      </w:pPr>
      <w:r w:rsidRPr="00893C8C">
        <w:rPr>
          <w:rFonts w:ascii="Cambria" w:hAnsi="Cambria"/>
          <w:b/>
          <w:sz w:val="22"/>
          <w:szCs w:val="22"/>
        </w:rPr>
        <w:t xml:space="preserve">1. Ubezpieczający </w:t>
      </w:r>
    </w:p>
    <w:p w14:paraId="58372721" w14:textId="77777777" w:rsidR="00490A66" w:rsidRPr="00893C8C" w:rsidRDefault="00490A66" w:rsidP="00490A66">
      <w:pPr>
        <w:jc w:val="both"/>
        <w:rPr>
          <w:rFonts w:ascii="Cambria" w:hAnsi="Cambria"/>
          <w:b/>
          <w:sz w:val="22"/>
          <w:szCs w:val="22"/>
        </w:rPr>
      </w:pPr>
      <w:r>
        <w:rPr>
          <w:rFonts w:ascii="Cambria" w:hAnsi="Cambria"/>
          <w:b/>
          <w:sz w:val="22"/>
          <w:szCs w:val="22"/>
        </w:rPr>
        <w:t>Urząd Gminy Ułęż</w:t>
      </w:r>
    </w:p>
    <w:p w14:paraId="56E4F3FB" w14:textId="77777777" w:rsidR="00490A66" w:rsidRPr="00893C8C" w:rsidRDefault="00490A66" w:rsidP="00490A66">
      <w:pPr>
        <w:jc w:val="both"/>
        <w:rPr>
          <w:rFonts w:ascii="Cambria" w:hAnsi="Cambria"/>
          <w:sz w:val="22"/>
          <w:szCs w:val="22"/>
        </w:rPr>
      </w:pPr>
      <w:r>
        <w:rPr>
          <w:rFonts w:ascii="Cambria" w:hAnsi="Cambria"/>
          <w:sz w:val="22"/>
          <w:szCs w:val="22"/>
        </w:rPr>
        <w:t>Ułęż 168</w:t>
      </w:r>
      <w:r w:rsidRPr="00893C8C">
        <w:rPr>
          <w:rFonts w:ascii="Cambria" w:hAnsi="Cambria"/>
          <w:sz w:val="22"/>
          <w:szCs w:val="22"/>
        </w:rPr>
        <w:t xml:space="preserve">, </w:t>
      </w:r>
      <w:r>
        <w:rPr>
          <w:rFonts w:ascii="Cambria" w:hAnsi="Cambria"/>
          <w:sz w:val="22"/>
          <w:szCs w:val="22"/>
        </w:rPr>
        <w:t>08-504 Ułęż</w:t>
      </w:r>
    </w:p>
    <w:p w14:paraId="2870B99B" w14:textId="77777777" w:rsidR="00490A66" w:rsidRDefault="00490A66" w:rsidP="00490A66">
      <w:pPr>
        <w:jc w:val="both"/>
        <w:rPr>
          <w:rFonts w:ascii="Cambria" w:hAnsi="Cambria"/>
          <w:sz w:val="22"/>
          <w:szCs w:val="22"/>
        </w:rPr>
      </w:pPr>
      <w:r w:rsidRPr="00893C8C">
        <w:rPr>
          <w:rFonts w:ascii="Cambria" w:hAnsi="Cambria"/>
          <w:sz w:val="22"/>
          <w:szCs w:val="22"/>
        </w:rPr>
        <w:t xml:space="preserve">NIP: </w:t>
      </w:r>
      <w:r>
        <w:rPr>
          <w:rFonts w:ascii="Cambria" w:hAnsi="Cambria"/>
          <w:sz w:val="22"/>
          <w:szCs w:val="22"/>
        </w:rPr>
        <w:t>716-19-54-760</w:t>
      </w:r>
      <w:r w:rsidRPr="00845D74">
        <w:rPr>
          <w:rFonts w:ascii="Cambria" w:hAnsi="Cambria"/>
          <w:sz w:val="22"/>
          <w:szCs w:val="22"/>
        </w:rPr>
        <w:t xml:space="preserve"> </w:t>
      </w:r>
      <w:r>
        <w:rPr>
          <w:rFonts w:ascii="Cambria" w:hAnsi="Cambria"/>
          <w:sz w:val="22"/>
          <w:szCs w:val="22"/>
        </w:rPr>
        <w:t xml:space="preserve"> </w:t>
      </w:r>
    </w:p>
    <w:p w14:paraId="078D257C" w14:textId="77777777" w:rsidR="00490A66" w:rsidRPr="00845D74" w:rsidRDefault="00490A66" w:rsidP="00490A66">
      <w:pPr>
        <w:jc w:val="both"/>
        <w:rPr>
          <w:rFonts w:ascii="Cambria" w:hAnsi="Cambria"/>
          <w:sz w:val="22"/>
          <w:szCs w:val="22"/>
        </w:rPr>
      </w:pPr>
      <w:r w:rsidRPr="00893C8C">
        <w:rPr>
          <w:rFonts w:ascii="Cambria" w:hAnsi="Cambria"/>
          <w:sz w:val="22"/>
          <w:szCs w:val="22"/>
        </w:rPr>
        <w:t xml:space="preserve">REGON: </w:t>
      </w:r>
      <w:r>
        <w:rPr>
          <w:rFonts w:ascii="Cambria" w:hAnsi="Cambria"/>
          <w:sz w:val="22"/>
          <w:szCs w:val="22"/>
        </w:rPr>
        <w:t>000546680</w:t>
      </w:r>
    </w:p>
    <w:p w14:paraId="4CE3C609" w14:textId="77777777" w:rsidR="00490A66" w:rsidRDefault="00490A66" w:rsidP="00490A66">
      <w:pPr>
        <w:jc w:val="both"/>
        <w:rPr>
          <w:rFonts w:ascii="Cambria" w:hAnsi="Cambria"/>
          <w:b/>
          <w:sz w:val="22"/>
          <w:szCs w:val="22"/>
        </w:rPr>
      </w:pPr>
    </w:p>
    <w:p w14:paraId="593125C1" w14:textId="77777777" w:rsidR="00490A66" w:rsidRDefault="00490A66" w:rsidP="00490A66">
      <w:pPr>
        <w:pStyle w:val="Akapitzlist3"/>
        <w:spacing w:after="0" w:line="240" w:lineRule="auto"/>
        <w:ind w:left="0"/>
        <w:jc w:val="both"/>
        <w:rPr>
          <w:rFonts w:ascii="Cambria" w:hAnsi="Cambria"/>
        </w:rPr>
      </w:pPr>
      <w:r w:rsidRPr="00E67A3F">
        <w:rPr>
          <w:rFonts w:ascii="Cambria" w:hAnsi="Cambria"/>
          <w:b/>
        </w:rPr>
        <w:t xml:space="preserve">Ubezpieczeni – </w:t>
      </w:r>
      <w:r w:rsidRPr="00E67A3F">
        <w:rPr>
          <w:rFonts w:ascii="Cambria" w:hAnsi="Cambria"/>
        </w:rPr>
        <w:t>pracownicy, współmałżonkowie oraz pełnoletnie dzieci pracowników Urzędu Gminy Ułęż</w:t>
      </w:r>
      <w:r>
        <w:rPr>
          <w:rFonts w:ascii="Cambria" w:hAnsi="Cambria"/>
        </w:rPr>
        <w:t xml:space="preserve"> oraz Gminnego Ośrodka Pomocy Społecznej</w:t>
      </w:r>
      <w:r w:rsidRPr="00E67A3F">
        <w:rPr>
          <w:rFonts w:ascii="Cambria" w:hAnsi="Cambria"/>
        </w:rPr>
        <w:t xml:space="preserve">. Liczba pracowników: 29, liczba ubezpieczonych pracowników: </w:t>
      </w:r>
      <w:r>
        <w:rPr>
          <w:rFonts w:ascii="Cambria" w:hAnsi="Cambria"/>
        </w:rPr>
        <w:t>26</w:t>
      </w:r>
      <w:r w:rsidRPr="00E67A3F">
        <w:rPr>
          <w:rFonts w:ascii="Cambria" w:hAnsi="Cambria"/>
        </w:rPr>
        <w:t xml:space="preserve"> liczba ubezpieczonych współmałżonków oraz pełnoletnich dzieci: </w:t>
      </w:r>
      <w:r>
        <w:rPr>
          <w:rFonts w:ascii="Cambria" w:hAnsi="Cambria"/>
        </w:rPr>
        <w:t>17</w:t>
      </w:r>
    </w:p>
    <w:p w14:paraId="4D8238D3" w14:textId="77777777" w:rsidR="00490A66" w:rsidRDefault="00490A66" w:rsidP="00490A66">
      <w:pPr>
        <w:pStyle w:val="Akapitzlist3"/>
        <w:spacing w:after="0" w:line="240" w:lineRule="auto"/>
        <w:ind w:left="0"/>
        <w:jc w:val="both"/>
        <w:rPr>
          <w:rFonts w:ascii="Cambria" w:hAnsi="Cambria"/>
          <w:b/>
          <w:color w:val="FF0000"/>
        </w:rPr>
      </w:pPr>
    </w:p>
    <w:p w14:paraId="17CADD15" w14:textId="77777777" w:rsidR="00490A66" w:rsidRPr="002376D3" w:rsidRDefault="00490A66" w:rsidP="00490A66">
      <w:pPr>
        <w:jc w:val="both"/>
        <w:rPr>
          <w:rFonts w:ascii="Cambria" w:hAnsi="Cambria"/>
          <w:b/>
          <w:sz w:val="22"/>
          <w:szCs w:val="22"/>
        </w:rPr>
      </w:pPr>
      <w:r w:rsidRPr="002376D3">
        <w:rPr>
          <w:rFonts w:ascii="Cambria" w:hAnsi="Cambria"/>
          <w:b/>
          <w:sz w:val="22"/>
          <w:szCs w:val="22"/>
        </w:rPr>
        <w:t xml:space="preserve">2. Ubezpieczający </w:t>
      </w:r>
    </w:p>
    <w:p w14:paraId="5C902DB8" w14:textId="77777777" w:rsidR="00490A66" w:rsidRPr="00EC0808" w:rsidRDefault="00490A66" w:rsidP="00490A66">
      <w:pPr>
        <w:pStyle w:val="Akapitzlist3"/>
        <w:spacing w:after="0" w:line="240" w:lineRule="auto"/>
        <w:ind w:left="0"/>
        <w:jc w:val="both"/>
        <w:rPr>
          <w:rFonts w:ascii="Cambria" w:hAnsi="Cambria"/>
          <w:b/>
        </w:rPr>
      </w:pPr>
      <w:r>
        <w:rPr>
          <w:rFonts w:ascii="Cambria" w:hAnsi="Cambria"/>
          <w:b/>
        </w:rPr>
        <w:t>Centrum Usług Wspólnych w Ułężu</w:t>
      </w:r>
    </w:p>
    <w:p w14:paraId="2236C370" w14:textId="77777777" w:rsidR="00490A66" w:rsidRPr="00FD4814" w:rsidRDefault="00490A66" w:rsidP="00490A66">
      <w:pPr>
        <w:pStyle w:val="Akapitzlist3"/>
        <w:spacing w:after="0" w:line="240" w:lineRule="auto"/>
        <w:ind w:left="0"/>
        <w:jc w:val="both"/>
        <w:rPr>
          <w:rFonts w:ascii="Cambria" w:hAnsi="Cambria"/>
        </w:rPr>
      </w:pPr>
      <w:r>
        <w:rPr>
          <w:rFonts w:ascii="Cambria" w:hAnsi="Cambria"/>
        </w:rPr>
        <w:t>Ułęż 168</w:t>
      </w:r>
      <w:r w:rsidRPr="00FD4814">
        <w:rPr>
          <w:rFonts w:ascii="Cambria" w:hAnsi="Cambria"/>
        </w:rPr>
        <w:t xml:space="preserve">, </w:t>
      </w:r>
      <w:r>
        <w:rPr>
          <w:rFonts w:ascii="Cambria" w:hAnsi="Cambria"/>
        </w:rPr>
        <w:t>08-504 Ułęż</w:t>
      </w:r>
    </w:p>
    <w:p w14:paraId="29F46021" w14:textId="77777777" w:rsidR="00490A66" w:rsidRPr="00FD4814" w:rsidRDefault="00490A66" w:rsidP="00490A66">
      <w:pPr>
        <w:pStyle w:val="Akapitzlist3"/>
        <w:spacing w:after="0" w:line="240" w:lineRule="auto"/>
        <w:ind w:left="0"/>
        <w:jc w:val="both"/>
        <w:rPr>
          <w:rFonts w:ascii="Cambria" w:hAnsi="Cambria"/>
        </w:rPr>
      </w:pPr>
      <w:r w:rsidRPr="00FD4814">
        <w:rPr>
          <w:rFonts w:ascii="Cambria" w:hAnsi="Cambria"/>
        </w:rPr>
        <w:t xml:space="preserve">NIP: </w:t>
      </w:r>
      <w:r>
        <w:rPr>
          <w:rFonts w:ascii="Cambria" w:hAnsi="Cambria"/>
        </w:rPr>
        <w:t>506-011-44-77</w:t>
      </w:r>
    </w:p>
    <w:p w14:paraId="1F188D8F" w14:textId="77777777" w:rsidR="00490A66" w:rsidRPr="00FD4814" w:rsidRDefault="00490A66" w:rsidP="00490A66">
      <w:pPr>
        <w:pStyle w:val="Akapitzlist3"/>
        <w:spacing w:after="0" w:line="240" w:lineRule="auto"/>
        <w:ind w:left="0"/>
        <w:jc w:val="both"/>
        <w:rPr>
          <w:rFonts w:ascii="Cambria" w:hAnsi="Cambria"/>
        </w:rPr>
      </w:pPr>
      <w:r w:rsidRPr="00FD4814">
        <w:rPr>
          <w:rFonts w:ascii="Cambria" w:hAnsi="Cambria"/>
        </w:rPr>
        <w:t xml:space="preserve">REGON: </w:t>
      </w:r>
      <w:r>
        <w:rPr>
          <w:rFonts w:ascii="Cambria" w:hAnsi="Cambria"/>
        </w:rPr>
        <w:t>366271570</w:t>
      </w:r>
    </w:p>
    <w:p w14:paraId="0BFB69F0" w14:textId="77777777" w:rsidR="00490A66" w:rsidRPr="00FD4814" w:rsidRDefault="00490A66" w:rsidP="00490A66">
      <w:pPr>
        <w:pStyle w:val="Akapitzlist3"/>
        <w:spacing w:after="0" w:line="240" w:lineRule="auto"/>
        <w:jc w:val="both"/>
        <w:rPr>
          <w:rFonts w:ascii="Cambria" w:hAnsi="Cambria"/>
          <w:b/>
        </w:rPr>
      </w:pPr>
    </w:p>
    <w:p w14:paraId="471BDE80" w14:textId="7FA990D0" w:rsidR="00490A66" w:rsidRPr="00E67A3F" w:rsidRDefault="00490A66" w:rsidP="00490A66">
      <w:pPr>
        <w:pStyle w:val="Akapitzlist3"/>
        <w:spacing w:after="0" w:line="240" w:lineRule="auto"/>
        <w:ind w:left="0"/>
        <w:jc w:val="both"/>
        <w:rPr>
          <w:rFonts w:ascii="Cambria" w:hAnsi="Cambria"/>
          <w:b/>
        </w:rPr>
      </w:pPr>
      <w:r w:rsidRPr="00E67A3F">
        <w:rPr>
          <w:rFonts w:ascii="Cambria" w:hAnsi="Cambria"/>
          <w:b/>
        </w:rPr>
        <w:t xml:space="preserve">Ubezpieczeni – </w:t>
      </w:r>
      <w:r w:rsidRPr="00E67A3F">
        <w:rPr>
          <w:rFonts w:ascii="Cambria" w:hAnsi="Cambria"/>
        </w:rPr>
        <w:t xml:space="preserve">pracownicy, współmałżonkowie oraz pełnoletnie dzieci pracowników </w:t>
      </w:r>
      <w:r>
        <w:rPr>
          <w:rFonts w:ascii="Cambria" w:hAnsi="Cambria"/>
        </w:rPr>
        <w:t>Centrum Usług Wspólnych, Gminnej Biblioteki Publicznej, Publicznej Szkoły Podstawowej w Białkach Dolnych, Zespołu Szkół Ogólnokształcących w Sobieszynie</w:t>
      </w:r>
      <w:r w:rsidRPr="00E67A3F">
        <w:rPr>
          <w:rFonts w:ascii="Cambria" w:hAnsi="Cambria"/>
        </w:rPr>
        <w:t xml:space="preserve">. Liczba pracowników: </w:t>
      </w:r>
      <w:r w:rsidR="00212830">
        <w:rPr>
          <w:rFonts w:ascii="Cambria" w:hAnsi="Cambria"/>
        </w:rPr>
        <w:t>64</w:t>
      </w:r>
      <w:r w:rsidRPr="00E67A3F">
        <w:rPr>
          <w:rFonts w:ascii="Cambria" w:hAnsi="Cambria"/>
        </w:rPr>
        <w:t xml:space="preserve">, liczba ubezpieczonych pracowników: </w:t>
      </w:r>
      <w:r w:rsidR="00212830">
        <w:rPr>
          <w:rFonts w:ascii="Cambria" w:hAnsi="Cambria"/>
        </w:rPr>
        <w:t>48</w:t>
      </w:r>
      <w:r w:rsidRPr="00E67A3F">
        <w:rPr>
          <w:rFonts w:ascii="Cambria" w:hAnsi="Cambria"/>
        </w:rPr>
        <w:t xml:space="preserve">, liczba ubezpieczonych współmałżonków oraz pełnoletnich dzieci: </w:t>
      </w:r>
      <w:r w:rsidR="00212830">
        <w:rPr>
          <w:rFonts w:ascii="Cambria" w:hAnsi="Cambria"/>
        </w:rPr>
        <w:t>11</w:t>
      </w:r>
    </w:p>
    <w:p w14:paraId="6A798800" w14:textId="082ED90F" w:rsidR="001353DB" w:rsidRDefault="001353DB" w:rsidP="001353DB">
      <w:pPr>
        <w:pStyle w:val="Akapitzlist10"/>
        <w:spacing w:after="0" w:line="240" w:lineRule="auto"/>
        <w:ind w:left="0"/>
        <w:jc w:val="both"/>
        <w:rPr>
          <w:rFonts w:ascii="Cambria" w:hAnsi="Cambria"/>
          <w:b/>
        </w:rPr>
      </w:pPr>
    </w:p>
    <w:p w14:paraId="6ACA6CFD" w14:textId="2C406292" w:rsidR="001B7A16" w:rsidRPr="00A47046" w:rsidRDefault="001B7A16" w:rsidP="001B7A16">
      <w:pPr>
        <w:rPr>
          <w:rFonts w:ascii="Cambria" w:hAnsi="Cambria"/>
          <w:b/>
        </w:rPr>
      </w:pPr>
      <w:r w:rsidRPr="00A47046">
        <w:rPr>
          <w:rFonts w:ascii="Cambria" w:hAnsi="Cambria"/>
          <w:b/>
        </w:rPr>
        <w:t>Struktura wiekowa pracowników (</w:t>
      </w:r>
      <w:r w:rsidR="00212830">
        <w:rPr>
          <w:rFonts w:ascii="Cambria" w:hAnsi="Cambria"/>
          <w:b/>
        </w:rPr>
        <w:t>103</w:t>
      </w:r>
      <w:r w:rsidRPr="00A47046">
        <w:rPr>
          <w:rFonts w:ascii="Cambria" w:hAnsi="Cambria"/>
          <w:b/>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852"/>
        <w:gridCol w:w="1211"/>
        <w:gridCol w:w="1194"/>
        <w:gridCol w:w="852"/>
        <w:gridCol w:w="1211"/>
        <w:gridCol w:w="1194"/>
        <w:gridCol w:w="860"/>
        <w:gridCol w:w="1211"/>
      </w:tblGrid>
      <w:tr w:rsidR="00A47046" w:rsidRPr="00A47046" w14:paraId="7D7B9309" w14:textId="77777777" w:rsidTr="00A47046">
        <w:tc>
          <w:tcPr>
            <w:tcW w:w="1266" w:type="dxa"/>
            <w:vMerge w:val="restart"/>
            <w:tcBorders>
              <w:top w:val="single" w:sz="12" w:space="0" w:color="auto"/>
              <w:left w:val="single" w:sz="12" w:space="0" w:color="auto"/>
              <w:right w:val="single" w:sz="12" w:space="0" w:color="auto"/>
            </w:tcBorders>
            <w:shd w:val="clear" w:color="auto" w:fill="D9D9D9"/>
            <w:vAlign w:val="center"/>
          </w:tcPr>
          <w:p w14:paraId="72C40EBB" w14:textId="77777777" w:rsidR="001B7A16" w:rsidRPr="00A47046" w:rsidRDefault="001B7A16" w:rsidP="00642132">
            <w:pPr>
              <w:jc w:val="center"/>
              <w:rPr>
                <w:rFonts w:ascii="Cambria" w:hAnsi="Cambria"/>
                <w:b/>
              </w:rPr>
            </w:pPr>
            <w:r w:rsidRPr="00A47046">
              <w:rPr>
                <w:rFonts w:ascii="Cambria" w:hAnsi="Cambria"/>
                <w:b/>
              </w:rPr>
              <w:t>Rok</w:t>
            </w:r>
          </w:p>
          <w:p w14:paraId="667620A1" w14:textId="77777777" w:rsidR="001B7A16" w:rsidRPr="00A47046" w:rsidRDefault="001B7A16" w:rsidP="00642132">
            <w:pPr>
              <w:jc w:val="center"/>
              <w:rPr>
                <w:rFonts w:ascii="Cambria" w:hAnsi="Cambria"/>
                <w:b/>
              </w:rPr>
            </w:pPr>
            <w:r w:rsidRPr="00A47046">
              <w:rPr>
                <w:rFonts w:ascii="Cambria" w:hAnsi="Cambria"/>
                <w:b/>
              </w:rPr>
              <w:t>urodzenia</w:t>
            </w:r>
          </w:p>
        </w:tc>
        <w:tc>
          <w:tcPr>
            <w:tcW w:w="2063" w:type="dxa"/>
            <w:gridSpan w:val="2"/>
            <w:tcBorders>
              <w:top w:val="single" w:sz="12" w:space="0" w:color="auto"/>
              <w:left w:val="single" w:sz="12" w:space="0" w:color="auto"/>
              <w:right w:val="single" w:sz="12" w:space="0" w:color="auto"/>
            </w:tcBorders>
            <w:shd w:val="clear" w:color="auto" w:fill="D9D9D9"/>
            <w:vAlign w:val="center"/>
          </w:tcPr>
          <w:p w14:paraId="5CCEB4B3" w14:textId="77777777" w:rsidR="001B7A16" w:rsidRPr="00A47046" w:rsidRDefault="001B7A16" w:rsidP="00642132">
            <w:pPr>
              <w:jc w:val="center"/>
              <w:rPr>
                <w:rFonts w:ascii="Cambria" w:hAnsi="Cambria"/>
                <w:b/>
              </w:rPr>
            </w:pPr>
            <w:r w:rsidRPr="00A47046">
              <w:rPr>
                <w:rFonts w:ascii="Cambria" w:hAnsi="Cambria"/>
                <w:b/>
              </w:rPr>
              <w:t>Liczba</w:t>
            </w:r>
          </w:p>
        </w:tc>
        <w:tc>
          <w:tcPr>
            <w:tcW w:w="1194" w:type="dxa"/>
            <w:vMerge w:val="restart"/>
            <w:tcBorders>
              <w:top w:val="single" w:sz="12" w:space="0" w:color="auto"/>
              <w:left w:val="single" w:sz="12" w:space="0" w:color="auto"/>
              <w:right w:val="single" w:sz="12" w:space="0" w:color="auto"/>
            </w:tcBorders>
            <w:shd w:val="clear" w:color="auto" w:fill="D9D9D9"/>
            <w:vAlign w:val="center"/>
          </w:tcPr>
          <w:p w14:paraId="00F72CAB" w14:textId="77777777" w:rsidR="001B7A16" w:rsidRPr="00A47046" w:rsidRDefault="001B7A16" w:rsidP="00642132">
            <w:pPr>
              <w:jc w:val="center"/>
              <w:rPr>
                <w:rFonts w:ascii="Cambria" w:hAnsi="Cambria"/>
                <w:b/>
              </w:rPr>
            </w:pPr>
            <w:r w:rsidRPr="00A47046">
              <w:rPr>
                <w:rFonts w:ascii="Cambria" w:hAnsi="Cambria"/>
                <w:b/>
              </w:rPr>
              <w:t>Rok</w:t>
            </w:r>
          </w:p>
          <w:p w14:paraId="25795658" w14:textId="77777777" w:rsidR="001B7A16" w:rsidRPr="00A47046" w:rsidRDefault="001B7A16" w:rsidP="00642132">
            <w:pPr>
              <w:ind w:hanging="72"/>
              <w:jc w:val="center"/>
              <w:rPr>
                <w:rFonts w:ascii="Cambria" w:hAnsi="Cambria"/>
                <w:b/>
              </w:rPr>
            </w:pPr>
            <w:r w:rsidRPr="00A47046">
              <w:rPr>
                <w:rFonts w:ascii="Cambria" w:hAnsi="Cambria"/>
                <w:b/>
              </w:rPr>
              <w:t>urodzenia</w:t>
            </w:r>
          </w:p>
        </w:tc>
        <w:tc>
          <w:tcPr>
            <w:tcW w:w="2063" w:type="dxa"/>
            <w:gridSpan w:val="2"/>
            <w:tcBorders>
              <w:top w:val="single" w:sz="12" w:space="0" w:color="auto"/>
              <w:left w:val="single" w:sz="12" w:space="0" w:color="auto"/>
              <w:right w:val="single" w:sz="12" w:space="0" w:color="auto"/>
            </w:tcBorders>
            <w:shd w:val="clear" w:color="auto" w:fill="D9D9D9"/>
            <w:vAlign w:val="center"/>
          </w:tcPr>
          <w:p w14:paraId="3AF2269E" w14:textId="77777777" w:rsidR="001B7A16" w:rsidRPr="00A47046" w:rsidRDefault="001B7A16" w:rsidP="00642132">
            <w:pPr>
              <w:jc w:val="center"/>
              <w:rPr>
                <w:rFonts w:ascii="Cambria" w:hAnsi="Cambria"/>
                <w:b/>
              </w:rPr>
            </w:pPr>
            <w:r w:rsidRPr="00A47046">
              <w:rPr>
                <w:rFonts w:ascii="Cambria" w:hAnsi="Cambria"/>
                <w:b/>
              </w:rPr>
              <w:t>Liczba</w:t>
            </w:r>
          </w:p>
        </w:tc>
        <w:tc>
          <w:tcPr>
            <w:tcW w:w="1194" w:type="dxa"/>
            <w:vMerge w:val="restart"/>
            <w:tcBorders>
              <w:top w:val="single" w:sz="12" w:space="0" w:color="auto"/>
              <w:left w:val="single" w:sz="12" w:space="0" w:color="auto"/>
              <w:right w:val="single" w:sz="12" w:space="0" w:color="auto"/>
            </w:tcBorders>
            <w:shd w:val="clear" w:color="auto" w:fill="D9D9D9"/>
            <w:vAlign w:val="center"/>
          </w:tcPr>
          <w:p w14:paraId="76C046A9" w14:textId="77777777" w:rsidR="001B7A16" w:rsidRPr="00A47046" w:rsidRDefault="001B7A16" w:rsidP="00642132">
            <w:pPr>
              <w:jc w:val="center"/>
              <w:rPr>
                <w:rFonts w:ascii="Cambria" w:hAnsi="Cambria"/>
                <w:b/>
              </w:rPr>
            </w:pPr>
            <w:r w:rsidRPr="00A47046">
              <w:rPr>
                <w:rFonts w:ascii="Cambria" w:hAnsi="Cambria"/>
                <w:b/>
              </w:rPr>
              <w:t>Rok</w:t>
            </w:r>
          </w:p>
          <w:p w14:paraId="4963C006" w14:textId="77777777" w:rsidR="001B7A16" w:rsidRPr="00A47046" w:rsidRDefault="001B7A16" w:rsidP="00642132">
            <w:pPr>
              <w:ind w:hanging="72"/>
              <w:jc w:val="center"/>
              <w:rPr>
                <w:rFonts w:ascii="Cambria" w:hAnsi="Cambria"/>
                <w:b/>
              </w:rPr>
            </w:pPr>
            <w:r w:rsidRPr="00A47046">
              <w:rPr>
                <w:rFonts w:ascii="Cambria" w:hAnsi="Cambria"/>
                <w:b/>
              </w:rPr>
              <w:t>urodzenia</w:t>
            </w:r>
          </w:p>
        </w:tc>
        <w:tc>
          <w:tcPr>
            <w:tcW w:w="2071" w:type="dxa"/>
            <w:gridSpan w:val="2"/>
            <w:tcBorders>
              <w:top w:val="single" w:sz="12" w:space="0" w:color="auto"/>
              <w:left w:val="single" w:sz="12" w:space="0" w:color="auto"/>
              <w:right w:val="single" w:sz="12" w:space="0" w:color="auto"/>
            </w:tcBorders>
            <w:shd w:val="clear" w:color="auto" w:fill="D9D9D9"/>
            <w:vAlign w:val="center"/>
          </w:tcPr>
          <w:p w14:paraId="12CA7F1F" w14:textId="77777777" w:rsidR="001B7A16" w:rsidRPr="00A47046" w:rsidRDefault="001B7A16" w:rsidP="00642132">
            <w:pPr>
              <w:jc w:val="center"/>
              <w:rPr>
                <w:rFonts w:ascii="Cambria" w:hAnsi="Cambria"/>
                <w:b/>
              </w:rPr>
            </w:pPr>
            <w:r w:rsidRPr="00A47046">
              <w:rPr>
                <w:rFonts w:ascii="Cambria" w:hAnsi="Cambria"/>
                <w:b/>
              </w:rPr>
              <w:t>Liczba</w:t>
            </w:r>
          </w:p>
        </w:tc>
      </w:tr>
      <w:tr w:rsidR="00A47046" w:rsidRPr="00A47046" w14:paraId="3BB9EB43" w14:textId="77777777" w:rsidTr="00A47046">
        <w:tc>
          <w:tcPr>
            <w:tcW w:w="1266" w:type="dxa"/>
            <w:vMerge/>
            <w:tcBorders>
              <w:left w:val="single" w:sz="12" w:space="0" w:color="auto"/>
              <w:bottom w:val="single" w:sz="12" w:space="0" w:color="auto"/>
              <w:right w:val="single" w:sz="12" w:space="0" w:color="auto"/>
            </w:tcBorders>
            <w:shd w:val="clear" w:color="auto" w:fill="D9D9D9"/>
            <w:vAlign w:val="center"/>
          </w:tcPr>
          <w:p w14:paraId="08C4CB1E" w14:textId="77777777" w:rsidR="001B7A16" w:rsidRPr="00A47046" w:rsidRDefault="001B7A16" w:rsidP="00642132">
            <w:pPr>
              <w:jc w:val="center"/>
              <w:rPr>
                <w:rFonts w:ascii="Cambria" w:hAnsi="Cambria"/>
                <w:b/>
              </w:rPr>
            </w:pPr>
          </w:p>
        </w:tc>
        <w:tc>
          <w:tcPr>
            <w:tcW w:w="852" w:type="dxa"/>
            <w:tcBorders>
              <w:top w:val="single" w:sz="12" w:space="0" w:color="auto"/>
              <w:left w:val="single" w:sz="12" w:space="0" w:color="auto"/>
              <w:bottom w:val="single" w:sz="12" w:space="0" w:color="auto"/>
            </w:tcBorders>
            <w:shd w:val="clear" w:color="auto" w:fill="D9D9D9"/>
            <w:vAlign w:val="center"/>
          </w:tcPr>
          <w:p w14:paraId="00B0E158" w14:textId="77777777" w:rsidR="001B7A16" w:rsidRPr="00A47046" w:rsidRDefault="001B7A16" w:rsidP="00642132">
            <w:pPr>
              <w:jc w:val="center"/>
              <w:rPr>
                <w:rFonts w:ascii="Cambria" w:hAnsi="Cambria"/>
                <w:b/>
              </w:rPr>
            </w:pPr>
            <w:r w:rsidRPr="00A47046">
              <w:rPr>
                <w:rFonts w:ascii="Cambria" w:hAnsi="Cambria"/>
                <w:b/>
              </w:rPr>
              <w:t>kobiet</w:t>
            </w:r>
          </w:p>
        </w:tc>
        <w:tc>
          <w:tcPr>
            <w:tcW w:w="1211" w:type="dxa"/>
            <w:tcBorders>
              <w:top w:val="single" w:sz="12" w:space="0" w:color="auto"/>
              <w:bottom w:val="single" w:sz="12" w:space="0" w:color="auto"/>
              <w:right w:val="single" w:sz="12" w:space="0" w:color="auto"/>
            </w:tcBorders>
            <w:shd w:val="clear" w:color="auto" w:fill="D9D9D9"/>
            <w:vAlign w:val="center"/>
          </w:tcPr>
          <w:p w14:paraId="1CC19D3A" w14:textId="77777777" w:rsidR="001B7A16" w:rsidRPr="00A47046" w:rsidRDefault="001B7A16" w:rsidP="00642132">
            <w:pPr>
              <w:jc w:val="center"/>
              <w:rPr>
                <w:rFonts w:ascii="Cambria" w:hAnsi="Cambria"/>
                <w:b/>
              </w:rPr>
            </w:pPr>
            <w:r w:rsidRPr="00A47046">
              <w:rPr>
                <w:rFonts w:ascii="Cambria" w:hAnsi="Cambria"/>
                <w:b/>
              </w:rPr>
              <w:t>mężczyzn</w:t>
            </w:r>
          </w:p>
        </w:tc>
        <w:tc>
          <w:tcPr>
            <w:tcW w:w="1194" w:type="dxa"/>
            <w:vMerge/>
            <w:tcBorders>
              <w:left w:val="single" w:sz="12" w:space="0" w:color="auto"/>
              <w:bottom w:val="single" w:sz="12" w:space="0" w:color="auto"/>
              <w:right w:val="single" w:sz="12" w:space="0" w:color="auto"/>
            </w:tcBorders>
            <w:shd w:val="clear" w:color="auto" w:fill="D9D9D9"/>
            <w:vAlign w:val="center"/>
          </w:tcPr>
          <w:p w14:paraId="4AB96CA6" w14:textId="77777777" w:rsidR="001B7A16" w:rsidRPr="00A47046" w:rsidRDefault="001B7A16" w:rsidP="00642132">
            <w:pPr>
              <w:ind w:hanging="72"/>
              <w:jc w:val="center"/>
              <w:rPr>
                <w:rFonts w:ascii="Cambria" w:hAnsi="Cambria"/>
                <w:b/>
              </w:rPr>
            </w:pPr>
          </w:p>
        </w:tc>
        <w:tc>
          <w:tcPr>
            <w:tcW w:w="852" w:type="dxa"/>
            <w:tcBorders>
              <w:top w:val="single" w:sz="12" w:space="0" w:color="auto"/>
              <w:left w:val="single" w:sz="12" w:space="0" w:color="auto"/>
              <w:bottom w:val="single" w:sz="12" w:space="0" w:color="auto"/>
            </w:tcBorders>
            <w:shd w:val="clear" w:color="auto" w:fill="D9D9D9"/>
            <w:vAlign w:val="center"/>
          </w:tcPr>
          <w:p w14:paraId="4689F296" w14:textId="77777777" w:rsidR="001B7A16" w:rsidRPr="00A47046" w:rsidRDefault="001B7A16" w:rsidP="00642132">
            <w:pPr>
              <w:jc w:val="center"/>
              <w:rPr>
                <w:rFonts w:ascii="Cambria" w:hAnsi="Cambria"/>
                <w:b/>
              </w:rPr>
            </w:pPr>
            <w:r w:rsidRPr="00A47046">
              <w:rPr>
                <w:rFonts w:ascii="Cambria" w:hAnsi="Cambria"/>
                <w:b/>
              </w:rPr>
              <w:t>kobiet</w:t>
            </w:r>
          </w:p>
        </w:tc>
        <w:tc>
          <w:tcPr>
            <w:tcW w:w="1211" w:type="dxa"/>
            <w:tcBorders>
              <w:top w:val="single" w:sz="12" w:space="0" w:color="auto"/>
              <w:bottom w:val="single" w:sz="12" w:space="0" w:color="auto"/>
              <w:right w:val="single" w:sz="12" w:space="0" w:color="auto"/>
            </w:tcBorders>
            <w:shd w:val="clear" w:color="auto" w:fill="D9D9D9"/>
            <w:vAlign w:val="center"/>
          </w:tcPr>
          <w:p w14:paraId="352C3138" w14:textId="77777777" w:rsidR="001B7A16" w:rsidRPr="00A47046" w:rsidRDefault="001B7A16" w:rsidP="00642132">
            <w:pPr>
              <w:jc w:val="center"/>
              <w:rPr>
                <w:rFonts w:ascii="Cambria" w:hAnsi="Cambria"/>
                <w:b/>
              </w:rPr>
            </w:pPr>
            <w:r w:rsidRPr="00A47046">
              <w:rPr>
                <w:rFonts w:ascii="Cambria" w:hAnsi="Cambria"/>
                <w:b/>
              </w:rPr>
              <w:t>mężczyzn</w:t>
            </w:r>
          </w:p>
        </w:tc>
        <w:tc>
          <w:tcPr>
            <w:tcW w:w="1194" w:type="dxa"/>
            <w:vMerge/>
            <w:tcBorders>
              <w:left w:val="single" w:sz="12" w:space="0" w:color="auto"/>
              <w:bottom w:val="single" w:sz="12" w:space="0" w:color="auto"/>
              <w:right w:val="single" w:sz="12" w:space="0" w:color="auto"/>
            </w:tcBorders>
            <w:shd w:val="clear" w:color="auto" w:fill="D9D9D9"/>
            <w:vAlign w:val="center"/>
          </w:tcPr>
          <w:p w14:paraId="7B690B2E" w14:textId="77777777" w:rsidR="001B7A16" w:rsidRPr="00A47046" w:rsidRDefault="001B7A16" w:rsidP="00642132">
            <w:pPr>
              <w:ind w:hanging="72"/>
              <w:jc w:val="center"/>
              <w:rPr>
                <w:rFonts w:ascii="Cambria" w:hAnsi="Cambria"/>
                <w:b/>
              </w:rPr>
            </w:pPr>
          </w:p>
        </w:tc>
        <w:tc>
          <w:tcPr>
            <w:tcW w:w="860" w:type="dxa"/>
            <w:tcBorders>
              <w:top w:val="single" w:sz="12" w:space="0" w:color="auto"/>
              <w:left w:val="single" w:sz="12" w:space="0" w:color="auto"/>
              <w:bottom w:val="single" w:sz="12" w:space="0" w:color="auto"/>
            </w:tcBorders>
            <w:shd w:val="clear" w:color="auto" w:fill="D9D9D9"/>
            <w:vAlign w:val="center"/>
          </w:tcPr>
          <w:p w14:paraId="07DEDBC0" w14:textId="77777777" w:rsidR="001B7A16" w:rsidRPr="00A47046" w:rsidRDefault="001B7A16" w:rsidP="00642132">
            <w:pPr>
              <w:jc w:val="center"/>
              <w:rPr>
                <w:rFonts w:ascii="Cambria" w:hAnsi="Cambria"/>
                <w:b/>
              </w:rPr>
            </w:pPr>
            <w:r w:rsidRPr="00A47046">
              <w:rPr>
                <w:rFonts w:ascii="Cambria" w:hAnsi="Cambria"/>
                <w:b/>
              </w:rPr>
              <w:t>kobiet</w:t>
            </w:r>
          </w:p>
        </w:tc>
        <w:tc>
          <w:tcPr>
            <w:tcW w:w="1211" w:type="dxa"/>
            <w:tcBorders>
              <w:top w:val="single" w:sz="12" w:space="0" w:color="auto"/>
              <w:bottom w:val="single" w:sz="12" w:space="0" w:color="auto"/>
              <w:right w:val="single" w:sz="12" w:space="0" w:color="auto"/>
            </w:tcBorders>
            <w:shd w:val="clear" w:color="auto" w:fill="D9D9D9"/>
            <w:vAlign w:val="center"/>
          </w:tcPr>
          <w:p w14:paraId="0BA107EE" w14:textId="77777777" w:rsidR="001B7A16" w:rsidRPr="00A47046" w:rsidRDefault="001B7A16" w:rsidP="00642132">
            <w:pPr>
              <w:jc w:val="center"/>
              <w:rPr>
                <w:rFonts w:ascii="Cambria" w:hAnsi="Cambria"/>
                <w:b/>
              </w:rPr>
            </w:pPr>
            <w:r w:rsidRPr="00A47046">
              <w:rPr>
                <w:rFonts w:ascii="Cambria" w:hAnsi="Cambria"/>
                <w:b/>
              </w:rPr>
              <w:t>mężczyzn</w:t>
            </w:r>
          </w:p>
        </w:tc>
      </w:tr>
      <w:tr w:rsidR="00A47046" w:rsidRPr="00A47046" w14:paraId="71B76C76" w14:textId="77777777" w:rsidTr="00A47046">
        <w:trPr>
          <w:trHeight w:hRule="exact" w:val="284"/>
        </w:trPr>
        <w:tc>
          <w:tcPr>
            <w:tcW w:w="1266" w:type="dxa"/>
            <w:tcBorders>
              <w:top w:val="single" w:sz="12" w:space="0" w:color="auto"/>
              <w:left w:val="single" w:sz="12" w:space="0" w:color="auto"/>
              <w:right w:val="single" w:sz="12" w:space="0" w:color="auto"/>
            </w:tcBorders>
            <w:vAlign w:val="center"/>
          </w:tcPr>
          <w:p w14:paraId="66832CD9" w14:textId="79C6F362" w:rsidR="00A47046" w:rsidRPr="00A47046" w:rsidRDefault="00A47046" w:rsidP="00A47046">
            <w:pPr>
              <w:jc w:val="center"/>
              <w:rPr>
                <w:rFonts w:ascii="Cambria" w:hAnsi="Cambria"/>
              </w:rPr>
            </w:pPr>
            <w:r w:rsidRPr="00A47046">
              <w:rPr>
                <w:rFonts w:ascii="Cambria" w:hAnsi="Cambria"/>
              </w:rPr>
              <w:t>1945</w:t>
            </w:r>
          </w:p>
        </w:tc>
        <w:tc>
          <w:tcPr>
            <w:tcW w:w="852" w:type="dxa"/>
            <w:tcBorders>
              <w:top w:val="single" w:sz="12" w:space="0" w:color="auto"/>
              <w:left w:val="single" w:sz="12" w:space="0" w:color="auto"/>
            </w:tcBorders>
            <w:vAlign w:val="center"/>
          </w:tcPr>
          <w:p w14:paraId="515C73EC" w14:textId="77777777" w:rsidR="00A47046" w:rsidRPr="00A47046" w:rsidRDefault="00A47046" w:rsidP="00A47046">
            <w:pPr>
              <w:jc w:val="center"/>
              <w:rPr>
                <w:rFonts w:ascii="Cambria" w:hAnsi="Cambria"/>
              </w:rPr>
            </w:pPr>
          </w:p>
        </w:tc>
        <w:tc>
          <w:tcPr>
            <w:tcW w:w="1211" w:type="dxa"/>
            <w:tcBorders>
              <w:top w:val="single" w:sz="12" w:space="0" w:color="auto"/>
              <w:right w:val="single" w:sz="12" w:space="0" w:color="auto"/>
            </w:tcBorders>
            <w:vAlign w:val="center"/>
          </w:tcPr>
          <w:p w14:paraId="62D7FE92" w14:textId="77777777" w:rsidR="00A47046" w:rsidRPr="00A47046" w:rsidRDefault="00A47046" w:rsidP="00A47046">
            <w:pPr>
              <w:jc w:val="center"/>
              <w:rPr>
                <w:rFonts w:ascii="Cambria" w:hAnsi="Cambria"/>
              </w:rPr>
            </w:pPr>
          </w:p>
        </w:tc>
        <w:tc>
          <w:tcPr>
            <w:tcW w:w="1194" w:type="dxa"/>
            <w:tcBorders>
              <w:top w:val="single" w:sz="12" w:space="0" w:color="auto"/>
              <w:left w:val="single" w:sz="12" w:space="0" w:color="auto"/>
              <w:right w:val="single" w:sz="12" w:space="0" w:color="auto"/>
            </w:tcBorders>
            <w:vAlign w:val="center"/>
          </w:tcPr>
          <w:p w14:paraId="134E1F14" w14:textId="3B0D62D4" w:rsidR="00A47046" w:rsidRPr="00A47046" w:rsidRDefault="00A47046" w:rsidP="00A47046">
            <w:pPr>
              <w:jc w:val="center"/>
              <w:rPr>
                <w:rFonts w:ascii="Cambria" w:hAnsi="Cambria"/>
              </w:rPr>
            </w:pPr>
            <w:r w:rsidRPr="00A47046">
              <w:rPr>
                <w:rFonts w:ascii="Cambria" w:hAnsi="Cambria"/>
              </w:rPr>
              <w:t>1965</w:t>
            </w:r>
          </w:p>
        </w:tc>
        <w:tc>
          <w:tcPr>
            <w:tcW w:w="852" w:type="dxa"/>
            <w:tcBorders>
              <w:top w:val="single" w:sz="12" w:space="0" w:color="auto"/>
              <w:left w:val="single" w:sz="12" w:space="0" w:color="auto"/>
            </w:tcBorders>
            <w:vAlign w:val="center"/>
          </w:tcPr>
          <w:p w14:paraId="370AF54B" w14:textId="50AEEEDA" w:rsidR="00A47046" w:rsidRPr="00A47046" w:rsidRDefault="00A47046" w:rsidP="00A47046">
            <w:pPr>
              <w:jc w:val="center"/>
              <w:rPr>
                <w:rFonts w:ascii="Cambria" w:hAnsi="Cambria"/>
              </w:rPr>
            </w:pPr>
          </w:p>
        </w:tc>
        <w:tc>
          <w:tcPr>
            <w:tcW w:w="1211" w:type="dxa"/>
            <w:tcBorders>
              <w:top w:val="single" w:sz="12" w:space="0" w:color="auto"/>
              <w:right w:val="single" w:sz="12" w:space="0" w:color="auto"/>
            </w:tcBorders>
            <w:vAlign w:val="center"/>
          </w:tcPr>
          <w:p w14:paraId="3A710C79" w14:textId="7F89487D" w:rsidR="00A47046" w:rsidRPr="00A47046" w:rsidRDefault="00A47046" w:rsidP="00A47046">
            <w:pPr>
              <w:jc w:val="center"/>
              <w:rPr>
                <w:rFonts w:ascii="Cambria" w:hAnsi="Cambria"/>
              </w:rPr>
            </w:pPr>
          </w:p>
        </w:tc>
        <w:tc>
          <w:tcPr>
            <w:tcW w:w="1194" w:type="dxa"/>
            <w:tcBorders>
              <w:top w:val="single" w:sz="12" w:space="0" w:color="auto"/>
              <w:left w:val="single" w:sz="12" w:space="0" w:color="auto"/>
              <w:right w:val="single" w:sz="12" w:space="0" w:color="auto"/>
            </w:tcBorders>
            <w:vAlign w:val="center"/>
          </w:tcPr>
          <w:p w14:paraId="1DF849B6" w14:textId="474A6113" w:rsidR="00A47046" w:rsidRPr="00A47046" w:rsidRDefault="00A47046" w:rsidP="00A47046">
            <w:pPr>
              <w:jc w:val="center"/>
              <w:rPr>
                <w:rFonts w:ascii="Cambria" w:hAnsi="Cambria"/>
              </w:rPr>
            </w:pPr>
            <w:r w:rsidRPr="00A47046">
              <w:rPr>
                <w:rFonts w:ascii="Cambria" w:hAnsi="Cambria"/>
              </w:rPr>
              <w:t>1985</w:t>
            </w:r>
          </w:p>
        </w:tc>
        <w:tc>
          <w:tcPr>
            <w:tcW w:w="860" w:type="dxa"/>
            <w:tcBorders>
              <w:top w:val="single" w:sz="12" w:space="0" w:color="auto"/>
              <w:left w:val="single" w:sz="12" w:space="0" w:color="auto"/>
            </w:tcBorders>
            <w:vAlign w:val="center"/>
          </w:tcPr>
          <w:p w14:paraId="59309718" w14:textId="1A2BDAFE" w:rsidR="00A47046" w:rsidRPr="00A47046" w:rsidRDefault="00212830" w:rsidP="00A47046">
            <w:pPr>
              <w:jc w:val="center"/>
              <w:rPr>
                <w:rFonts w:ascii="Cambria" w:hAnsi="Cambria"/>
              </w:rPr>
            </w:pPr>
            <w:r>
              <w:rPr>
                <w:rFonts w:ascii="Cambria" w:hAnsi="Cambria"/>
              </w:rPr>
              <w:t>2</w:t>
            </w:r>
          </w:p>
        </w:tc>
        <w:tc>
          <w:tcPr>
            <w:tcW w:w="1211" w:type="dxa"/>
            <w:tcBorders>
              <w:top w:val="single" w:sz="12" w:space="0" w:color="auto"/>
              <w:right w:val="single" w:sz="12" w:space="0" w:color="auto"/>
            </w:tcBorders>
            <w:vAlign w:val="center"/>
          </w:tcPr>
          <w:p w14:paraId="3821549A" w14:textId="248DF936" w:rsidR="00A47046" w:rsidRPr="00A47046" w:rsidRDefault="00A47046" w:rsidP="00A47046">
            <w:pPr>
              <w:jc w:val="center"/>
              <w:rPr>
                <w:rFonts w:ascii="Cambria" w:hAnsi="Cambria"/>
              </w:rPr>
            </w:pPr>
          </w:p>
        </w:tc>
      </w:tr>
      <w:tr w:rsidR="00A47046" w:rsidRPr="00A47046" w14:paraId="1B11C3DB" w14:textId="77777777" w:rsidTr="00A47046">
        <w:trPr>
          <w:trHeight w:hRule="exact" w:val="284"/>
        </w:trPr>
        <w:tc>
          <w:tcPr>
            <w:tcW w:w="1266" w:type="dxa"/>
            <w:tcBorders>
              <w:left w:val="single" w:sz="12" w:space="0" w:color="auto"/>
              <w:right w:val="single" w:sz="12" w:space="0" w:color="auto"/>
            </w:tcBorders>
            <w:vAlign w:val="center"/>
          </w:tcPr>
          <w:p w14:paraId="24C8E6E0" w14:textId="5B68933D" w:rsidR="00A47046" w:rsidRPr="00A47046" w:rsidRDefault="00A47046" w:rsidP="00A47046">
            <w:pPr>
              <w:jc w:val="center"/>
              <w:rPr>
                <w:rFonts w:ascii="Cambria" w:hAnsi="Cambria"/>
              </w:rPr>
            </w:pPr>
            <w:r w:rsidRPr="00A47046">
              <w:rPr>
                <w:rFonts w:ascii="Cambria" w:hAnsi="Cambria"/>
              </w:rPr>
              <w:t>1946</w:t>
            </w:r>
          </w:p>
        </w:tc>
        <w:tc>
          <w:tcPr>
            <w:tcW w:w="852" w:type="dxa"/>
            <w:tcBorders>
              <w:left w:val="single" w:sz="12" w:space="0" w:color="auto"/>
            </w:tcBorders>
            <w:vAlign w:val="center"/>
          </w:tcPr>
          <w:p w14:paraId="4A4DEA87" w14:textId="7777777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2A2B1E00" w14:textId="77777777"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532AC17D" w14:textId="0B953017" w:rsidR="00A47046" w:rsidRPr="00A47046" w:rsidRDefault="00A47046" w:rsidP="00A47046">
            <w:pPr>
              <w:jc w:val="center"/>
              <w:rPr>
                <w:rFonts w:ascii="Cambria" w:hAnsi="Cambria"/>
              </w:rPr>
            </w:pPr>
            <w:r w:rsidRPr="00A47046">
              <w:rPr>
                <w:rFonts w:ascii="Cambria" w:hAnsi="Cambria"/>
              </w:rPr>
              <w:t>1966</w:t>
            </w:r>
          </w:p>
        </w:tc>
        <w:tc>
          <w:tcPr>
            <w:tcW w:w="852" w:type="dxa"/>
            <w:tcBorders>
              <w:left w:val="single" w:sz="12" w:space="0" w:color="auto"/>
            </w:tcBorders>
            <w:vAlign w:val="center"/>
          </w:tcPr>
          <w:p w14:paraId="2A4DA9EF" w14:textId="18BDC795" w:rsidR="00A47046" w:rsidRPr="00A47046" w:rsidRDefault="00212830" w:rsidP="00A47046">
            <w:pPr>
              <w:jc w:val="center"/>
              <w:rPr>
                <w:rFonts w:ascii="Cambria" w:hAnsi="Cambria"/>
              </w:rPr>
            </w:pPr>
            <w:r>
              <w:rPr>
                <w:rFonts w:ascii="Cambria" w:hAnsi="Cambria"/>
              </w:rPr>
              <w:t>2</w:t>
            </w:r>
          </w:p>
        </w:tc>
        <w:tc>
          <w:tcPr>
            <w:tcW w:w="1211" w:type="dxa"/>
            <w:tcBorders>
              <w:right w:val="single" w:sz="12" w:space="0" w:color="auto"/>
            </w:tcBorders>
            <w:vAlign w:val="center"/>
          </w:tcPr>
          <w:p w14:paraId="007D0148" w14:textId="439E6E08"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56A6D742" w14:textId="0B7AE268" w:rsidR="00A47046" w:rsidRPr="00A47046" w:rsidRDefault="00A47046" w:rsidP="00A47046">
            <w:pPr>
              <w:jc w:val="center"/>
              <w:rPr>
                <w:rFonts w:ascii="Cambria" w:hAnsi="Cambria"/>
              </w:rPr>
            </w:pPr>
            <w:r w:rsidRPr="00A47046">
              <w:rPr>
                <w:rFonts w:ascii="Cambria" w:hAnsi="Cambria"/>
              </w:rPr>
              <w:t>1986</w:t>
            </w:r>
          </w:p>
        </w:tc>
        <w:tc>
          <w:tcPr>
            <w:tcW w:w="860" w:type="dxa"/>
            <w:tcBorders>
              <w:left w:val="single" w:sz="12" w:space="0" w:color="auto"/>
            </w:tcBorders>
            <w:vAlign w:val="center"/>
          </w:tcPr>
          <w:p w14:paraId="599CF058" w14:textId="1F7CF860"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74BD3E73" w14:textId="54247DD8" w:rsidR="00A47046" w:rsidRPr="00A47046" w:rsidRDefault="00A47046" w:rsidP="00A47046">
            <w:pPr>
              <w:jc w:val="center"/>
              <w:rPr>
                <w:rFonts w:ascii="Cambria" w:hAnsi="Cambria"/>
              </w:rPr>
            </w:pPr>
          </w:p>
        </w:tc>
      </w:tr>
      <w:tr w:rsidR="00A47046" w:rsidRPr="00A47046" w14:paraId="4018CCF1" w14:textId="77777777" w:rsidTr="00A47046">
        <w:trPr>
          <w:trHeight w:hRule="exact" w:val="284"/>
        </w:trPr>
        <w:tc>
          <w:tcPr>
            <w:tcW w:w="1266" w:type="dxa"/>
            <w:tcBorders>
              <w:left w:val="single" w:sz="12" w:space="0" w:color="auto"/>
              <w:right w:val="single" w:sz="12" w:space="0" w:color="auto"/>
            </w:tcBorders>
            <w:vAlign w:val="center"/>
          </w:tcPr>
          <w:p w14:paraId="139368A0" w14:textId="5C972037" w:rsidR="00A47046" w:rsidRPr="00A47046" w:rsidRDefault="00A47046" w:rsidP="00A47046">
            <w:pPr>
              <w:jc w:val="center"/>
              <w:rPr>
                <w:rFonts w:ascii="Cambria" w:hAnsi="Cambria"/>
              </w:rPr>
            </w:pPr>
            <w:r w:rsidRPr="00A47046">
              <w:rPr>
                <w:rFonts w:ascii="Cambria" w:hAnsi="Cambria"/>
              </w:rPr>
              <w:t>1947</w:t>
            </w:r>
          </w:p>
        </w:tc>
        <w:tc>
          <w:tcPr>
            <w:tcW w:w="852" w:type="dxa"/>
            <w:tcBorders>
              <w:left w:val="single" w:sz="12" w:space="0" w:color="auto"/>
            </w:tcBorders>
            <w:vAlign w:val="center"/>
          </w:tcPr>
          <w:p w14:paraId="19218138" w14:textId="7C01127D"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3566F293" w14:textId="77777777"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4974B1D7" w14:textId="7562AA5C" w:rsidR="00A47046" w:rsidRPr="00A47046" w:rsidRDefault="00A47046" w:rsidP="00A47046">
            <w:pPr>
              <w:jc w:val="center"/>
              <w:rPr>
                <w:rFonts w:ascii="Cambria" w:hAnsi="Cambria"/>
              </w:rPr>
            </w:pPr>
            <w:r w:rsidRPr="00A47046">
              <w:rPr>
                <w:rFonts w:ascii="Cambria" w:hAnsi="Cambria"/>
              </w:rPr>
              <w:t>1967</w:t>
            </w:r>
          </w:p>
        </w:tc>
        <w:tc>
          <w:tcPr>
            <w:tcW w:w="852" w:type="dxa"/>
            <w:tcBorders>
              <w:left w:val="single" w:sz="12" w:space="0" w:color="auto"/>
            </w:tcBorders>
            <w:vAlign w:val="center"/>
          </w:tcPr>
          <w:p w14:paraId="1CD7670A" w14:textId="3C5ACE6D"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0E98AD9F" w14:textId="5ECEBDF8"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12496F14" w14:textId="044C74B8" w:rsidR="00A47046" w:rsidRPr="00A47046" w:rsidRDefault="00A47046" w:rsidP="00A47046">
            <w:pPr>
              <w:jc w:val="center"/>
              <w:rPr>
                <w:rFonts w:ascii="Cambria" w:hAnsi="Cambria"/>
              </w:rPr>
            </w:pPr>
            <w:r w:rsidRPr="00A47046">
              <w:rPr>
                <w:rFonts w:ascii="Cambria" w:hAnsi="Cambria"/>
              </w:rPr>
              <w:t>1987</w:t>
            </w:r>
          </w:p>
        </w:tc>
        <w:tc>
          <w:tcPr>
            <w:tcW w:w="860" w:type="dxa"/>
            <w:tcBorders>
              <w:left w:val="single" w:sz="12" w:space="0" w:color="auto"/>
            </w:tcBorders>
            <w:vAlign w:val="center"/>
          </w:tcPr>
          <w:p w14:paraId="2636FC3A" w14:textId="12884EFA"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26770C1F" w14:textId="780C7F9B" w:rsidR="00A47046" w:rsidRPr="00A47046" w:rsidRDefault="00A47046" w:rsidP="00A47046">
            <w:pPr>
              <w:jc w:val="center"/>
              <w:rPr>
                <w:rFonts w:ascii="Cambria" w:hAnsi="Cambria"/>
              </w:rPr>
            </w:pPr>
          </w:p>
        </w:tc>
      </w:tr>
      <w:tr w:rsidR="00A47046" w:rsidRPr="00A47046" w14:paraId="01F6F7DD" w14:textId="77777777" w:rsidTr="00A47046">
        <w:trPr>
          <w:trHeight w:hRule="exact" w:val="284"/>
        </w:trPr>
        <w:tc>
          <w:tcPr>
            <w:tcW w:w="1266" w:type="dxa"/>
            <w:tcBorders>
              <w:left w:val="single" w:sz="12" w:space="0" w:color="auto"/>
              <w:right w:val="single" w:sz="12" w:space="0" w:color="auto"/>
            </w:tcBorders>
            <w:vAlign w:val="center"/>
          </w:tcPr>
          <w:p w14:paraId="127AFE90" w14:textId="383A2874" w:rsidR="00A47046" w:rsidRPr="00A47046" w:rsidRDefault="00A47046" w:rsidP="00A47046">
            <w:pPr>
              <w:jc w:val="center"/>
              <w:rPr>
                <w:rFonts w:ascii="Cambria" w:hAnsi="Cambria"/>
              </w:rPr>
            </w:pPr>
            <w:r w:rsidRPr="00A47046">
              <w:rPr>
                <w:rFonts w:ascii="Cambria" w:hAnsi="Cambria"/>
              </w:rPr>
              <w:t>1948</w:t>
            </w:r>
          </w:p>
        </w:tc>
        <w:tc>
          <w:tcPr>
            <w:tcW w:w="852" w:type="dxa"/>
            <w:tcBorders>
              <w:left w:val="single" w:sz="12" w:space="0" w:color="auto"/>
            </w:tcBorders>
            <w:vAlign w:val="center"/>
          </w:tcPr>
          <w:p w14:paraId="138498F5" w14:textId="7FBFD66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60EC9CC9" w14:textId="3D123D20"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7047A42E" w14:textId="652E7A9D" w:rsidR="00A47046" w:rsidRPr="00A47046" w:rsidRDefault="00A47046" w:rsidP="00A47046">
            <w:pPr>
              <w:jc w:val="center"/>
              <w:rPr>
                <w:rFonts w:ascii="Cambria" w:hAnsi="Cambria"/>
              </w:rPr>
            </w:pPr>
            <w:r w:rsidRPr="00A47046">
              <w:rPr>
                <w:rFonts w:ascii="Cambria" w:hAnsi="Cambria"/>
              </w:rPr>
              <w:t>1968</w:t>
            </w:r>
          </w:p>
        </w:tc>
        <w:tc>
          <w:tcPr>
            <w:tcW w:w="852" w:type="dxa"/>
            <w:tcBorders>
              <w:left w:val="single" w:sz="12" w:space="0" w:color="auto"/>
            </w:tcBorders>
            <w:vAlign w:val="center"/>
          </w:tcPr>
          <w:p w14:paraId="07727EC3" w14:textId="68F6ACA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4E75B0AB" w14:textId="02AE04B1"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140761F2" w14:textId="04266E85" w:rsidR="00A47046" w:rsidRPr="00A47046" w:rsidRDefault="00A47046" w:rsidP="00A47046">
            <w:pPr>
              <w:jc w:val="center"/>
              <w:rPr>
                <w:rFonts w:ascii="Cambria" w:hAnsi="Cambria"/>
              </w:rPr>
            </w:pPr>
            <w:r w:rsidRPr="00A47046">
              <w:rPr>
                <w:rFonts w:ascii="Cambria" w:hAnsi="Cambria"/>
              </w:rPr>
              <w:t>1988</w:t>
            </w:r>
          </w:p>
        </w:tc>
        <w:tc>
          <w:tcPr>
            <w:tcW w:w="860" w:type="dxa"/>
            <w:tcBorders>
              <w:left w:val="single" w:sz="12" w:space="0" w:color="auto"/>
            </w:tcBorders>
            <w:vAlign w:val="center"/>
          </w:tcPr>
          <w:p w14:paraId="7A4541E0" w14:textId="525350CF"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4DFD1AB9" w14:textId="124A956E" w:rsidR="00A47046" w:rsidRPr="00A47046" w:rsidRDefault="00A47046" w:rsidP="00A47046">
            <w:pPr>
              <w:jc w:val="center"/>
              <w:rPr>
                <w:rFonts w:ascii="Cambria" w:hAnsi="Cambria"/>
              </w:rPr>
            </w:pPr>
          </w:p>
        </w:tc>
      </w:tr>
      <w:tr w:rsidR="00A47046" w:rsidRPr="00A47046" w14:paraId="4372AF3A" w14:textId="77777777" w:rsidTr="00A47046">
        <w:trPr>
          <w:trHeight w:hRule="exact" w:val="284"/>
        </w:trPr>
        <w:tc>
          <w:tcPr>
            <w:tcW w:w="1266" w:type="dxa"/>
            <w:tcBorders>
              <w:left w:val="single" w:sz="12" w:space="0" w:color="auto"/>
              <w:right w:val="single" w:sz="12" w:space="0" w:color="auto"/>
            </w:tcBorders>
            <w:vAlign w:val="center"/>
          </w:tcPr>
          <w:p w14:paraId="7A8F85CA" w14:textId="5E7D6D3A" w:rsidR="00A47046" w:rsidRPr="00A47046" w:rsidRDefault="00A47046" w:rsidP="00A47046">
            <w:pPr>
              <w:jc w:val="center"/>
              <w:rPr>
                <w:rFonts w:ascii="Cambria" w:hAnsi="Cambria"/>
              </w:rPr>
            </w:pPr>
            <w:r w:rsidRPr="00A47046">
              <w:rPr>
                <w:rFonts w:ascii="Cambria" w:hAnsi="Cambria"/>
              </w:rPr>
              <w:t>1949</w:t>
            </w:r>
          </w:p>
        </w:tc>
        <w:tc>
          <w:tcPr>
            <w:tcW w:w="852" w:type="dxa"/>
            <w:tcBorders>
              <w:left w:val="single" w:sz="12" w:space="0" w:color="auto"/>
            </w:tcBorders>
            <w:vAlign w:val="center"/>
          </w:tcPr>
          <w:p w14:paraId="6F0C928A" w14:textId="7777777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505EA826" w14:textId="7D912F31"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5A65A8EC" w14:textId="4322C827" w:rsidR="00A47046" w:rsidRPr="00A47046" w:rsidRDefault="00A47046" w:rsidP="00A47046">
            <w:pPr>
              <w:jc w:val="center"/>
              <w:rPr>
                <w:rFonts w:ascii="Cambria" w:hAnsi="Cambria"/>
              </w:rPr>
            </w:pPr>
            <w:r w:rsidRPr="00A47046">
              <w:rPr>
                <w:rFonts w:ascii="Cambria" w:hAnsi="Cambria"/>
              </w:rPr>
              <w:t>1969</w:t>
            </w:r>
          </w:p>
        </w:tc>
        <w:tc>
          <w:tcPr>
            <w:tcW w:w="852" w:type="dxa"/>
            <w:tcBorders>
              <w:left w:val="single" w:sz="12" w:space="0" w:color="auto"/>
            </w:tcBorders>
            <w:vAlign w:val="center"/>
          </w:tcPr>
          <w:p w14:paraId="090E4DE3" w14:textId="7227CBC3"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04CEC360" w14:textId="5A4A5EE8"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0B29FF69" w14:textId="516A9638" w:rsidR="00A47046" w:rsidRPr="00A47046" w:rsidRDefault="00A47046" w:rsidP="00A47046">
            <w:pPr>
              <w:jc w:val="center"/>
              <w:rPr>
                <w:rFonts w:ascii="Cambria" w:hAnsi="Cambria"/>
              </w:rPr>
            </w:pPr>
            <w:r w:rsidRPr="00A47046">
              <w:rPr>
                <w:rFonts w:ascii="Cambria" w:hAnsi="Cambria"/>
              </w:rPr>
              <w:t>1989</w:t>
            </w:r>
          </w:p>
        </w:tc>
        <w:tc>
          <w:tcPr>
            <w:tcW w:w="860" w:type="dxa"/>
            <w:tcBorders>
              <w:left w:val="single" w:sz="12" w:space="0" w:color="auto"/>
            </w:tcBorders>
            <w:vAlign w:val="center"/>
          </w:tcPr>
          <w:p w14:paraId="65382833" w14:textId="185133E6"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366B0A30" w14:textId="7E40BACB" w:rsidR="00A47046" w:rsidRPr="00A47046" w:rsidRDefault="00212830" w:rsidP="00A47046">
            <w:pPr>
              <w:jc w:val="center"/>
              <w:rPr>
                <w:rFonts w:ascii="Cambria" w:hAnsi="Cambria"/>
              </w:rPr>
            </w:pPr>
            <w:r>
              <w:rPr>
                <w:rFonts w:ascii="Cambria" w:hAnsi="Cambria"/>
              </w:rPr>
              <w:t>1</w:t>
            </w:r>
          </w:p>
        </w:tc>
      </w:tr>
      <w:tr w:rsidR="00A47046" w:rsidRPr="00A47046" w14:paraId="7F85CC1D" w14:textId="77777777" w:rsidTr="00A47046">
        <w:trPr>
          <w:trHeight w:hRule="exact" w:val="284"/>
        </w:trPr>
        <w:tc>
          <w:tcPr>
            <w:tcW w:w="1266" w:type="dxa"/>
            <w:tcBorders>
              <w:left w:val="single" w:sz="12" w:space="0" w:color="auto"/>
              <w:right w:val="single" w:sz="12" w:space="0" w:color="auto"/>
            </w:tcBorders>
            <w:vAlign w:val="center"/>
          </w:tcPr>
          <w:p w14:paraId="21B90B1B" w14:textId="42164BF2" w:rsidR="00A47046" w:rsidRPr="00A47046" w:rsidRDefault="00A47046" w:rsidP="00A47046">
            <w:pPr>
              <w:jc w:val="center"/>
              <w:rPr>
                <w:rFonts w:ascii="Cambria" w:hAnsi="Cambria"/>
              </w:rPr>
            </w:pPr>
            <w:r w:rsidRPr="00A47046">
              <w:rPr>
                <w:rFonts w:ascii="Cambria" w:hAnsi="Cambria"/>
              </w:rPr>
              <w:t>1950</w:t>
            </w:r>
          </w:p>
        </w:tc>
        <w:tc>
          <w:tcPr>
            <w:tcW w:w="852" w:type="dxa"/>
            <w:tcBorders>
              <w:left w:val="single" w:sz="12" w:space="0" w:color="auto"/>
            </w:tcBorders>
            <w:vAlign w:val="center"/>
          </w:tcPr>
          <w:p w14:paraId="52EBC5C7" w14:textId="7777777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3A0F3B42" w14:textId="77777777"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75613641" w14:textId="28656852" w:rsidR="00A47046" w:rsidRPr="00A47046" w:rsidRDefault="00A47046" w:rsidP="00A47046">
            <w:pPr>
              <w:jc w:val="center"/>
              <w:rPr>
                <w:rFonts w:ascii="Cambria" w:hAnsi="Cambria"/>
              </w:rPr>
            </w:pPr>
            <w:r w:rsidRPr="00A47046">
              <w:rPr>
                <w:rFonts w:ascii="Cambria" w:hAnsi="Cambria"/>
              </w:rPr>
              <w:t>1970</w:t>
            </w:r>
          </w:p>
        </w:tc>
        <w:tc>
          <w:tcPr>
            <w:tcW w:w="852" w:type="dxa"/>
            <w:tcBorders>
              <w:left w:val="single" w:sz="12" w:space="0" w:color="auto"/>
            </w:tcBorders>
            <w:vAlign w:val="center"/>
          </w:tcPr>
          <w:p w14:paraId="2D6B4F4E" w14:textId="31079D10"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08CE2833" w14:textId="2FEFF226"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67E8DD3B" w14:textId="0111BB23" w:rsidR="00A47046" w:rsidRPr="00A47046" w:rsidRDefault="00A47046" w:rsidP="00A47046">
            <w:pPr>
              <w:jc w:val="center"/>
              <w:rPr>
                <w:rFonts w:ascii="Cambria" w:hAnsi="Cambria"/>
              </w:rPr>
            </w:pPr>
            <w:r w:rsidRPr="00A47046">
              <w:rPr>
                <w:rFonts w:ascii="Cambria" w:hAnsi="Cambria"/>
              </w:rPr>
              <w:t>1990</w:t>
            </w:r>
          </w:p>
        </w:tc>
        <w:tc>
          <w:tcPr>
            <w:tcW w:w="860" w:type="dxa"/>
            <w:tcBorders>
              <w:left w:val="single" w:sz="12" w:space="0" w:color="auto"/>
            </w:tcBorders>
            <w:vAlign w:val="center"/>
          </w:tcPr>
          <w:p w14:paraId="6B7BFCD1" w14:textId="42DA3EFB"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0E9EDCB5" w14:textId="144AFF73" w:rsidR="00A47046" w:rsidRPr="00A47046" w:rsidRDefault="00212830" w:rsidP="00A47046">
            <w:pPr>
              <w:jc w:val="center"/>
              <w:rPr>
                <w:rFonts w:ascii="Cambria" w:hAnsi="Cambria"/>
              </w:rPr>
            </w:pPr>
            <w:r>
              <w:rPr>
                <w:rFonts w:ascii="Cambria" w:hAnsi="Cambria"/>
              </w:rPr>
              <w:t>1</w:t>
            </w:r>
          </w:p>
        </w:tc>
      </w:tr>
      <w:tr w:rsidR="00A47046" w:rsidRPr="00A47046" w14:paraId="5E4553B0" w14:textId="77777777" w:rsidTr="00A47046">
        <w:trPr>
          <w:trHeight w:hRule="exact" w:val="284"/>
        </w:trPr>
        <w:tc>
          <w:tcPr>
            <w:tcW w:w="1266" w:type="dxa"/>
            <w:tcBorders>
              <w:left w:val="single" w:sz="12" w:space="0" w:color="auto"/>
              <w:right w:val="single" w:sz="12" w:space="0" w:color="auto"/>
            </w:tcBorders>
            <w:vAlign w:val="center"/>
          </w:tcPr>
          <w:p w14:paraId="4AF475DC" w14:textId="1368D2B6" w:rsidR="00A47046" w:rsidRPr="00A47046" w:rsidRDefault="00A47046" w:rsidP="00A47046">
            <w:pPr>
              <w:jc w:val="center"/>
              <w:rPr>
                <w:rFonts w:ascii="Cambria" w:hAnsi="Cambria"/>
              </w:rPr>
            </w:pPr>
            <w:r w:rsidRPr="00A47046">
              <w:rPr>
                <w:rFonts w:ascii="Cambria" w:hAnsi="Cambria"/>
              </w:rPr>
              <w:t>1951</w:t>
            </w:r>
          </w:p>
        </w:tc>
        <w:tc>
          <w:tcPr>
            <w:tcW w:w="852" w:type="dxa"/>
            <w:tcBorders>
              <w:left w:val="single" w:sz="12" w:space="0" w:color="auto"/>
            </w:tcBorders>
            <w:vAlign w:val="center"/>
          </w:tcPr>
          <w:p w14:paraId="1F5A668B" w14:textId="45CC5BB8"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6A1CB25E" w14:textId="77777777"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69F3B21D" w14:textId="555FD7B2" w:rsidR="00A47046" w:rsidRPr="00A47046" w:rsidRDefault="00A47046" w:rsidP="00A47046">
            <w:pPr>
              <w:jc w:val="center"/>
              <w:rPr>
                <w:rFonts w:ascii="Cambria" w:hAnsi="Cambria"/>
              </w:rPr>
            </w:pPr>
            <w:r w:rsidRPr="00A47046">
              <w:rPr>
                <w:rFonts w:ascii="Cambria" w:hAnsi="Cambria"/>
              </w:rPr>
              <w:t>1971</w:t>
            </w:r>
          </w:p>
        </w:tc>
        <w:tc>
          <w:tcPr>
            <w:tcW w:w="852" w:type="dxa"/>
            <w:tcBorders>
              <w:left w:val="single" w:sz="12" w:space="0" w:color="auto"/>
            </w:tcBorders>
            <w:vAlign w:val="center"/>
          </w:tcPr>
          <w:p w14:paraId="4504E6F0" w14:textId="722C9483"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681C6E4F" w14:textId="0C213CF7"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25C0C6D6" w14:textId="2044EA8F" w:rsidR="00A47046" w:rsidRPr="00A47046" w:rsidRDefault="00A47046" w:rsidP="00A47046">
            <w:pPr>
              <w:jc w:val="center"/>
              <w:rPr>
                <w:rFonts w:ascii="Cambria" w:hAnsi="Cambria"/>
              </w:rPr>
            </w:pPr>
            <w:r w:rsidRPr="00A47046">
              <w:rPr>
                <w:rFonts w:ascii="Cambria" w:hAnsi="Cambria"/>
              </w:rPr>
              <w:t>1991</w:t>
            </w:r>
          </w:p>
        </w:tc>
        <w:tc>
          <w:tcPr>
            <w:tcW w:w="860" w:type="dxa"/>
            <w:tcBorders>
              <w:left w:val="single" w:sz="12" w:space="0" w:color="auto"/>
            </w:tcBorders>
            <w:vAlign w:val="center"/>
          </w:tcPr>
          <w:p w14:paraId="6F98B610" w14:textId="1C36A271"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508D781A" w14:textId="49AEFB39" w:rsidR="00A47046" w:rsidRPr="00A47046" w:rsidRDefault="00A47046" w:rsidP="00A47046">
            <w:pPr>
              <w:jc w:val="center"/>
              <w:rPr>
                <w:rFonts w:ascii="Cambria" w:hAnsi="Cambria"/>
              </w:rPr>
            </w:pPr>
          </w:p>
        </w:tc>
      </w:tr>
      <w:tr w:rsidR="00A47046" w:rsidRPr="00A47046" w14:paraId="01A5B27D" w14:textId="77777777" w:rsidTr="00A47046">
        <w:trPr>
          <w:trHeight w:hRule="exact" w:val="284"/>
        </w:trPr>
        <w:tc>
          <w:tcPr>
            <w:tcW w:w="1266" w:type="dxa"/>
            <w:tcBorders>
              <w:left w:val="single" w:sz="12" w:space="0" w:color="auto"/>
              <w:right w:val="single" w:sz="12" w:space="0" w:color="auto"/>
            </w:tcBorders>
            <w:vAlign w:val="center"/>
          </w:tcPr>
          <w:p w14:paraId="24A86367" w14:textId="38461540" w:rsidR="00A47046" w:rsidRPr="00A47046" w:rsidRDefault="00A47046" w:rsidP="00A47046">
            <w:pPr>
              <w:jc w:val="center"/>
              <w:rPr>
                <w:rFonts w:ascii="Cambria" w:hAnsi="Cambria"/>
              </w:rPr>
            </w:pPr>
            <w:r w:rsidRPr="00A47046">
              <w:rPr>
                <w:rFonts w:ascii="Cambria" w:hAnsi="Cambria"/>
              </w:rPr>
              <w:t>1952</w:t>
            </w:r>
          </w:p>
        </w:tc>
        <w:tc>
          <w:tcPr>
            <w:tcW w:w="852" w:type="dxa"/>
            <w:tcBorders>
              <w:left w:val="single" w:sz="12" w:space="0" w:color="auto"/>
            </w:tcBorders>
            <w:vAlign w:val="center"/>
          </w:tcPr>
          <w:p w14:paraId="6AFA1F70" w14:textId="4130D270"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1894EE4C" w14:textId="4BE7717E"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24868E96" w14:textId="58E2B38F" w:rsidR="00A47046" w:rsidRPr="00A47046" w:rsidRDefault="00A47046" w:rsidP="00A47046">
            <w:pPr>
              <w:jc w:val="center"/>
              <w:rPr>
                <w:rFonts w:ascii="Cambria" w:hAnsi="Cambria"/>
              </w:rPr>
            </w:pPr>
            <w:r w:rsidRPr="00A47046">
              <w:rPr>
                <w:rFonts w:ascii="Cambria" w:hAnsi="Cambria"/>
              </w:rPr>
              <w:t>1972</w:t>
            </w:r>
          </w:p>
        </w:tc>
        <w:tc>
          <w:tcPr>
            <w:tcW w:w="852" w:type="dxa"/>
            <w:tcBorders>
              <w:left w:val="single" w:sz="12" w:space="0" w:color="auto"/>
            </w:tcBorders>
            <w:vAlign w:val="center"/>
          </w:tcPr>
          <w:p w14:paraId="5918D414" w14:textId="46BA3F4E"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288CD6F6" w14:textId="334A5C0D"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3E1F7116" w14:textId="0EE73650" w:rsidR="00A47046" w:rsidRPr="00A47046" w:rsidRDefault="00A47046" w:rsidP="00A47046">
            <w:pPr>
              <w:jc w:val="center"/>
              <w:rPr>
                <w:rFonts w:ascii="Cambria" w:hAnsi="Cambria"/>
              </w:rPr>
            </w:pPr>
            <w:r w:rsidRPr="00A47046">
              <w:rPr>
                <w:rFonts w:ascii="Cambria" w:hAnsi="Cambria"/>
              </w:rPr>
              <w:t>1992</w:t>
            </w:r>
          </w:p>
        </w:tc>
        <w:tc>
          <w:tcPr>
            <w:tcW w:w="860" w:type="dxa"/>
            <w:tcBorders>
              <w:left w:val="single" w:sz="12" w:space="0" w:color="auto"/>
            </w:tcBorders>
            <w:vAlign w:val="center"/>
          </w:tcPr>
          <w:p w14:paraId="57422B0A" w14:textId="010F57DB"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2079F481" w14:textId="77027D59" w:rsidR="00A47046" w:rsidRPr="00A47046" w:rsidRDefault="00212830" w:rsidP="00A47046">
            <w:pPr>
              <w:jc w:val="center"/>
              <w:rPr>
                <w:rFonts w:ascii="Cambria" w:hAnsi="Cambria"/>
              </w:rPr>
            </w:pPr>
            <w:r>
              <w:rPr>
                <w:rFonts w:ascii="Cambria" w:hAnsi="Cambria"/>
              </w:rPr>
              <w:t>1</w:t>
            </w:r>
          </w:p>
        </w:tc>
      </w:tr>
      <w:tr w:rsidR="00A47046" w:rsidRPr="00A47046" w14:paraId="4C72F112" w14:textId="77777777" w:rsidTr="00A47046">
        <w:trPr>
          <w:trHeight w:hRule="exact" w:val="284"/>
        </w:trPr>
        <w:tc>
          <w:tcPr>
            <w:tcW w:w="1266" w:type="dxa"/>
            <w:tcBorders>
              <w:left w:val="single" w:sz="12" w:space="0" w:color="auto"/>
              <w:right w:val="single" w:sz="12" w:space="0" w:color="auto"/>
            </w:tcBorders>
            <w:vAlign w:val="center"/>
          </w:tcPr>
          <w:p w14:paraId="4CBD0CAC" w14:textId="5DB5D756" w:rsidR="00A47046" w:rsidRPr="00A47046" w:rsidRDefault="00A47046" w:rsidP="00A47046">
            <w:pPr>
              <w:jc w:val="center"/>
              <w:rPr>
                <w:rFonts w:ascii="Cambria" w:hAnsi="Cambria"/>
              </w:rPr>
            </w:pPr>
            <w:r w:rsidRPr="00A47046">
              <w:rPr>
                <w:rFonts w:ascii="Cambria" w:hAnsi="Cambria"/>
              </w:rPr>
              <w:t>1953</w:t>
            </w:r>
          </w:p>
        </w:tc>
        <w:tc>
          <w:tcPr>
            <w:tcW w:w="852" w:type="dxa"/>
            <w:tcBorders>
              <w:left w:val="single" w:sz="12" w:space="0" w:color="auto"/>
            </w:tcBorders>
            <w:vAlign w:val="center"/>
          </w:tcPr>
          <w:p w14:paraId="0B9C0339" w14:textId="7777777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7B344D63" w14:textId="0905ECE8"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2089CB33" w14:textId="0C0F645F" w:rsidR="00A47046" w:rsidRPr="00A47046" w:rsidRDefault="00A47046" w:rsidP="00A47046">
            <w:pPr>
              <w:jc w:val="center"/>
              <w:rPr>
                <w:rFonts w:ascii="Cambria" w:hAnsi="Cambria"/>
              </w:rPr>
            </w:pPr>
            <w:r w:rsidRPr="00A47046">
              <w:rPr>
                <w:rFonts w:ascii="Cambria" w:hAnsi="Cambria"/>
              </w:rPr>
              <w:t>1973</w:t>
            </w:r>
          </w:p>
        </w:tc>
        <w:tc>
          <w:tcPr>
            <w:tcW w:w="852" w:type="dxa"/>
            <w:tcBorders>
              <w:left w:val="single" w:sz="12" w:space="0" w:color="auto"/>
            </w:tcBorders>
            <w:vAlign w:val="center"/>
          </w:tcPr>
          <w:p w14:paraId="61451D4C" w14:textId="21FE8019"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3381C82C" w14:textId="232977AB"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14E9187A" w14:textId="571B492E" w:rsidR="00A47046" w:rsidRPr="00A47046" w:rsidRDefault="00A47046" w:rsidP="00A47046">
            <w:pPr>
              <w:jc w:val="center"/>
              <w:rPr>
                <w:rFonts w:ascii="Cambria" w:hAnsi="Cambria"/>
              </w:rPr>
            </w:pPr>
            <w:r w:rsidRPr="00A47046">
              <w:rPr>
                <w:rFonts w:ascii="Cambria" w:hAnsi="Cambria"/>
              </w:rPr>
              <w:t>1993</w:t>
            </w:r>
          </w:p>
        </w:tc>
        <w:tc>
          <w:tcPr>
            <w:tcW w:w="860" w:type="dxa"/>
            <w:tcBorders>
              <w:left w:val="single" w:sz="12" w:space="0" w:color="auto"/>
            </w:tcBorders>
            <w:vAlign w:val="center"/>
          </w:tcPr>
          <w:p w14:paraId="4D5CC7A7" w14:textId="358FB74B"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7B642882" w14:textId="44AA19BE" w:rsidR="00A47046" w:rsidRPr="00A47046" w:rsidRDefault="00A47046" w:rsidP="00A47046">
            <w:pPr>
              <w:jc w:val="center"/>
              <w:rPr>
                <w:rFonts w:ascii="Cambria" w:hAnsi="Cambria"/>
              </w:rPr>
            </w:pPr>
          </w:p>
        </w:tc>
      </w:tr>
      <w:tr w:rsidR="00A47046" w:rsidRPr="00A47046" w14:paraId="74B6A057" w14:textId="77777777" w:rsidTr="00A47046">
        <w:trPr>
          <w:trHeight w:hRule="exact" w:val="284"/>
        </w:trPr>
        <w:tc>
          <w:tcPr>
            <w:tcW w:w="1266" w:type="dxa"/>
            <w:tcBorders>
              <w:left w:val="single" w:sz="12" w:space="0" w:color="auto"/>
              <w:right w:val="single" w:sz="12" w:space="0" w:color="auto"/>
            </w:tcBorders>
            <w:vAlign w:val="center"/>
          </w:tcPr>
          <w:p w14:paraId="70972477" w14:textId="0625BF32" w:rsidR="00A47046" w:rsidRPr="00A47046" w:rsidRDefault="00A47046" w:rsidP="00A47046">
            <w:pPr>
              <w:jc w:val="center"/>
              <w:rPr>
                <w:rFonts w:ascii="Cambria" w:hAnsi="Cambria"/>
              </w:rPr>
            </w:pPr>
            <w:r w:rsidRPr="00A47046">
              <w:rPr>
                <w:rFonts w:ascii="Cambria" w:hAnsi="Cambria"/>
              </w:rPr>
              <w:t>1954</w:t>
            </w:r>
          </w:p>
        </w:tc>
        <w:tc>
          <w:tcPr>
            <w:tcW w:w="852" w:type="dxa"/>
            <w:tcBorders>
              <w:left w:val="single" w:sz="12" w:space="0" w:color="auto"/>
            </w:tcBorders>
            <w:vAlign w:val="center"/>
          </w:tcPr>
          <w:p w14:paraId="715EDCC4" w14:textId="08F9CBD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5F484F00" w14:textId="435E2811"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740BA051" w14:textId="458A47CF" w:rsidR="00A47046" w:rsidRPr="00A47046" w:rsidRDefault="00A47046" w:rsidP="00A47046">
            <w:pPr>
              <w:jc w:val="center"/>
              <w:rPr>
                <w:rFonts w:ascii="Cambria" w:hAnsi="Cambria"/>
              </w:rPr>
            </w:pPr>
            <w:r w:rsidRPr="00A47046">
              <w:rPr>
                <w:rFonts w:ascii="Cambria" w:hAnsi="Cambria"/>
              </w:rPr>
              <w:t>1974</w:t>
            </w:r>
          </w:p>
        </w:tc>
        <w:tc>
          <w:tcPr>
            <w:tcW w:w="852" w:type="dxa"/>
            <w:tcBorders>
              <w:left w:val="single" w:sz="12" w:space="0" w:color="auto"/>
            </w:tcBorders>
            <w:vAlign w:val="center"/>
          </w:tcPr>
          <w:p w14:paraId="7D124426" w14:textId="08E0A920"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40CD6868" w14:textId="2DC4E779"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232B2856" w14:textId="4CD34F0D" w:rsidR="00A47046" w:rsidRPr="00A47046" w:rsidRDefault="00A47046" w:rsidP="00A47046">
            <w:pPr>
              <w:jc w:val="center"/>
              <w:rPr>
                <w:rFonts w:ascii="Cambria" w:hAnsi="Cambria"/>
              </w:rPr>
            </w:pPr>
            <w:r w:rsidRPr="00A47046">
              <w:rPr>
                <w:rFonts w:ascii="Cambria" w:hAnsi="Cambria"/>
              </w:rPr>
              <w:t>1994</w:t>
            </w:r>
          </w:p>
        </w:tc>
        <w:tc>
          <w:tcPr>
            <w:tcW w:w="860" w:type="dxa"/>
            <w:tcBorders>
              <w:left w:val="single" w:sz="12" w:space="0" w:color="auto"/>
            </w:tcBorders>
            <w:vAlign w:val="center"/>
          </w:tcPr>
          <w:p w14:paraId="49B73AD1" w14:textId="569F5EF5"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15583A05" w14:textId="3DAAA597" w:rsidR="00A47046" w:rsidRPr="00A47046" w:rsidRDefault="00A47046" w:rsidP="00A47046">
            <w:pPr>
              <w:jc w:val="center"/>
              <w:rPr>
                <w:rFonts w:ascii="Cambria" w:hAnsi="Cambria"/>
              </w:rPr>
            </w:pPr>
          </w:p>
        </w:tc>
      </w:tr>
      <w:tr w:rsidR="00A47046" w:rsidRPr="00A47046" w14:paraId="79E06464" w14:textId="77777777" w:rsidTr="00A47046">
        <w:trPr>
          <w:trHeight w:hRule="exact" w:val="284"/>
        </w:trPr>
        <w:tc>
          <w:tcPr>
            <w:tcW w:w="1266" w:type="dxa"/>
            <w:tcBorders>
              <w:left w:val="single" w:sz="12" w:space="0" w:color="auto"/>
              <w:right w:val="single" w:sz="12" w:space="0" w:color="auto"/>
            </w:tcBorders>
            <w:vAlign w:val="center"/>
          </w:tcPr>
          <w:p w14:paraId="1D32113C" w14:textId="238F6771" w:rsidR="00A47046" w:rsidRPr="00A47046" w:rsidRDefault="00A47046" w:rsidP="00A47046">
            <w:pPr>
              <w:jc w:val="center"/>
              <w:rPr>
                <w:rFonts w:ascii="Cambria" w:hAnsi="Cambria"/>
              </w:rPr>
            </w:pPr>
            <w:r w:rsidRPr="00A47046">
              <w:rPr>
                <w:rFonts w:ascii="Cambria" w:hAnsi="Cambria"/>
              </w:rPr>
              <w:t>1955</w:t>
            </w:r>
          </w:p>
        </w:tc>
        <w:tc>
          <w:tcPr>
            <w:tcW w:w="852" w:type="dxa"/>
            <w:tcBorders>
              <w:left w:val="single" w:sz="12" w:space="0" w:color="auto"/>
            </w:tcBorders>
            <w:vAlign w:val="center"/>
          </w:tcPr>
          <w:p w14:paraId="24CBE65E" w14:textId="720D9B25"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3D516723" w14:textId="0E33FF54"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76EE6C06" w14:textId="64F1ABFC" w:rsidR="00A47046" w:rsidRPr="00A47046" w:rsidRDefault="00A47046" w:rsidP="00A47046">
            <w:pPr>
              <w:jc w:val="center"/>
              <w:rPr>
                <w:rFonts w:ascii="Cambria" w:hAnsi="Cambria"/>
              </w:rPr>
            </w:pPr>
            <w:r w:rsidRPr="00A47046">
              <w:rPr>
                <w:rFonts w:ascii="Cambria" w:hAnsi="Cambria"/>
              </w:rPr>
              <w:t>1975</w:t>
            </w:r>
          </w:p>
        </w:tc>
        <w:tc>
          <w:tcPr>
            <w:tcW w:w="852" w:type="dxa"/>
            <w:tcBorders>
              <w:left w:val="single" w:sz="12" w:space="0" w:color="auto"/>
            </w:tcBorders>
            <w:vAlign w:val="center"/>
          </w:tcPr>
          <w:p w14:paraId="33B318DE" w14:textId="75F0E54B"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78CDCBB2" w14:textId="3599745E"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0A0C5DB5" w14:textId="618C8614" w:rsidR="00A47046" w:rsidRPr="00A47046" w:rsidRDefault="00A47046" w:rsidP="00A47046">
            <w:pPr>
              <w:jc w:val="center"/>
              <w:rPr>
                <w:rFonts w:ascii="Cambria" w:hAnsi="Cambria"/>
              </w:rPr>
            </w:pPr>
            <w:r w:rsidRPr="00A47046">
              <w:rPr>
                <w:rFonts w:ascii="Cambria" w:hAnsi="Cambria"/>
              </w:rPr>
              <w:t>1995</w:t>
            </w:r>
          </w:p>
        </w:tc>
        <w:tc>
          <w:tcPr>
            <w:tcW w:w="860" w:type="dxa"/>
            <w:tcBorders>
              <w:left w:val="single" w:sz="12" w:space="0" w:color="auto"/>
            </w:tcBorders>
            <w:vAlign w:val="center"/>
          </w:tcPr>
          <w:p w14:paraId="1773ADEA" w14:textId="248E3439"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4BE3B696" w14:textId="3B0AB352" w:rsidR="00A47046" w:rsidRPr="00A47046" w:rsidRDefault="00A47046" w:rsidP="00A47046">
            <w:pPr>
              <w:jc w:val="center"/>
              <w:rPr>
                <w:rFonts w:ascii="Cambria" w:hAnsi="Cambria"/>
              </w:rPr>
            </w:pPr>
          </w:p>
        </w:tc>
      </w:tr>
      <w:tr w:rsidR="00A47046" w:rsidRPr="00A47046" w14:paraId="10623390" w14:textId="77777777" w:rsidTr="00A47046">
        <w:trPr>
          <w:trHeight w:hRule="exact" w:val="284"/>
        </w:trPr>
        <w:tc>
          <w:tcPr>
            <w:tcW w:w="1266" w:type="dxa"/>
            <w:tcBorders>
              <w:left w:val="single" w:sz="12" w:space="0" w:color="auto"/>
              <w:right w:val="single" w:sz="12" w:space="0" w:color="auto"/>
            </w:tcBorders>
            <w:vAlign w:val="center"/>
          </w:tcPr>
          <w:p w14:paraId="3078509B" w14:textId="015CA5A5" w:rsidR="00A47046" w:rsidRPr="00A47046" w:rsidRDefault="00A47046" w:rsidP="00A47046">
            <w:pPr>
              <w:jc w:val="center"/>
              <w:rPr>
                <w:rFonts w:ascii="Cambria" w:hAnsi="Cambria"/>
              </w:rPr>
            </w:pPr>
            <w:r w:rsidRPr="00A47046">
              <w:rPr>
                <w:rFonts w:ascii="Cambria" w:hAnsi="Cambria"/>
              </w:rPr>
              <w:t>1956</w:t>
            </w:r>
          </w:p>
        </w:tc>
        <w:tc>
          <w:tcPr>
            <w:tcW w:w="852" w:type="dxa"/>
            <w:tcBorders>
              <w:left w:val="single" w:sz="12" w:space="0" w:color="auto"/>
            </w:tcBorders>
            <w:vAlign w:val="center"/>
          </w:tcPr>
          <w:p w14:paraId="12B922F4" w14:textId="6B014762"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637E998B" w14:textId="0F05C272"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0AD55E76" w14:textId="265FCFF2" w:rsidR="00A47046" w:rsidRPr="00A47046" w:rsidRDefault="00A47046" w:rsidP="00A47046">
            <w:pPr>
              <w:jc w:val="center"/>
              <w:rPr>
                <w:rFonts w:ascii="Cambria" w:hAnsi="Cambria"/>
              </w:rPr>
            </w:pPr>
            <w:r w:rsidRPr="00A47046">
              <w:rPr>
                <w:rFonts w:ascii="Cambria" w:hAnsi="Cambria"/>
              </w:rPr>
              <w:t>1976</w:t>
            </w:r>
          </w:p>
        </w:tc>
        <w:tc>
          <w:tcPr>
            <w:tcW w:w="852" w:type="dxa"/>
            <w:tcBorders>
              <w:left w:val="single" w:sz="12" w:space="0" w:color="auto"/>
            </w:tcBorders>
            <w:vAlign w:val="center"/>
          </w:tcPr>
          <w:p w14:paraId="36959D19" w14:textId="6A4A2D75"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24B8A5D2" w14:textId="60D1C39C"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5ABE25AE" w14:textId="67009DBB" w:rsidR="00A47046" w:rsidRPr="00A47046" w:rsidRDefault="00A47046" w:rsidP="00A47046">
            <w:pPr>
              <w:jc w:val="center"/>
              <w:rPr>
                <w:rFonts w:ascii="Cambria" w:hAnsi="Cambria"/>
              </w:rPr>
            </w:pPr>
            <w:r w:rsidRPr="00A47046">
              <w:rPr>
                <w:rFonts w:ascii="Cambria" w:hAnsi="Cambria"/>
              </w:rPr>
              <w:t>1996</w:t>
            </w:r>
          </w:p>
        </w:tc>
        <w:tc>
          <w:tcPr>
            <w:tcW w:w="860" w:type="dxa"/>
            <w:tcBorders>
              <w:left w:val="single" w:sz="12" w:space="0" w:color="auto"/>
            </w:tcBorders>
            <w:vAlign w:val="center"/>
          </w:tcPr>
          <w:p w14:paraId="4BB86D7C" w14:textId="65778ABD"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7D4D0FC0" w14:textId="7E76239A" w:rsidR="00A47046" w:rsidRPr="00A47046" w:rsidRDefault="00A47046" w:rsidP="00A47046">
            <w:pPr>
              <w:jc w:val="center"/>
              <w:rPr>
                <w:rFonts w:ascii="Cambria" w:hAnsi="Cambria"/>
              </w:rPr>
            </w:pPr>
          </w:p>
        </w:tc>
      </w:tr>
      <w:tr w:rsidR="00A47046" w:rsidRPr="00A47046" w14:paraId="29ADD720" w14:textId="77777777" w:rsidTr="00A47046">
        <w:trPr>
          <w:trHeight w:hRule="exact" w:val="284"/>
        </w:trPr>
        <w:tc>
          <w:tcPr>
            <w:tcW w:w="1266" w:type="dxa"/>
            <w:tcBorders>
              <w:left w:val="single" w:sz="12" w:space="0" w:color="auto"/>
              <w:right w:val="single" w:sz="12" w:space="0" w:color="auto"/>
            </w:tcBorders>
            <w:vAlign w:val="center"/>
          </w:tcPr>
          <w:p w14:paraId="2260C3B3" w14:textId="1A71A987" w:rsidR="00A47046" w:rsidRPr="00A47046" w:rsidRDefault="00A47046" w:rsidP="00A47046">
            <w:pPr>
              <w:jc w:val="center"/>
              <w:rPr>
                <w:rFonts w:ascii="Cambria" w:hAnsi="Cambria"/>
              </w:rPr>
            </w:pPr>
            <w:r w:rsidRPr="00A47046">
              <w:rPr>
                <w:rFonts w:ascii="Cambria" w:hAnsi="Cambria"/>
              </w:rPr>
              <w:t>1957</w:t>
            </w:r>
          </w:p>
        </w:tc>
        <w:tc>
          <w:tcPr>
            <w:tcW w:w="852" w:type="dxa"/>
            <w:tcBorders>
              <w:left w:val="single" w:sz="12" w:space="0" w:color="auto"/>
            </w:tcBorders>
            <w:vAlign w:val="center"/>
          </w:tcPr>
          <w:p w14:paraId="75408031" w14:textId="3FA965F1"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4682D3A8" w14:textId="2B1C6EBE"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23FEB79D" w14:textId="44B931E2" w:rsidR="00A47046" w:rsidRPr="00A47046" w:rsidRDefault="00A47046" w:rsidP="00A47046">
            <w:pPr>
              <w:jc w:val="center"/>
              <w:rPr>
                <w:rFonts w:ascii="Cambria" w:hAnsi="Cambria"/>
              </w:rPr>
            </w:pPr>
            <w:r w:rsidRPr="00A47046">
              <w:rPr>
                <w:rFonts w:ascii="Cambria" w:hAnsi="Cambria"/>
              </w:rPr>
              <w:t>1977</w:t>
            </w:r>
          </w:p>
        </w:tc>
        <w:tc>
          <w:tcPr>
            <w:tcW w:w="852" w:type="dxa"/>
            <w:tcBorders>
              <w:left w:val="single" w:sz="12" w:space="0" w:color="auto"/>
            </w:tcBorders>
            <w:vAlign w:val="center"/>
          </w:tcPr>
          <w:p w14:paraId="7DD6C4DE" w14:textId="5B121962"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334B79C0" w14:textId="60649945"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718A9363" w14:textId="1DB0016D" w:rsidR="00A47046" w:rsidRPr="00A47046" w:rsidRDefault="00A47046" w:rsidP="00A47046">
            <w:pPr>
              <w:jc w:val="center"/>
              <w:rPr>
                <w:rFonts w:ascii="Cambria" w:hAnsi="Cambria"/>
              </w:rPr>
            </w:pPr>
            <w:r w:rsidRPr="00A47046">
              <w:rPr>
                <w:rFonts w:ascii="Cambria" w:hAnsi="Cambria"/>
              </w:rPr>
              <w:t>1997</w:t>
            </w:r>
          </w:p>
        </w:tc>
        <w:tc>
          <w:tcPr>
            <w:tcW w:w="860" w:type="dxa"/>
            <w:tcBorders>
              <w:left w:val="single" w:sz="12" w:space="0" w:color="auto"/>
            </w:tcBorders>
            <w:vAlign w:val="center"/>
          </w:tcPr>
          <w:p w14:paraId="6C453898" w14:textId="36127457"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36991455" w14:textId="2043035D" w:rsidR="00A47046" w:rsidRPr="00A47046" w:rsidRDefault="00A47046" w:rsidP="00A47046">
            <w:pPr>
              <w:jc w:val="center"/>
              <w:rPr>
                <w:rFonts w:ascii="Cambria" w:hAnsi="Cambria"/>
              </w:rPr>
            </w:pPr>
          </w:p>
        </w:tc>
      </w:tr>
      <w:tr w:rsidR="00A47046" w:rsidRPr="00A47046" w14:paraId="0A7A4838" w14:textId="77777777" w:rsidTr="00A47046">
        <w:trPr>
          <w:trHeight w:hRule="exact" w:val="284"/>
        </w:trPr>
        <w:tc>
          <w:tcPr>
            <w:tcW w:w="1266" w:type="dxa"/>
            <w:tcBorders>
              <w:left w:val="single" w:sz="12" w:space="0" w:color="auto"/>
              <w:right w:val="single" w:sz="12" w:space="0" w:color="auto"/>
            </w:tcBorders>
            <w:vAlign w:val="center"/>
          </w:tcPr>
          <w:p w14:paraId="0D229CBA" w14:textId="1E623BFF" w:rsidR="00A47046" w:rsidRPr="00A47046" w:rsidRDefault="00A47046" w:rsidP="00A47046">
            <w:pPr>
              <w:jc w:val="center"/>
              <w:rPr>
                <w:rFonts w:ascii="Cambria" w:hAnsi="Cambria"/>
              </w:rPr>
            </w:pPr>
            <w:r w:rsidRPr="00A47046">
              <w:rPr>
                <w:rFonts w:ascii="Cambria" w:hAnsi="Cambria"/>
              </w:rPr>
              <w:t>1958</w:t>
            </w:r>
          </w:p>
        </w:tc>
        <w:tc>
          <w:tcPr>
            <w:tcW w:w="852" w:type="dxa"/>
            <w:tcBorders>
              <w:left w:val="single" w:sz="12" w:space="0" w:color="auto"/>
            </w:tcBorders>
            <w:vAlign w:val="center"/>
          </w:tcPr>
          <w:p w14:paraId="03E34498" w14:textId="1704F4EA"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40CB3776" w14:textId="014A35F7"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4F1B8534" w14:textId="0FBB8312" w:rsidR="00A47046" w:rsidRPr="00A47046" w:rsidRDefault="00A47046" w:rsidP="00A47046">
            <w:pPr>
              <w:jc w:val="center"/>
              <w:rPr>
                <w:rFonts w:ascii="Cambria" w:hAnsi="Cambria"/>
              </w:rPr>
            </w:pPr>
            <w:r w:rsidRPr="00A47046">
              <w:rPr>
                <w:rFonts w:ascii="Cambria" w:hAnsi="Cambria"/>
              </w:rPr>
              <w:t>1978</w:t>
            </w:r>
          </w:p>
        </w:tc>
        <w:tc>
          <w:tcPr>
            <w:tcW w:w="852" w:type="dxa"/>
            <w:tcBorders>
              <w:left w:val="single" w:sz="12" w:space="0" w:color="auto"/>
            </w:tcBorders>
            <w:vAlign w:val="center"/>
          </w:tcPr>
          <w:p w14:paraId="6DD205D6" w14:textId="16121C49"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2D36DCCD" w14:textId="0E58CFA6"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2CC17A44" w14:textId="04337B0F" w:rsidR="00A47046" w:rsidRPr="00A47046" w:rsidRDefault="00A47046" w:rsidP="00A47046">
            <w:pPr>
              <w:jc w:val="center"/>
              <w:rPr>
                <w:rFonts w:ascii="Cambria" w:hAnsi="Cambria"/>
              </w:rPr>
            </w:pPr>
            <w:r w:rsidRPr="00A47046">
              <w:rPr>
                <w:rFonts w:ascii="Cambria" w:hAnsi="Cambria"/>
              </w:rPr>
              <w:t>1998</w:t>
            </w:r>
          </w:p>
        </w:tc>
        <w:tc>
          <w:tcPr>
            <w:tcW w:w="860" w:type="dxa"/>
            <w:tcBorders>
              <w:left w:val="single" w:sz="12" w:space="0" w:color="auto"/>
            </w:tcBorders>
            <w:vAlign w:val="center"/>
          </w:tcPr>
          <w:p w14:paraId="157C5BB9" w14:textId="5EB90A9B"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5ED77397" w14:textId="739964B3" w:rsidR="00A47046" w:rsidRPr="00A47046" w:rsidRDefault="00A47046" w:rsidP="00A47046">
            <w:pPr>
              <w:jc w:val="center"/>
              <w:rPr>
                <w:rFonts w:ascii="Cambria" w:hAnsi="Cambria"/>
              </w:rPr>
            </w:pPr>
          </w:p>
        </w:tc>
      </w:tr>
      <w:tr w:rsidR="00A47046" w:rsidRPr="00A47046" w14:paraId="47477261" w14:textId="77777777" w:rsidTr="00A47046">
        <w:trPr>
          <w:trHeight w:hRule="exact" w:val="284"/>
        </w:trPr>
        <w:tc>
          <w:tcPr>
            <w:tcW w:w="1266" w:type="dxa"/>
            <w:tcBorders>
              <w:left w:val="single" w:sz="12" w:space="0" w:color="auto"/>
              <w:right w:val="single" w:sz="12" w:space="0" w:color="auto"/>
            </w:tcBorders>
            <w:vAlign w:val="center"/>
          </w:tcPr>
          <w:p w14:paraId="10313016" w14:textId="75E9666E" w:rsidR="00A47046" w:rsidRPr="00A47046" w:rsidRDefault="00A47046" w:rsidP="00A47046">
            <w:pPr>
              <w:jc w:val="center"/>
              <w:rPr>
                <w:rFonts w:ascii="Cambria" w:hAnsi="Cambria"/>
              </w:rPr>
            </w:pPr>
            <w:r w:rsidRPr="00A47046">
              <w:rPr>
                <w:rFonts w:ascii="Cambria" w:hAnsi="Cambria"/>
              </w:rPr>
              <w:t>1959</w:t>
            </w:r>
          </w:p>
        </w:tc>
        <w:tc>
          <w:tcPr>
            <w:tcW w:w="852" w:type="dxa"/>
            <w:tcBorders>
              <w:left w:val="single" w:sz="12" w:space="0" w:color="auto"/>
            </w:tcBorders>
            <w:vAlign w:val="center"/>
          </w:tcPr>
          <w:p w14:paraId="4A0E881E" w14:textId="586B67CC"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2A88D5B8" w14:textId="60B8A923"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5E7BC01F" w14:textId="27A00675" w:rsidR="00A47046" w:rsidRPr="00A47046" w:rsidRDefault="00A47046" w:rsidP="00A47046">
            <w:pPr>
              <w:jc w:val="center"/>
              <w:rPr>
                <w:rFonts w:ascii="Cambria" w:hAnsi="Cambria"/>
              </w:rPr>
            </w:pPr>
            <w:r w:rsidRPr="00A47046">
              <w:rPr>
                <w:rFonts w:ascii="Cambria" w:hAnsi="Cambria"/>
              </w:rPr>
              <w:t>1979</w:t>
            </w:r>
          </w:p>
        </w:tc>
        <w:tc>
          <w:tcPr>
            <w:tcW w:w="852" w:type="dxa"/>
            <w:tcBorders>
              <w:left w:val="single" w:sz="12" w:space="0" w:color="auto"/>
            </w:tcBorders>
            <w:vAlign w:val="center"/>
          </w:tcPr>
          <w:p w14:paraId="4C863BA7" w14:textId="0022D625"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54AB6011" w14:textId="4FD3DB62"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4D914351" w14:textId="4604945D" w:rsidR="00A47046" w:rsidRPr="00A47046" w:rsidRDefault="00A47046" w:rsidP="00A47046">
            <w:pPr>
              <w:jc w:val="center"/>
              <w:rPr>
                <w:rFonts w:ascii="Cambria" w:hAnsi="Cambria"/>
              </w:rPr>
            </w:pPr>
            <w:r w:rsidRPr="00A47046">
              <w:rPr>
                <w:rFonts w:ascii="Cambria" w:hAnsi="Cambria"/>
              </w:rPr>
              <w:t>1999</w:t>
            </w:r>
          </w:p>
        </w:tc>
        <w:tc>
          <w:tcPr>
            <w:tcW w:w="860" w:type="dxa"/>
            <w:tcBorders>
              <w:left w:val="single" w:sz="12" w:space="0" w:color="auto"/>
            </w:tcBorders>
            <w:vAlign w:val="center"/>
          </w:tcPr>
          <w:p w14:paraId="58D05DC8" w14:textId="389A723E"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4CAA95F3" w14:textId="7BD8C594" w:rsidR="00A47046" w:rsidRPr="00A47046" w:rsidRDefault="00A47046" w:rsidP="00A47046">
            <w:pPr>
              <w:jc w:val="center"/>
              <w:rPr>
                <w:rFonts w:ascii="Cambria" w:hAnsi="Cambria"/>
              </w:rPr>
            </w:pPr>
          </w:p>
        </w:tc>
      </w:tr>
      <w:tr w:rsidR="00A47046" w:rsidRPr="00A47046" w14:paraId="7437C83A" w14:textId="77777777" w:rsidTr="00A47046">
        <w:trPr>
          <w:trHeight w:hRule="exact" w:val="284"/>
        </w:trPr>
        <w:tc>
          <w:tcPr>
            <w:tcW w:w="1266" w:type="dxa"/>
            <w:tcBorders>
              <w:left w:val="single" w:sz="12" w:space="0" w:color="auto"/>
              <w:right w:val="single" w:sz="12" w:space="0" w:color="auto"/>
            </w:tcBorders>
            <w:vAlign w:val="center"/>
          </w:tcPr>
          <w:p w14:paraId="1AFBCAAF" w14:textId="52C62A2E" w:rsidR="00A47046" w:rsidRPr="00A47046" w:rsidRDefault="00A47046" w:rsidP="00A47046">
            <w:pPr>
              <w:jc w:val="center"/>
              <w:rPr>
                <w:rFonts w:ascii="Cambria" w:hAnsi="Cambria"/>
              </w:rPr>
            </w:pPr>
            <w:r w:rsidRPr="00A47046">
              <w:rPr>
                <w:rFonts w:ascii="Cambria" w:hAnsi="Cambria"/>
              </w:rPr>
              <w:t>1960</w:t>
            </w:r>
          </w:p>
        </w:tc>
        <w:tc>
          <w:tcPr>
            <w:tcW w:w="852" w:type="dxa"/>
            <w:tcBorders>
              <w:left w:val="single" w:sz="12" w:space="0" w:color="auto"/>
            </w:tcBorders>
            <w:vAlign w:val="center"/>
          </w:tcPr>
          <w:p w14:paraId="489B4E13" w14:textId="7FF3BEE8"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090F1914" w14:textId="2B79EFDD"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2341D681" w14:textId="412483D5" w:rsidR="00A47046" w:rsidRPr="00A47046" w:rsidRDefault="00A47046" w:rsidP="00A47046">
            <w:pPr>
              <w:jc w:val="center"/>
              <w:rPr>
                <w:rFonts w:ascii="Cambria" w:hAnsi="Cambria"/>
              </w:rPr>
            </w:pPr>
            <w:r w:rsidRPr="00A47046">
              <w:rPr>
                <w:rFonts w:ascii="Cambria" w:hAnsi="Cambria"/>
              </w:rPr>
              <w:t>1980</w:t>
            </w:r>
          </w:p>
        </w:tc>
        <w:tc>
          <w:tcPr>
            <w:tcW w:w="852" w:type="dxa"/>
            <w:tcBorders>
              <w:left w:val="single" w:sz="12" w:space="0" w:color="auto"/>
            </w:tcBorders>
            <w:vAlign w:val="center"/>
          </w:tcPr>
          <w:p w14:paraId="2FCEDC38" w14:textId="537DFDD1" w:rsidR="00A47046" w:rsidRPr="00A47046" w:rsidRDefault="00212830" w:rsidP="00A47046">
            <w:pPr>
              <w:jc w:val="center"/>
              <w:rPr>
                <w:rFonts w:ascii="Cambria" w:hAnsi="Cambria"/>
              </w:rPr>
            </w:pPr>
            <w:r>
              <w:rPr>
                <w:rFonts w:ascii="Cambria" w:hAnsi="Cambria"/>
              </w:rPr>
              <w:t>1</w:t>
            </w:r>
          </w:p>
        </w:tc>
        <w:tc>
          <w:tcPr>
            <w:tcW w:w="1211" w:type="dxa"/>
            <w:tcBorders>
              <w:right w:val="single" w:sz="12" w:space="0" w:color="auto"/>
            </w:tcBorders>
            <w:vAlign w:val="center"/>
          </w:tcPr>
          <w:p w14:paraId="2DE32384" w14:textId="07C1FE79"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7DD64A41" w14:textId="38BC8A2E" w:rsidR="00A47046" w:rsidRPr="00A47046" w:rsidRDefault="00A47046" w:rsidP="00A47046">
            <w:pPr>
              <w:jc w:val="center"/>
              <w:rPr>
                <w:rFonts w:ascii="Cambria" w:hAnsi="Cambria"/>
              </w:rPr>
            </w:pPr>
            <w:r w:rsidRPr="00A47046">
              <w:rPr>
                <w:rFonts w:ascii="Cambria" w:hAnsi="Cambria"/>
              </w:rPr>
              <w:t>2000</w:t>
            </w:r>
          </w:p>
        </w:tc>
        <w:tc>
          <w:tcPr>
            <w:tcW w:w="860" w:type="dxa"/>
            <w:tcBorders>
              <w:left w:val="single" w:sz="12" w:space="0" w:color="auto"/>
            </w:tcBorders>
            <w:vAlign w:val="center"/>
          </w:tcPr>
          <w:p w14:paraId="20EB8E82" w14:textId="7777777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07C6E47A" w14:textId="7D05F4DC" w:rsidR="00A47046" w:rsidRPr="00A47046" w:rsidRDefault="00212830" w:rsidP="00A47046">
            <w:pPr>
              <w:jc w:val="center"/>
              <w:rPr>
                <w:rFonts w:ascii="Cambria" w:hAnsi="Cambria"/>
              </w:rPr>
            </w:pPr>
            <w:r>
              <w:rPr>
                <w:rFonts w:ascii="Cambria" w:hAnsi="Cambria"/>
              </w:rPr>
              <w:t>1</w:t>
            </w:r>
          </w:p>
        </w:tc>
      </w:tr>
      <w:tr w:rsidR="00A47046" w:rsidRPr="00A47046" w14:paraId="5B4D41F6" w14:textId="77777777" w:rsidTr="00A47046">
        <w:trPr>
          <w:trHeight w:hRule="exact" w:val="284"/>
        </w:trPr>
        <w:tc>
          <w:tcPr>
            <w:tcW w:w="1266" w:type="dxa"/>
            <w:tcBorders>
              <w:left w:val="single" w:sz="12" w:space="0" w:color="auto"/>
              <w:right w:val="single" w:sz="12" w:space="0" w:color="auto"/>
            </w:tcBorders>
            <w:vAlign w:val="center"/>
          </w:tcPr>
          <w:p w14:paraId="1B0943D9" w14:textId="3D5DC693" w:rsidR="00A47046" w:rsidRPr="00A47046" w:rsidRDefault="00A47046" w:rsidP="00A47046">
            <w:pPr>
              <w:jc w:val="center"/>
              <w:rPr>
                <w:rFonts w:ascii="Cambria" w:hAnsi="Cambria"/>
              </w:rPr>
            </w:pPr>
            <w:r w:rsidRPr="00A47046">
              <w:rPr>
                <w:rFonts w:ascii="Cambria" w:hAnsi="Cambria"/>
              </w:rPr>
              <w:t>1961</w:t>
            </w:r>
          </w:p>
        </w:tc>
        <w:tc>
          <w:tcPr>
            <w:tcW w:w="852" w:type="dxa"/>
            <w:tcBorders>
              <w:left w:val="single" w:sz="12" w:space="0" w:color="auto"/>
            </w:tcBorders>
            <w:vAlign w:val="center"/>
          </w:tcPr>
          <w:p w14:paraId="4D7C892A" w14:textId="3F403CE5"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3DA6E5FA" w14:textId="44EFD161"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46D179DE" w14:textId="54439446" w:rsidR="00A47046" w:rsidRPr="00A47046" w:rsidRDefault="00A47046" w:rsidP="00A47046">
            <w:pPr>
              <w:jc w:val="center"/>
              <w:rPr>
                <w:rFonts w:ascii="Cambria" w:hAnsi="Cambria"/>
              </w:rPr>
            </w:pPr>
            <w:r w:rsidRPr="00A47046">
              <w:rPr>
                <w:rFonts w:ascii="Cambria" w:hAnsi="Cambria"/>
              </w:rPr>
              <w:t>1981</w:t>
            </w:r>
          </w:p>
        </w:tc>
        <w:tc>
          <w:tcPr>
            <w:tcW w:w="852" w:type="dxa"/>
            <w:tcBorders>
              <w:left w:val="single" w:sz="12" w:space="0" w:color="auto"/>
            </w:tcBorders>
            <w:vAlign w:val="center"/>
          </w:tcPr>
          <w:p w14:paraId="6D3D0F84" w14:textId="6C3C81DB"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5A891AEF" w14:textId="5BD096F8"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58DB36E3" w14:textId="22589B5A" w:rsidR="00A47046" w:rsidRPr="00A47046" w:rsidRDefault="00A47046" w:rsidP="00A47046">
            <w:pPr>
              <w:jc w:val="center"/>
              <w:rPr>
                <w:rFonts w:ascii="Cambria" w:hAnsi="Cambria"/>
              </w:rPr>
            </w:pPr>
            <w:r w:rsidRPr="00A47046">
              <w:rPr>
                <w:rFonts w:ascii="Cambria" w:hAnsi="Cambria"/>
              </w:rPr>
              <w:t>2001</w:t>
            </w:r>
          </w:p>
        </w:tc>
        <w:tc>
          <w:tcPr>
            <w:tcW w:w="860" w:type="dxa"/>
            <w:tcBorders>
              <w:left w:val="single" w:sz="12" w:space="0" w:color="auto"/>
            </w:tcBorders>
            <w:vAlign w:val="center"/>
          </w:tcPr>
          <w:p w14:paraId="6CD58A2A" w14:textId="7777777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57225615" w14:textId="77777777" w:rsidR="00A47046" w:rsidRPr="00A47046" w:rsidRDefault="00A47046" w:rsidP="00A47046">
            <w:pPr>
              <w:jc w:val="center"/>
              <w:rPr>
                <w:rFonts w:ascii="Cambria" w:hAnsi="Cambria"/>
              </w:rPr>
            </w:pPr>
          </w:p>
        </w:tc>
      </w:tr>
      <w:tr w:rsidR="00A47046" w:rsidRPr="00A47046" w14:paraId="2534F42A" w14:textId="77777777" w:rsidTr="00A47046">
        <w:trPr>
          <w:trHeight w:hRule="exact" w:val="284"/>
        </w:trPr>
        <w:tc>
          <w:tcPr>
            <w:tcW w:w="1266" w:type="dxa"/>
            <w:tcBorders>
              <w:left w:val="single" w:sz="12" w:space="0" w:color="auto"/>
              <w:right w:val="single" w:sz="12" w:space="0" w:color="auto"/>
            </w:tcBorders>
            <w:vAlign w:val="center"/>
          </w:tcPr>
          <w:p w14:paraId="3DE86E82" w14:textId="5197D649" w:rsidR="00A47046" w:rsidRPr="00A47046" w:rsidRDefault="00A47046" w:rsidP="00A47046">
            <w:pPr>
              <w:jc w:val="center"/>
              <w:rPr>
                <w:rFonts w:ascii="Cambria" w:hAnsi="Cambria"/>
              </w:rPr>
            </w:pPr>
            <w:r w:rsidRPr="00A47046">
              <w:rPr>
                <w:rFonts w:ascii="Cambria" w:hAnsi="Cambria"/>
              </w:rPr>
              <w:t>1962</w:t>
            </w:r>
          </w:p>
        </w:tc>
        <w:tc>
          <w:tcPr>
            <w:tcW w:w="852" w:type="dxa"/>
            <w:tcBorders>
              <w:left w:val="single" w:sz="12" w:space="0" w:color="auto"/>
            </w:tcBorders>
            <w:vAlign w:val="center"/>
          </w:tcPr>
          <w:p w14:paraId="18E43989" w14:textId="56F44C91"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067FFB1D" w14:textId="273D94B5"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76D13FCE" w14:textId="3F9C1DF7" w:rsidR="00A47046" w:rsidRPr="00A47046" w:rsidRDefault="00A47046" w:rsidP="00A47046">
            <w:pPr>
              <w:jc w:val="center"/>
              <w:rPr>
                <w:rFonts w:ascii="Cambria" w:hAnsi="Cambria"/>
              </w:rPr>
            </w:pPr>
            <w:r w:rsidRPr="00A47046">
              <w:rPr>
                <w:rFonts w:ascii="Cambria" w:hAnsi="Cambria"/>
              </w:rPr>
              <w:t>1982</w:t>
            </w:r>
          </w:p>
        </w:tc>
        <w:tc>
          <w:tcPr>
            <w:tcW w:w="852" w:type="dxa"/>
            <w:tcBorders>
              <w:left w:val="single" w:sz="12" w:space="0" w:color="auto"/>
            </w:tcBorders>
            <w:vAlign w:val="center"/>
          </w:tcPr>
          <w:p w14:paraId="5489AB7C" w14:textId="237F137F" w:rsidR="00A47046" w:rsidRPr="00A47046" w:rsidRDefault="00212830" w:rsidP="00A47046">
            <w:pPr>
              <w:jc w:val="center"/>
              <w:rPr>
                <w:rFonts w:ascii="Cambria" w:hAnsi="Cambria"/>
              </w:rPr>
            </w:pPr>
            <w:r>
              <w:rPr>
                <w:rFonts w:ascii="Cambria" w:hAnsi="Cambria"/>
              </w:rPr>
              <w:t>2</w:t>
            </w:r>
          </w:p>
        </w:tc>
        <w:tc>
          <w:tcPr>
            <w:tcW w:w="1211" w:type="dxa"/>
            <w:tcBorders>
              <w:right w:val="single" w:sz="12" w:space="0" w:color="auto"/>
            </w:tcBorders>
            <w:vAlign w:val="center"/>
          </w:tcPr>
          <w:p w14:paraId="40849262" w14:textId="684E9FA0"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38F08761" w14:textId="700D8B59" w:rsidR="00A47046" w:rsidRPr="00A47046" w:rsidRDefault="00A47046" w:rsidP="00A47046">
            <w:pPr>
              <w:jc w:val="center"/>
              <w:rPr>
                <w:rFonts w:ascii="Cambria" w:hAnsi="Cambria"/>
              </w:rPr>
            </w:pPr>
            <w:r w:rsidRPr="00A47046">
              <w:rPr>
                <w:rFonts w:ascii="Cambria" w:hAnsi="Cambria"/>
              </w:rPr>
              <w:t>2002</w:t>
            </w:r>
          </w:p>
        </w:tc>
        <w:tc>
          <w:tcPr>
            <w:tcW w:w="860" w:type="dxa"/>
            <w:tcBorders>
              <w:left w:val="single" w:sz="12" w:space="0" w:color="auto"/>
            </w:tcBorders>
            <w:vAlign w:val="center"/>
          </w:tcPr>
          <w:p w14:paraId="7E865C8A" w14:textId="2071041D"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03992534" w14:textId="77777777" w:rsidR="00A47046" w:rsidRPr="00A47046" w:rsidRDefault="00A47046" w:rsidP="00A47046">
            <w:pPr>
              <w:jc w:val="center"/>
              <w:rPr>
                <w:rFonts w:ascii="Cambria" w:hAnsi="Cambria"/>
              </w:rPr>
            </w:pPr>
          </w:p>
        </w:tc>
      </w:tr>
      <w:tr w:rsidR="00A47046" w:rsidRPr="00A47046" w14:paraId="48459FC8" w14:textId="77777777" w:rsidTr="00A47046">
        <w:trPr>
          <w:trHeight w:hRule="exact" w:val="284"/>
        </w:trPr>
        <w:tc>
          <w:tcPr>
            <w:tcW w:w="1266" w:type="dxa"/>
            <w:tcBorders>
              <w:left w:val="single" w:sz="12" w:space="0" w:color="auto"/>
              <w:right w:val="single" w:sz="12" w:space="0" w:color="auto"/>
            </w:tcBorders>
            <w:vAlign w:val="center"/>
          </w:tcPr>
          <w:p w14:paraId="7B87B28A" w14:textId="4904830A" w:rsidR="00A47046" w:rsidRPr="00A47046" w:rsidRDefault="00A47046" w:rsidP="00A47046">
            <w:pPr>
              <w:jc w:val="center"/>
              <w:rPr>
                <w:rFonts w:ascii="Cambria" w:hAnsi="Cambria"/>
              </w:rPr>
            </w:pPr>
            <w:r w:rsidRPr="00A47046">
              <w:rPr>
                <w:rFonts w:ascii="Cambria" w:hAnsi="Cambria"/>
              </w:rPr>
              <w:t>1963</w:t>
            </w:r>
          </w:p>
        </w:tc>
        <w:tc>
          <w:tcPr>
            <w:tcW w:w="852" w:type="dxa"/>
            <w:tcBorders>
              <w:left w:val="single" w:sz="12" w:space="0" w:color="auto"/>
            </w:tcBorders>
            <w:vAlign w:val="center"/>
          </w:tcPr>
          <w:p w14:paraId="1FD95CAF" w14:textId="6FB65C8F"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70C5657C" w14:textId="752A3814"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5FD343ED" w14:textId="63367315" w:rsidR="00A47046" w:rsidRPr="00A47046" w:rsidRDefault="00A47046" w:rsidP="00A47046">
            <w:pPr>
              <w:jc w:val="center"/>
              <w:rPr>
                <w:rFonts w:ascii="Cambria" w:hAnsi="Cambria"/>
              </w:rPr>
            </w:pPr>
            <w:r w:rsidRPr="00A47046">
              <w:rPr>
                <w:rFonts w:ascii="Cambria" w:hAnsi="Cambria"/>
              </w:rPr>
              <w:t>1983</w:t>
            </w:r>
          </w:p>
        </w:tc>
        <w:tc>
          <w:tcPr>
            <w:tcW w:w="852" w:type="dxa"/>
            <w:tcBorders>
              <w:left w:val="single" w:sz="12" w:space="0" w:color="auto"/>
            </w:tcBorders>
            <w:vAlign w:val="center"/>
          </w:tcPr>
          <w:p w14:paraId="46E1BAEE" w14:textId="5D1BA575" w:rsidR="00A47046" w:rsidRPr="00A47046" w:rsidRDefault="00212830" w:rsidP="00A47046">
            <w:pPr>
              <w:jc w:val="center"/>
              <w:rPr>
                <w:rFonts w:ascii="Cambria" w:hAnsi="Cambria"/>
              </w:rPr>
            </w:pPr>
            <w:r>
              <w:rPr>
                <w:rFonts w:ascii="Cambria" w:hAnsi="Cambria"/>
              </w:rPr>
              <w:t>2</w:t>
            </w:r>
          </w:p>
        </w:tc>
        <w:tc>
          <w:tcPr>
            <w:tcW w:w="1211" w:type="dxa"/>
            <w:tcBorders>
              <w:right w:val="single" w:sz="12" w:space="0" w:color="auto"/>
            </w:tcBorders>
            <w:vAlign w:val="center"/>
          </w:tcPr>
          <w:p w14:paraId="5CCD2283" w14:textId="01920CF1" w:rsidR="00A47046" w:rsidRPr="00A47046" w:rsidRDefault="00A47046" w:rsidP="00A47046">
            <w:pPr>
              <w:jc w:val="center"/>
              <w:rPr>
                <w:rFonts w:ascii="Cambria" w:hAnsi="Cambria"/>
              </w:rPr>
            </w:pPr>
          </w:p>
        </w:tc>
        <w:tc>
          <w:tcPr>
            <w:tcW w:w="1194" w:type="dxa"/>
            <w:tcBorders>
              <w:left w:val="single" w:sz="12" w:space="0" w:color="auto"/>
              <w:right w:val="single" w:sz="12" w:space="0" w:color="auto"/>
            </w:tcBorders>
            <w:vAlign w:val="center"/>
          </w:tcPr>
          <w:p w14:paraId="44B1E490" w14:textId="6F4BBF67" w:rsidR="00A47046" w:rsidRPr="00A47046" w:rsidRDefault="00A47046" w:rsidP="00A47046">
            <w:pPr>
              <w:jc w:val="center"/>
              <w:rPr>
                <w:rFonts w:ascii="Cambria" w:hAnsi="Cambria"/>
              </w:rPr>
            </w:pPr>
            <w:r w:rsidRPr="00A47046">
              <w:rPr>
                <w:rFonts w:ascii="Cambria" w:hAnsi="Cambria"/>
              </w:rPr>
              <w:t>2003</w:t>
            </w:r>
          </w:p>
        </w:tc>
        <w:tc>
          <w:tcPr>
            <w:tcW w:w="860" w:type="dxa"/>
            <w:tcBorders>
              <w:left w:val="single" w:sz="12" w:space="0" w:color="auto"/>
            </w:tcBorders>
            <w:vAlign w:val="center"/>
          </w:tcPr>
          <w:p w14:paraId="779A5482" w14:textId="77777777" w:rsidR="00A47046" w:rsidRPr="00A47046" w:rsidRDefault="00A47046" w:rsidP="00A47046">
            <w:pPr>
              <w:jc w:val="center"/>
              <w:rPr>
                <w:rFonts w:ascii="Cambria" w:hAnsi="Cambria"/>
              </w:rPr>
            </w:pPr>
          </w:p>
        </w:tc>
        <w:tc>
          <w:tcPr>
            <w:tcW w:w="1211" w:type="dxa"/>
            <w:tcBorders>
              <w:right w:val="single" w:sz="12" w:space="0" w:color="auto"/>
            </w:tcBorders>
            <w:vAlign w:val="center"/>
          </w:tcPr>
          <w:p w14:paraId="76A8E427" w14:textId="77777777" w:rsidR="00A47046" w:rsidRPr="00A47046" w:rsidRDefault="00A47046" w:rsidP="00A47046">
            <w:pPr>
              <w:jc w:val="center"/>
              <w:rPr>
                <w:rFonts w:ascii="Cambria" w:hAnsi="Cambria"/>
              </w:rPr>
            </w:pPr>
          </w:p>
        </w:tc>
      </w:tr>
      <w:tr w:rsidR="00A47046" w:rsidRPr="00A47046" w14:paraId="5607659D" w14:textId="77777777" w:rsidTr="00A47046">
        <w:trPr>
          <w:trHeight w:hRule="exact" w:val="284"/>
        </w:trPr>
        <w:tc>
          <w:tcPr>
            <w:tcW w:w="1266" w:type="dxa"/>
            <w:tcBorders>
              <w:left w:val="single" w:sz="12" w:space="0" w:color="auto"/>
              <w:bottom w:val="single" w:sz="12" w:space="0" w:color="auto"/>
              <w:right w:val="single" w:sz="12" w:space="0" w:color="auto"/>
            </w:tcBorders>
            <w:vAlign w:val="center"/>
          </w:tcPr>
          <w:p w14:paraId="320F9FFD" w14:textId="4D23EC46" w:rsidR="00A47046" w:rsidRPr="00A47046" w:rsidRDefault="00A47046" w:rsidP="00A47046">
            <w:pPr>
              <w:jc w:val="center"/>
              <w:rPr>
                <w:rFonts w:ascii="Cambria" w:hAnsi="Cambria"/>
              </w:rPr>
            </w:pPr>
            <w:r w:rsidRPr="00A47046">
              <w:rPr>
                <w:rFonts w:ascii="Cambria" w:hAnsi="Cambria"/>
              </w:rPr>
              <w:lastRenderedPageBreak/>
              <w:t>1964</w:t>
            </w:r>
          </w:p>
        </w:tc>
        <w:tc>
          <w:tcPr>
            <w:tcW w:w="852" w:type="dxa"/>
            <w:tcBorders>
              <w:left w:val="single" w:sz="12" w:space="0" w:color="auto"/>
              <w:bottom w:val="single" w:sz="12" w:space="0" w:color="auto"/>
            </w:tcBorders>
            <w:vAlign w:val="center"/>
          </w:tcPr>
          <w:p w14:paraId="1C7968B5" w14:textId="0FD1D29B" w:rsidR="00A47046" w:rsidRPr="00A47046" w:rsidRDefault="00A47046" w:rsidP="00A47046">
            <w:pPr>
              <w:jc w:val="center"/>
              <w:rPr>
                <w:rFonts w:ascii="Cambria" w:hAnsi="Cambria"/>
              </w:rPr>
            </w:pPr>
          </w:p>
        </w:tc>
        <w:tc>
          <w:tcPr>
            <w:tcW w:w="1211" w:type="dxa"/>
            <w:tcBorders>
              <w:bottom w:val="single" w:sz="12" w:space="0" w:color="auto"/>
              <w:right w:val="single" w:sz="12" w:space="0" w:color="auto"/>
            </w:tcBorders>
            <w:vAlign w:val="center"/>
          </w:tcPr>
          <w:p w14:paraId="78B29947" w14:textId="007EBA4D" w:rsidR="00A47046" w:rsidRPr="00A47046" w:rsidRDefault="00212830" w:rsidP="00A47046">
            <w:pPr>
              <w:jc w:val="center"/>
              <w:rPr>
                <w:rFonts w:ascii="Cambria" w:hAnsi="Cambria"/>
              </w:rPr>
            </w:pPr>
            <w:r>
              <w:rPr>
                <w:rFonts w:ascii="Cambria" w:hAnsi="Cambria"/>
              </w:rPr>
              <w:t>1</w:t>
            </w:r>
          </w:p>
        </w:tc>
        <w:tc>
          <w:tcPr>
            <w:tcW w:w="1194" w:type="dxa"/>
            <w:tcBorders>
              <w:left w:val="single" w:sz="12" w:space="0" w:color="auto"/>
              <w:bottom w:val="single" w:sz="12" w:space="0" w:color="auto"/>
              <w:right w:val="single" w:sz="12" w:space="0" w:color="auto"/>
            </w:tcBorders>
            <w:vAlign w:val="center"/>
          </w:tcPr>
          <w:p w14:paraId="76AF3B77" w14:textId="3AE9CB1D" w:rsidR="00A47046" w:rsidRPr="00A47046" w:rsidRDefault="00A47046" w:rsidP="00A47046">
            <w:pPr>
              <w:jc w:val="center"/>
              <w:rPr>
                <w:rFonts w:ascii="Cambria" w:hAnsi="Cambria"/>
              </w:rPr>
            </w:pPr>
            <w:r w:rsidRPr="00A47046">
              <w:rPr>
                <w:rFonts w:ascii="Cambria" w:hAnsi="Cambria"/>
              </w:rPr>
              <w:t>1984</w:t>
            </w:r>
          </w:p>
        </w:tc>
        <w:tc>
          <w:tcPr>
            <w:tcW w:w="852" w:type="dxa"/>
            <w:tcBorders>
              <w:left w:val="single" w:sz="12" w:space="0" w:color="auto"/>
              <w:bottom w:val="single" w:sz="12" w:space="0" w:color="auto"/>
            </w:tcBorders>
            <w:vAlign w:val="center"/>
          </w:tcPr>
          <w:p w14:paraId="3B893C0B" w14:textId="08A76DCC" w:rsidR="00A47046" w:rsidRPr="00A47046" w:rsidRDefault="00212830" w:rsidP="00A47046">
            <w:pPr>
              <w:jc w:val="center"/>
              <w:rPr>
                <w:rFonts w:ascii="Cambria" w:hAnsi="Cambria"/>
              </w:rPr>
            </w:pPr>
            <w:r>
              <w:rPr>
                <w:rFonts w:ascii="Cambria" w:hAnsi="Cambria"/>
              </w:rPr>
              <w:t>5</w:t>
            </w:r>
          </w:p>
        </w:tc>
        <w:tc>
          <w:tcPr>
            <w:tcW w:w="1211" w:type="dxa"/>
            <w:tcBorders>
              <w:bottom w:val="single" w:sz="12" w:space="0" w:color="auto"/>
              <w:right w:val="single" w:sz="12" w:space="0" w:color="auto"/>
            </w:tcBorders>
            <w:vAlign w:val="center"/>
          </w:tcPr>
          <w:p w14:paraId="1AD1368F" w14:textId="3B23D091" w:rsidR="00A47046" w:rsidRPr="00A47046" w:rsidRDefault="00A47046" w:rsidP="00A47046">
            <w:pPr>
              <w:jc w:val="center"/>
              <w:rPr>
                <w:rFonts w:ascii="Cambria" w:hAnsi="Cambria"/>
              </w:rPr>
            </w:pPr>
          </w:p>
        </w:tc>
        <w:tc>
          <w:tcPr>
            <w:tcW w:w="1194" w:type="dxa"/>
            <w:tcBorders>
              <w:left w:val="single" w:sz="12" w:space="0" w:color="auto"/>
              <w:bottom w:val="single" w:sz="12" w:space="0" w:color="auto"/>
              <w:right w:val="single" w:sz="12" w:space="0" w:color="auto"/>
            </w:tcBorders>
            <w:vAlign w:val="center"/>
          </w:tcPr>
          <w:p w14:paraId="6726C724" w14:textId="3762EBF6" w:rsidR="00A47046" w:rsidRPr="00A47046" w:rsidRDefault="00A47046" w:rsidP="00A47046">
            <w:pPr>
              <w:jc w:val="center"/>
              <w:rPr>
                <w:rFonts w:ascii="Cambria" w:hAnsi="Cambria"/>
              </w:rPr>
            </w:pPr>
            <w:r w:rsidRPr="00A47046">
              <w:rPr>
                <w:rFonts w:ascii="Cambria" w:hAnsi="Cambria"/>
              </w:rPr>
              <w:t>2004</w:t>
            </w:r>
          </w:p>
        </w:tc>
        <w:tc>
          <w:tcPr>
            <w:tcW w:w="860" w:type="dxa"/>
            <w:tcBorders>
              <w:left w:val="single" w:sz="12" w:space="0" w:color="auto"/>
              <w:bottom w:val="single" w:sz="12" w:space="0" w:color="auto"/>
            </w:tcBorders>
            <w:vAlign w:val="center"/>
          </w:tcPr>
          <w:p w14:paraId="55B29CF3" w14:textId="77777777" w:rsidR="00A47046" w:rsidRPr="00A47046" w:rsidRDefault="00A47046" w:rsidP="00A47046">
            <w:pPr>
              <w:jc w:val="center"/>
              <w:rPr>
                <w:rFonts w:ascii="Cambria" w:hAnsi="Cambria"/>
              </w:rPr>
            </w:pPr>
          </w:p>
        </w:tc>
        <w:tc>
          <w:tcPr>
            <w:tcW w:w="1211" w:type="dxa"/>
            <w:tcBorders>
              <w:bottom w:val="single" w:sz="12" w:space="0" w:color="auto"/>
              <w:right w:val="single" w:sz="12" w:space="0" w:color="auto"/>
            </w:tcBorders>
            <w:vAlign w:val="center"/>
          </w:tcPr>
          <w:p w14:paraId="403BED32" w14:textId="77777777" w:rsidR="00A47046" w:rsidRPr="00A47046" w:rsidRDefault="00A47046" w:rsidP="00A47046">
            <w:pPr>
              <w:jc w:val="center"/>
              <w:rPr>
                <w:rFonts w:ascii="Cambria" w:hAnsi="Cambria"/>
              </w:rPr>
            </w:pPr>
          </w:p>
        </w:tc>
      </w:tr>
    </w:tbl>
    <w:p w14:paraId="74D218B1" w14:textId="77777777" w:rsidR="001B7A16" w:rsidRPr="00C20A5A" w:rsidRDefault="001B7A16" w:rsidP="001B7A16">
      <w:pPr>
        <w:rPr>
          <w:color w:val="FF0000"/>
        </w:rPr>
      </w:pPr>
    </w:p>
    <w:p w14:paraId="0F1E99E1" w14:textId="77777777" w:rsidR="001B7A16" w:rsidRPr="00C20A5A" w:rsidRDefault="001B7A16" w:rsidP="001B7A16">
      <w:pPr>
        <w:ind w:left="1530" w:firstLine="255"/>
        <w:rPr>
          <w:rFonts w:ascii="Cambria" w:hAnsi="Cambria"/>
          <w:b/>
          <w:color w:val="FF0000"/>
        </w:rPr>
      </w:pPr>
      <w:r w:rsidRPr="00C20A5A">
        <w:rPr>
          <w:rFonts w:ascii="Cambria" w:hAnsi="Cambria"/>
          <w:b/>
          <w:color w:val="FF0000"/>
        </w:rPr>
        <w:t xml:space="preserve">      </w:t>
      </w:r>
    </w:p>
    <w:p w14:paraId="74ECBB8A" w14:textId="673B7109" w:rsidR="00563A97" w:rsidRPr="00EE4B84" w:rsidRDefault="00563A97" w:rsidP="00563A97">
      <w:pPr>
        <w:ind w:left="1530" w:firstLine="255"/>
        <w:rPr>
          <w:rFonts w:ascii="Cambria" w:hAnsi="Cambria"/>
          <w:b/>
        </w:rPr>
      </w:pPr>
      <w:r w:rsidRPr="00EE4B84">
        <w:rPr>
          <w:rFonts w:ascii="Cambria" w:hAnsi="Cambria"/>
          <w:b/>
        </w:rPr>
        <w:t xml:space="preserve">         </w:t>
      </w:r>
      <w:r w:rsidR="001B7A16" w:rsidRPr="00EE4B84">
        <w:rPr>
          <w:rFonts w:ascii="Cambria" w:hAnsi="Cambria"/>
          <w:b/>
        </w:rPr>
        <w:t>Struktura Zawodowa (</w:t>
      </w:r>
      <w:r w:rsidR="00212830">
        <w:rPr>
          <w:rFonts w:ascii="Cambria" w:hAnsi="Cambria"/>
          <w:b/>
        </w:rPr>
        <w:t>103</w:t>
      </w:r>
      <w:r w:rsidR="001B7A16" w:rsidRPr="00EE4B84">
        <w:rPr>
          <w:rFonts w:ascii="Cambria" w:hAnsi="Cambria"/>
          <w:b/>
        </w:rPr>
        <w:t>)</w:t>
      </w:r>
    </w:p>
    <w:tbl>
      <w:tblPr>
        <w:tblW w:w="6320" w:type="dxa"/>
        <w:tblInd w:w="978" w:type="dxa"/>
        <w:tblCellMar>
          <w:left w:w="70" w:type="dxa"/>
          <w:right w:w="70" w:type="dxa"/>
        </w:tblCellMar>
        <w:tblLook w:val="04A0" w:firstRow="1" w:lastRow="0" w:firstColumn="1" w:lastColumn="0" w:noHBand="0" w:noVBand="1"/>
      </w:tblPr>
      <w:tblGrid>
        <w:gridCol w:w="5080"/>
        <w:gridCol w:w="1240"/>
      </w:tblGrid>
      <w:tr w:rsidR="00563A97" w:rsidRPr="00563A97" w14:paraId="34B4D4BC" w14:textId="77777777" w:rsidTr="00EE4B84">
        <w:trPr>
          <w:trHeight w:val="402"/>
        </w:trPr>
        <w:tc>
          <w:tcPr>
            <w:tcW w:w="5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396DA4A4" w14:textId="77777777" w:rsidR="00563A97" w:rsidRPr="00563A97" w:rsidRDefault="00563A97" w:rsidP="00EE4B84">
            <w:pPr>
              <w:suppressAutoHyphens w:val="0"/>
              <w:rPr>
                <w:rFonts w:ascii="Cambria" w:hAnsi="Cambria" w:cs="Calibri"/>
                <w:b/>
                <w:bCs/>
                <w:color w:val="000000"/>
                <w:sz w:val="20"/>
                <w:szCs w:val="20"/>
                <w:lang w:eastAsia="pl-PL"/>
              </w:rPr>
            </w:pPr>
            <w:r w:rsidRPr="00563A97">
              <w:rPr>
                <w:rFonts w:ascii="Cambria" w:hAnsi="Cambria" w:cs="Calibri"/>
                <w:b/>
                <w:bCs/>
                <w:color w:val="000000"/>
                <w:sz w:val="20"/>
                <w:szCs w:val="20"/>
                <w:lang w:eastAsia="pl-PL"/>
              </w:rPr>
              <w:t>Wykonywany zawód</w:t>
            </w:r>
          </w:p>
        </w:tc>
        <w:tc>
          <w:tcPr>
            <w:tcW w:w="1240"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14:paraId="33148165" w14:textId="77777777" w:rsidR="00563A97" w:rsidRPr="00563A97" w:rsidRDefault="00563A97" w:rsidP="00EE4B84">
            <w:pPr>
              <w:suppressAutoHyphens w:val="0"/>
              <w:jc w:val="center"/>
              <w:rPr>
                <w:rFonts w:ascii="Cambria" w:hAnsi="Cambria" w:cs="Calibri"/>
                <w:b/>
                <w:bCs/>
                <w:color w:val="000000"/>
                <w:sz w:val="20"/>
                <w:szCs w:val="20"/>
                <w:lang w:eastAsia="pl-PL"/>
              </w:rPr>
            </w:pPr>
            <w:r w:rsidRPr="00563A97">
              <w:rPr>
                <w:rFonts w:ascii="Cambria" w:hAnsi="Cambria" w:cs="Calibri"/>
                <w:b/>
                <w:bCs/>
                <w:color w:val="000000"/>
                <w:sz w:val="20"/>
                <w:szCs w:val="20"/>
                <w:lang w:eastAsia="pl-PL"/>
              </w:rPr>
              <w:t>RAZEM</w:t>
            </w:r>
          </w:p>
        </w:tc>
      </w:tr>
      <w:tr w:rsidR="00580125" w:rsidRPr="00563A97" w14:paraId="2AEFD627" w14:textId="77777777" w:rsidTr="004306B2">
        <w:trPr>
          <w:trHeight w:val="315"/>
        </w:trPr>
        <w:tc>
          <w:tcPr>
            <w:tcW w:w="5080" w:type="dxa"/>
            <w:tcBorders>
              <w:top w:val="single" w:sz="4" w:space="0" w:color="auto"/>
              <w:left w:val="single" w:sz="12" w:space="0" w:color="auto"/>
              <w:bottom w:val="single" w:sz="4" w:space="0" w:color="auto"/>
              <w:right w:val="single" w:sz="12" w:space="0" w:color="auto"/>
            </w:tcBorders>
            <w:shd w:val="clear" w:color="auto" w:fill="auto"/>
            <w:hideMark/>
          </w:tcPr>
          <w:p w14:paraId="1852105C" w14:textId="47983122" w:rsidR="00580125" w:rsidRPr="00580125" w:rsidRDefault="00580125" w:rsidP="00580125">
            <w:pPr>
              <w:suppressAutoHyphens w:val="0"/>
              <w:rPr>
                <w:rFonts w:ascii="Cambria" w:hAnsi="Cambria" w:cs="Calibri"/>
                <w:b/>
                <w:bCs/>
                <w:sz w:val="22"/>
                <w:szCs w:val="22"/>
                <w:lang w:eastAsia="pl-PL"/>
              </w:rPr>
            </w:pPr>
            <w:r w:rsidRPr="00580125">
              <w:rPr>
                <w:rFonts w:ascii="Cambria" w:hAnsi="Cambria"/>
                <w:b/>
                <w:bCs/>
                <w:sz w:val="22"/>
                <w:szCs w:val="22"/>
              </w:rPr>
              <w:t xml:space="preserve">Pracownik </w:t>
            </w:r>
            <w:proofErr w:type="spellStart"/>
            <w:r w:rsidRPr="00580125">
              <w:rPr>
                <w:rFonts w:ascii="Cambria" w:hAnsi="Cambria"/>
                <w:b/>
                <w:bCs/>
                <w:sz w:val="22"/>
                <w:szCs w:val="22"/>
              </w:rPr>
              <w:t>administracyjno</w:t>
            </w:r>
            <w:proofErr w:type="spellEnd"/>
            <w:r w:rsidRPr="00580125">
              <w:rPr>
                <w:rFonts w:ascii="Cambria" w:hAnsi="Cambria"/>
                <w:b/>
                <w:bCs/>
                <w:sz w:val="22"/>
                <w:szCs w:val="22"/>
              </w:rPr>
              <w:t xml:space="preserve"> - biurowy</w:t>
            </w:r>
          </w:p>
        </w:tc>
        <w:tc>
          <w:tcPr>
            <w:tcW w:w="1240" w:type="dxa"/>
            <w:tcBorders>
              <w:top w:val="nil"/>
              <w:left w:val="nil"/>
              <w:bottom w:val="single" w:sz="4" w:space="0" w:color="auto"/>
              <w:right w:val="single" w:sz="12" w:space="0" w:color="auto"/>
            </w:tcBorders>
            <w:shd w:val="clear" w:color="auto" w:fill="auto"/>
            <w:noWrap/>
            <w:hideMark/>
          </w:tcPr>
          <w:p w14:paraId="7EE1791A" w14:textId="02B978D0" w:rsidR="00580125" w:rsidRPr="00580125" w:rsidRDefault="00580125" w:rsidP="00580125">
            <w:pPr>
              <w:suppressAutoHyphens w:val="0"/>
              <w:jc w:val="center"/>
              <w:rPr>
                <w:rFonts w:ascii="Cambria" w:hAnsi="Cambria" w:cs="Calibri"/>
                <w:b/>
                <w:bCs/>
                <w:color w:val="000000"/>
                <w:sz w:val="22"/>
                <w:szCs w:val="22"/>
                <w:lang w:eastAsia="pl-PL"/>
              </w:rPr>
            </w:pPr>
            <w:r w:rsidRPr="00580125">
              <w:rPr>
                <w:rFonts w:ascii="Cambria" w:hAnsi="Cambria"/>
                <w:b/>
                <w:bCs/>
                <w:sz w:val="22"/>
                <w:szCs w:val="22"/>
              </w:rPr>
              <w:t>47</w:t>
            </w:r>
          </w:p>
        </w:tc>
      </w:tr>
      <w:tr w:rsidR="00580125" w:rsidRPr="00563A97" w14:paraId="70783AB2" w14:textId="77777777" w:rsidTr="004306B2">
        <w:trPr>
          <w:trHeight w:val="300"/>
        </w:trPr>
        <w:tc>
          <w:tcPr>
            <w:tcW w:w="5080" w:type="dxa"/>
            <w:tcBorders>
              <w:top w:val="nil"/>
              <w:left w:val="single" w:sz="12" w:space="0" w:color="auto"/>
              <w:bottom w:val="single" w:sz="4" w:space="0" w:color="auto"/>
              <w:right w:val="single" w:sz="12" w:space="0" w:color="auto"/>
            </w:tcBorders>
            <w:shd w:val="clear" w:color="auto" w:fill="auto"/>
            <w:hideMark/>
          </w:tcPr>
          <w:p w14:paraId="4DF76BCF" w14:textId="3BE01018" w:rsidR="00580125" w:rsidRPr="00580125" w:rsidRDefault="00580125" w:rsidP="00580125">
            <w:pPr>
              <w:suppressAutoHyphens w:val="0"/>
              <w:rPr>
                <w:rFonts w:ascii="Cambria" w:hAnsi="Cambria" w:cs="Calibri"/>
                <w:b/>
                <w:bCs/>
                <w:sz w:val="22"/>
                <w:szCs w:val="22"/>
                <w:lang w:eastAsia="pl-PL"/>
              </w:rPr>
            </w:pPr>
            <w:r w:rsidRPr="00580125">
              <w:rPr>
                <w:rFonts w:ascii="Cambria" w:hAnsi="Cambria"/>
                <w:b/>
                <w:bCs/>
                <w:sz w:val="22"/>
                <w:szCs w:val="22"/>
              </w:rPr>
              <w:t>Pracownik gospodarczy/ obsługi</w:t>
            </w:r>
          </w:p>
        </w:tc>
        <w:tc>
          <w:tcPr>
            <w:tcW w:w="1240" w:type="dxa"/>
            <w:tcBorders>
              <w:top w:val="nil"/>
              <w:left w:val="nil"/>
              <w:bottom w:val="single" w:sz="4" w:space="0" w:color="auto"/>
              <w:right w:val="single" w:sz="12" w:space="0" w:color="auto"/>
            </w:tcBorders>
            <w:shd w:val="clear" w:color="auto" w:fill="auto"/>
            <w:noWrap/>
            <w:hideMark/>
          </w:tcPr>
          <w:p w14:paraId="3662342C" w14:textId="140AE66F" w:rsidR="00580125" w:rsidRPr="00580125" w:rsidRDefault="00580125" w:rsidP="00580125">
            <w:pPr>
              <w:suppressAutoHyphens w:val="0"/>
              <w:jc w:val="center"/>
              <w:rPr>
                <w:rFonts w:ascii="Cambria" w:hAnsi="Cambria" w:cs="Calibri"/>
                <w:b/>
                <w:bCs/>
                <w:color w:val="000000"/>
                <w:sz w:val="22"/>
                <w:szCs w:val="22"/>
                <w:lang w:eastAsia="pl-PL"/>
              </w:rPr>
            </w:pPr>
            <w:r w:rsidRPr="00580125">
              <w:rPr>
                <w:rFonts w:ascii="Cambria" w:hAnsi="Cambria"/>
                <w:b/>
                <w:bCs/>
                <w:sz w:val="22"/>
                <w:szCs w:val="22"/>
              </w:rPr>
              <w:t>7</w:t>
            </w:r>
          </w:p>
        </w:tc>
      </w:tr>
      <w:tr w:rsidR="00580125" w:rsidRPr="00563A97" w14:paraId="2C0A8B60" w14:textId="77777777" w:rsidTr="004306B2">
        <w:trPr>
          <w:trHeight w:val="300"/>
        </w:trPr>
        <w:tc>
          <w:tcPr>
            <w:tcW w:w="5080" w:type="dxa"/>
            <w:tcBorders>
              <w:top w:val="nil"/>
              <w:left w:val="single" w:sz="12" w:space="0" w:color="auto"/>
              <w:bottom w:val="single" w:sz="4" w:space="0" w:color="auto"/>
              <w:right w:val="single" w:sz="12" w:space="0" w:color="auto"/>
            </w:tcBorders>
            <w:shd w:val="clear" w:color="auto" w:fill="auto"/>
            <w:hideMark/>
          </w:tcPr>
          <w:p w14:paraId="4F70C024" w14:textId="3FBE79E1" w:rsidR="00580125" w:rsidRPr="00580125" w:rsidRDefault="00580125" w:rsidP="00580125">
            <w:pPr>
              <w:suppressAutoHyphens w:val="0"/>
              <w:rPr>
                <w:rFonts w:ascii="Cambria" w:hAnsi="Cambria" w:cs="Calibri"/>
                <w:b/>
                <w:bCs/>
                <w:sz w:val="22"/>
                <w:szCs w:val="22"/>
                <w:lang w:eastAsia="pl-PL"/>
              </w:rPr>
            </w:pPr>
            <w:r w:rsidRPr="00580125">
              <w:rPr>
                <w:rFonts w:ascii="Cambria" w:hAnsi="Cambria"/>
                <w:b/>
                <w:bCs/>
                <w:sz w:val="22"/>
                <w:szCs w:val="22"/>
              </w:rPr>
              <w:t>Sprzątaczka</w:t>
            </w:r>
          </w:p>
        </w:tc>
        <w:tc>
          <w:tcPr>
            <w:tcW w:w="1240" w:type="dxa"/>
            <w:tcBorders>
              <w:top w:val="nil"/>
              <w:left w:val="nil"/>
              <w:bottom w:val="single" w:sz="4" w:space="0" w:color="auto"/>
              <w:right w:val="single" w:sz="12" w:space="0" w:color="auto"/>
            </w:tcBorders>
            <w:shd w:val="clear" w:color="auto" w:fill="auto"/>
            <w:noWrap/>
            <w:hideMark/>
          </w:tcPr>
          <w:p w14:paraId="37ED7767" w14:textId="33748E22" w:rsidR="00580125" w:rsidRPr="00580125" w:rsidRDefault="00580125" w:rsidP="00580125">
            <w:pPr>
              <w:suppressAutoHyphens w:val="0"/>
              <w:jc w:val="center"/>
              <w:rPr>
                <w:rFonts w:ascii="Cambria" w:hAnsi="Cambria" w:cs="Calibri"/>
                <w:b/>
                <w:bCs/>
                <w:color w:val="000000"/>
                <w:sz w:val="22"/>
                <w:szCs w:val="22"/>
                <w:lang w:eastAsia="pl-PL"/>
              </w:rPr>
            </w:pPr>
            <w:r w:rsidRPr="00580125">
              <w:rPr>
                <w:rFonts w:ascii="Cambria" w:hAnsi="Cambria"/>
                <w:b/>
                <w:bCs/>
                <w:sz w:val="22"/>
                <w:szCs w:val="22"/>
              </w:rPr>
              <w:t>1</w:t>
            </w:r>
          </w:p>
        </w:tc>
      </w:tr>
      <w:tr w:rsidR="00580125" w:rsidRPr="00563A97" w14:paraId="1CB682B0" w14:textId="77777777" w:rsidTr="004306B2">
        <w:trPr>
          <w:trHeight w:val="300"/>
        </w:trPr>
        <w:tc>
          <w:tcPr>
            <w:tcW w:w="5080" w:type="dxa"/>
            <w:tcBorders>
              <w:top w:val="nil"/>
              <w:left w:val="single" w:sz="12" w:space="0" w:color="auto"/>
              <w:bottom w:val="single" w:sz="4" w:space="0" w:color="auto"/>
              <w:right w:val="single" w:sz="12" w:space="0" w:color="auto"/>
            </w:tcBorders>
            <w:shd w:val="clear" w:color="auto" w:fill="auto"/>
            <w:hideMark/>
          </w:tcPr>
          <w:p w14:paraId="2B91BD5D" w14:textId="58A09FFD" w:rsidR="00580125" w:rsidRPr="00580125" w:rsidRDefault="00580125" w:rsidP="00580125">
            <w:pPr>
              <w:suppressAutoHyphens w:val="0"/>
              <w:rPr>
                <w:rFonts w:ascii="Cambria" w:hAnsi="Cambria" w:cs="Calibri"/>
                <w:b/>
                <w:bCs/>
                <w:sz w:val="22"/>
                <w:szCs w:val="22"/>
                <w:lang w:eastAsia="pl-PL"/>
              </w:rPr>
            </w:pPr>
            <w:r w:rsidRPr="00580125">
              <w:rPr>
                <w:rFonts w:ascii="Cambria" w:hAnsi="Cambria"/>
                <w:b/>
                <w:bCs/>
                <w:sz w:val="22"/>
                <w:szCs w:val="22"/>
              </w:rPr>
              <w:t>Instruktor</w:t>
            </w:r>
          </w:p>
        </w:tc>
        <w:tc>
          <w:tcPr>
            <w:tcW w:w="1240" w:type="dxa"/>
            <w:tcBorders>
              <w:top w:val="nil"/>
              <w:left w:val="nil"/>
              <w:bottom w:val="single" w:sz="4" w:space="0" w:color="auto"/>
              <w:right w:val="single" w:sz="12" w:space="0" w:color="auto"/>
            </w:tcBorders>
            <w:shd w:val="clear" w:color="auto" w:fill="auto"/>
            <w:noWrap/>
            <w:hideMark/>
          </w:tcPr>
          <w:p w14:paraId="3F39852A" w14:textId="0100EFEB" w:rsidR="00580125" w:rsidRPr="00580125" w:rsidRDefault="00580125" w:rsidP="00580125">
            <w:pPr>
              <w:suppressAutoHyphens w:val="0"/>
              <w:jc w:val="center"/>
              <w:rPr>
                <w:rFonts w:ascii="Cambria" w:hAnsi="Cambria" w:cs="Calibri"/>
                <w:b/>
                <w:bCs/>
                <w:color w:val="000000"/>
                <w:sz w:val="22"/>
                <w:szCs w:val="22"/>
                <w:lang w:eastAsia="pl-PL"/>
              </w:rPr>
            </w:pPr>
            <w:r w:rsidRPr="00580125">
              <w:rPr>
                <w:rFonts w:ascii="Cambria" w:hAnsi="Cambria"/>
                <w:b/>
                <w:bCs/>
                <w:sz w:val="22"/>
                <w:szCs w:val="22"/>
              </w:rPr>
              <w:t>1</w:t>
            </w:r>
          </w:p>
        </w:tc>
      </w:tr>
      <w:tr w:rsidR="00580125" w:rsidRPr="00563A97" w14:paraId="397F8FEB" w14:textId="77777777" w:rsidTr="004306B2">
        <w:trPr>
          <w:trHeight w:val="300"/>
        </w:trPr>
        <w:tc>
          <w:tcPr>
            <w:tcW w:w="5080" w:type="dxa"/>
            <w:tcBorders>
              <w:top w:val="nil"/>
              <w:left w:val="single" w:sz="12" w:space="0" w:color="auto"/>
              <w:bottom w:val="single" w:sz="4" w:space="0" w:color="auto"/>
              <w:right w:val="single" w:sz="12" w:space="0" w:color="auto"/>
            </w:tcBorders>
            <w:shd w:val="clear" w:color="auto" w:fill="auto"/>
            <w:hideMark/>
          </w:tcPr>
          <w:p w14:paraId="20C05908" w14:textId="50FE1194" w:rsidR="00580125" w:rsidRPr="00580125" w:rsidRDefault="00580125" w:rsidP="00580125">
            <w:pPr>
              <w:suppressAutoHyphens w:val="0"/>
              <w:rPr>
                <w:rFonts w:ascii="Cambria" w:hAnsi="Cambria" w:cs="Calibri"/>
                <w:b/>
                <w:bCs/>
                <w:sz w:val="22"/>
                <w:szCs w:val="22"/>
                <w:lang w:eastAsia="pl-PL"/>
              </w:rPr>
            </w:pPr>
            <w:r w:rsidRPr="00580125">
              <w:rPr>
                <w:rFonts w:ascii="Cambria" w:hAnsi="Cambria"/>
                <w:b/>
                <w:bCs/>
                <w:sz w:val="22"/>
                <w:szCs w:val="22"/>
              </w:rPr>
              <w:t>Kierowca</w:t>
            </w:r>
          </w:p>
        </w:tc>
        <w:tc>
          <w:tcPr>
            <w:tcW w:w="1240" w:type="dxa"/>
            <w:tcBorders>
              <w:top w:val="nil"/>
              <w:left w:val="nil"/>
              <w:bottom w:val="single" w:sz="4" w:space="0" w:color="auto"/>
              <w:right w:val="single" w:sz="12" w:space="0" w:color="auto"/>
            </w:tcBorders>
            <w:shd w:val="clear" w:color="auto" w:fill="auto"/>
            <w:noWrap/>
            <w:hideMark/>
          </w:tcPr>
          <w:p w14:paraId="01B5E0D9" w14:textId="60BE4F41" w:rsidR="00580125" w:rsidRPr="00580125" w:rsidRDefault="00580125" w:rsidP="00580125">
            <w:pPr>
              <w:suppressAutoHyphens w:val="0"/>
              <w:jc w:val="center"/>
              <w:rPr>
                <w:rFonts w:ascii="Cambria" w:hAnsi="Cambria" w:cs="Calibri"/>
                <w:b/>
                <w:bCs/>
                <w:color w:val="000000"/>
                <w:sz w:val="22"/>
                <w:szCs w:val="22"/>
                <w:lang w:eastAsia="pl-PL"/>
              </w:rPr>
            </w:pPr>
            <w:r w:rsidRPr="00580125">
              <w:rPr>
                <w:rFonts w:ascii="Cambria" w:hAnsi="Cambria"/>
                <w:b/>
                <w:bCs/>
                <w:sz w:val="22"/>
                <w:szCs w:val="22"/>
              </w:rPr>
              <w:t>4</w:t>
            </w:r>
          </w:p>
        </w:tc>
      </w:tr>
      <w:tr w:rsidR="00580125" w:rsidRPr="00563A97" w14:paraId="68376ACB" w14:textId="77777777" w:rsidTr="004306B2">
        <w:trPr>
          <w:trHeight w:val="300"/>
        </w:trPr>
        <w:tc>
          <w:tcPr>
            <w:tcW w:w="5080" w:type="dxa"/>
            <w:tcBorders>
              <w:top w:val="nil"/>
              <w:left w:val="single" w:sz="12" w:space="0" w:color="auto"/>
              <w:bottom w:val="single" w:sz="4" w:space="0" w:color="auto"/>
              <w:right w:val="single" w:sz="12" w:space="0" w:color="auto"/>
            </w:tcBorders>
            <w:shd w:val="clear" w:color="auto" w:fill="auto"/>
            <w:hideMark/>
          </w:tcPr>
          <w:p w14:paraId="6DC0EEDB" w14:textId="036E6A4B" w:rsidR="00580125" w:rsidRPr="00580125" w:rsidRDefault="00580125" w:rsidP="00580125">
            <w:pPr>
              <w:suppressAutoHyphens w:val="0"/>
              <w:rPr>
                <w:rFonts w:ascii="Cambria" w:hAnsi="Cambria" w:cs="Calibri"/>
                <w:b/>
                <w:bCs/>
                <w:sz w:val="22"/>
                <w:szCs w:val="22"/>
                <w:lang w:eastAsia="pl-PL"/>
              </w:rPr>
            </w:pPr>
            <w:r w:rsidRPr="00580125">
              <w:rPr>
                <w:rFonts w:ascii="Cambria" w:hAnsi="Cambria"/>
                <w:b/>
                <w:bCs/>
                <w:sz w:val="22"/>
                <w:szCs w:val="22"/>
              </w:rPr>
              <w:t>Nauczyciel</w:t>
            </w:r>
          </w:p>
        </w:tc>
        <w:tc>
          <w:tcPr>
            <w:tcW w:w="1240" w:type="dxa"/>
            <w:tcBorders>
              <w:top w:val="nil"/>
              <w:left w:val="nil"/>
              <w:bottom w:val="single" w:sz="4" w:space="0" w:color="auto"/>
              <w:right w:val="single" w:sz="12" w:space="0" w:color="auto"/>
            </w:tcBorders>
            <w:shd w:val="clear" w:color="auto" w:fill="auto"/>
            <w:noWrap/>
            <w:hideMark/>
          </w:tcPr>
          <w:p w14:paraId="1ADE9644" w14:textId="3467CB35" w:rsidR="00580125" w:rsidRPr="00580125" w:rsidRDefault="00580125" w:rsidP="00580125">
            <w:pPr>
              <w:suppressAutoHyphens w:val="0"/>
              <w:jc w:val="center"/>
              <w:rPr>
                <w:rFonts w:ascii="Cambria" w:hAnsi="Cambria" w:cs="Calibri"/>
                <w:b/>
                <w:bCs/>
                <w:color w:val="000000"/>
                <w:sz w:val="22"/>
                <w:szCs w:val="22"/>
                <w:lang w:eastAsia="pl-PL"/>
              </w:rPr>
            </w:pPr>
            <w:r w:rsidRPr="00580125">
              <w:rPr>
                <w:rFonts w:ascii="Cambria" w:hAnsi="Cambria"/>
                <w:b/>
                <w:bCs/>
                <w:sz w:val="22"/>
                <w:szCs w:val="22"/>
              </w:rPr>
              <w:t>41</w:t>
            </w:r>
          </w:p>
        </w:tc>
      </w:tr>
      <w:tr w:rsidR="00580125" w:rsidRPr="00563A97" w14:paraId="75E8745B" w14:textId="77777777" w:rsidTr="004306B2">
        <w:trPr>
          <w:trHeight w:val="300"/>
        </w:trPr>
        <w:tc>
          <w:tcPr>
            <w:tcW w:w="5080" w:type="dxa"/>
            <w:tcBorders>
              <w:top w:val="nil"/>
              <w:left w:val="single" w:sz="12" w:space="0" w:color="auto"/>
              <w:bottom w:val="single" w:sz="4" w:space="0" w:color="auto"/>
              <w:right w:val="single" w:sz="12" w:space="0" w:color="auto"/>
            </w:tcBorders>
            <w:shd w:val="clear" w:color="auto" w:fill="auto"/>
            <w:hideMark/>
          </w:tcPr>
          <w:p w14:paraId="3108E183" w14:textId="4DEF238C" w:rsidR="00580125" w:rsidRPr="00580125" w:rsidRDefault="00580125" w:rsidP="00580125">
            <w:pPr>
              <w:suppressAutoHyphens w:val="0"/>
              <w:rPr>
                <w:rFonts w:ascii="Cambria" w:hAnsi="Cambria" w:cs="Calibri"/>
                <w:b/>
                <w:bCs/>
                <w:sz w:val="22"/>
                <w:szCs w:val="22"/>
                <w:lang w:eastAsia="pl-PL"/>
              </w:rPr>
            </w:pPr>
            <w:r w:rsidRPr="00580125">
              <w:rPr>
                <w:rFonts w:ascii="Cambria" w:hAnsi="Cambria"/>
                <w:b/>
                <w:bCs/>
                <w:sz w:val="22"/>
                <w:szCs w:val="22"/>
              </w:rPr>
              <w:t>Konserwator</w:t>
            </w:r>
          </w:p>
        </w:tc>
        <w:tc>
          <w:tcPr>
            <w:tcW w:w="1240" w:type="dxa"/>
            <w:tcBorders>
              <w:top w:val="nil"/>
              <w:left w:val="nil"/>
              <w:bottom w:val="single" w:sz="4" w:space="0" w:color="auto"/>
              <w:right w:val="single" w:sz="12" w:space="0" w:color="auto"/>
            </w:tcBorders>
            <w:shd w:val="clear" w:color="auto" w:fill="auto"/>
            <w:noWrap/>
            <w:hideMark/>
          </w:tcPr>
          <w:p w14:paraId="4291FECA" w14:textId="4426007E" w:rsidR="00580125" w:rsidRPr="00580125" w:rsidRDefault="00580125" w:rsidP="00580125">
            <w:pPr>
              <w:suppressAutoHyphens w:val="0"/>
              <w:jc w:val="center"/>
              <w:rPr>
                <w:rFonts w:ascii="Cambria" w:hAnsi="Cambria" w:cs="Calibri"/>
                <w:b/>
                <w:bCs/>
                <w:color w:val="000000"/>
                <w:sz w:val="22"/>
                <w:szCs w:val="22"/>
                <w:lang w:eastAsia="pl-PL"/>
              </w:rPr>
            </w:pPr>
            <w:r w:rsidRPr="00580125">
              <w:rPr>
                <w:rFonts w:ascii="Cambria" w:hAnsi="Cambria"/>
                <w:b/>
                <w:bCs/>
                <w:sz w:val="22"/>
                <w:szCs w:val="22"/>
              </w:rPr>
              <w:t>2</w:t>
            </w:r>
          </w:p>
        </w:tc>
      </w:tr>
      <w:tr w:rsidR="00563A97" w:rsidRPr="00563A97" w14:paraId="08B1B267" w14:textId="77777777" w:rsidTr="00580125">
        <w:trPr>
          <w:trHeight w:val="315"/>
        </w:trPr>
        <w:tc>
          <w:tcPr>
            <w:tcW w:w="5080"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37BDDC48" w14:textId="77777777" w:rsidR="00563A97" w:rsidRPr="00563A97" w:rsidRDefault="00563A97" w:rsidP="00EE4B84">
            <w:pPr>
              <w:suppressAutoHyphens w:val="0"/>
              <w:rPr>
                <w:rFonts w:ascii="Cambria" w:hAnsi="Cambria" w:cs="Calibri"/>
                <w:b/>
                <w:bCs/>
                <w:sz w:val="20"/>
                <w:szCs w:val="20"/>
                <w:lang w:eastAsia="pl-PL"/>
              </w:rPr>
            </w:pPr>
            <w:r w:rsidRPr="00563A97">
              <w:rPr>
                <w:rFonts w:ascii="Cambria" w:hAnsi="Cambria" w:cs="Calibri"/>
                <w:b/>
                <w:bCs/>
                <w:sz w:val="20"/>
                <w:szCs w:val="20"/>
                <w:lang w:eastAsia="pl-PL"/>
              </w:rPr>
              <w:t>RAZEM:</w:t>
            </w:r>
          </w:p>
        </w:tc>
        <w:tc>
          <w:tcPr>
            <w:tcW w:w="1240" w:type="dxa"/>
            <w:tcBorders>
              <w:top w:val="nil"/>
              <w:left w:val="nil"/>
              <w:bottom w:val="single" w:sz="12" w:space="0" w:color="auto"/>
              <w:right w:val="single" w:sz="12" w:space="0" w:color="auto"/>
            </w:tcBorders>
            <w:shd w:val="clear" w:color="auto" w:fill="auto"/>
            <w:vAlign w:val="center"/>
            <w:hideMark/>
          </w:tcPr>
          <w:p w14:paraId="21926822" w14:textId="55903C7E" w:rsidR="00563A97" w:rsidRPr="00563A97" w:rsidRDefault="00580125" w:rsidP="00EE4B84">
            <w:pPr>
              <w:suppressAutoHyphens w:val="0"/>
              <w:jc w:val="center"/>
              <w:rPr>
                <w:rFonts w:ascii="Cambria" w:hAnsi="Cambria" w:cs="Calibri"/>
                <w:b/>
                <w:bCs/>
                <w:sz w:val="20"/>
                <w:szCs w:val="20"/>
                <w:lang w:eastAsia="pl-PL"/>
              </w:rPr>
            </w:pPr>
            <w:r w:rsidRPr="00580125">
              <w:rPr>
                <w:rFonts w:ascii="Cambria" w:hAnsi="Cambria" w:cs="Calibri"/>
                <w:b/>
                <w:bCs/>
                <w:sz w:val="22"/>
                <w:szCs w:val="22"/>
                <w:lang w:eastAsia="pl-PL"/>
              </w:rPr>
              <w:t>103</w:t>
            </w:r>
          </w:p>
        </w:tc>
      </w:tr>
    </w:tbl>
    <w:p w14:paraId="5A8BD535" w14:textId="77777777" w:rsidR="001B7A16" w:rsidRPr="00C20A5A" w:rsidRDefault="001B7A16" w:rsidP="00EE4B84">
      <w:pPr>
        <w:pStyle w:val="Akapitzlist11"/>
        <w:spacing w:after="0" w:line="240" w:lineRule="auto"/>
        <w:ind w:left="0"/>
        <w:jc w:val="both"/>
        <w:rPr>
          <w:rFonts w:ascii="Cambria" w:hAnsi="Cambria"/>
          <w:b/>
          <w:color w:val="FF0000"/>
          <w:sz w:val="20"/>
          <w:szCs w:val="20"/>
        </w:rPr>
      </w:pPr>
    </w:p>
    <w:p w14:paraId="417F3516" w14:textId="77777777" w:rsidR="001B7A16" w:rsidRPr="00C20A5A" w:rsidRDefault="001B7A16" w:rsidP="001B7A16">
      <w:pPr>
        <w:pStyle w:val="Akapitzlist11"/>
        <w:spacing w:after="0" w:line="240" w:lineRule="auto"/>
        <w:ind w:left="0" w:firstLine="720"/>
        <w:jc w:val="both"/>
        <w:rPr>
          <w:rFonts w:ascii="Cambria" w:hAnsi="Cambria"/>
          <w:b/>
          <w:color w:val="FF0000"/>
          <w:sz w:val="20"/>
          <w:szCs w:val="20"/>
        </w:rPr>
      </w:pPr>
    </w:p>
    <w:p w14:paraId="482456DF" w14:textId="39005828" w:rsidR="001B7A16" w:rsidRPr="00EE4B84" w:rsidRDefault="001B7A16" w:rsidP="001B7A16">
      <w:pPr>
        <w:rPr>
          <w:rFonts w:ascii="Cambria" w:hAnsi="Cambria"/>
          <w:b/>
        </w:rPr>
      </w:pPr>
      <w:r w:rsidRPr="00EE4B84">
        <w:rPr>
          <w:rFonts w:ascii="Cambria" w:hAnsi="Cambria"/>
          <w:b/>
        </w:rPr>
        <w:t>Struktura wiekowa współmałżonków oraz pełnoletnich dzieci (</w:t>
      </w:r>
      <w:r w:rsidR="00832676">
        <w:rPr>
          <w:rFonts w:ascii="Cambria" w:hAnsi="Cambria"/>
          <w:b/>
        </w:rPr>
        <w:t>16</w:t>
      </w:r>
      <w:r w:rsidRPr="00EE4B84">
        <w:rPr>
          <w:rFonts w:ascii="Cambria" w:hAnsi="Cambria"/>
          <w:b/>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852"/>
        <w:gridCol w:w="1211"/>
        <w:gridCol w:w="1194"/>
        <w:gridCol w:w="852"/>
        <w:gridCol w:w="1211"/>
        <w:gridCol w:w="1194"/>
        <w:gridCol w:w="860"/>
        <w:gridCol w:w="1211"/>
      </w:tblGrid>
      <w:tr w:rsidR="00EE4B84" w:rsidRPr="00A47046" w14:paraId="5FC84EFE" w14:textId="77777777" w:rsidTr="00CB5C32">
        <w:tc>
          <w:tcPr>
            <w:tcW w:w="1266" w:type="dxa"/>
            <w:vMerge w:val="restart"/>
            <w:tcBorders>
              <w:top w:val="single" w:sz="12" w:space="0" w:color="auto"/>
              <w:left w:val="single" w:sz="12" w:space="0" w:color="auto"/>
              <w:right w:val="single" w:sz="12" w:space="0" w:color="auto"/>
            </w:tcBorders>
            <w:shd w:val="clear" w:color="auto" w:fill="D9D9D9"/>
            <w:vAlign w:val="center"/>
          </w:tcPr>
          <w:p w14:paraId="72174B59" w14:textId="77777777" w:rsidR="00EE4B84" w:rsidRPr="00A47046" w:rsidRDefault="00EE4B84" w:rsidP="00CB5C32">
            <w:pPr>
              <w:jc w:val="center"/>
              <w:rPr>
                <w:rFonts w:ascii="Cambria" w:hAnsi="Cambria"/>
                <w:b/>
              </w:rPr>
            </w:pPr>
            <w:r w:rsidRPr="00A47046">
              <w:rPr>
                <w:rFonts w:ascii="Cambria" w:hAnsi="Cambria"/>
                <w:b/>
              </w:rPr>
              <w:t>Rok</w:t>
            </w:r>
          </w:p>
          <w:p w14:paraId="02B29C22" w14:textId="77777777" w:rsidR="00EE4B84" w:rsidRPr="00A47046" w:rsidRDefault="00EE4B84" w:rsidP="00CB5C32">
            <w:pPr>
              <w:jc w:val="center"/>
              <w:rPr>
                <w:rFonts w:ascii="Cambria" w:hAnsi="Cambria"/>
                <w:b/>
              </w:rPr>
            </w:pPr>
            <w:r w:rsidRPr="00A47046">
              <w:rPr>
                <w:rFonts w:ascii="Cambria" w:hAnsi="Cambria"/>
                <w:b/>
              </w:rPr>
              <w:t>urodzenia</w:t>
            </w:r>
          </w:p>
        </w:tc>
        <w:tc>
          <w:tcPr>
            <w:tcW w:w="2063" w:type="dxa"/>
            <w:gridSpan w:val="2"/>
            <w:tcBorders>
              <w:top w:val="single" w:sz="12" w:space="0" w:color="auto"/>
              <w:left w:val="single" w:sz="12" w:space="0" w:color="auto"/>
              <w:right w:val="single" w:sz="12" w:space="0" w:color="auto"/>
            </w:tcBorders>
            <w:shd w:val="clear" w:color="auto" w:fill="D9D9D9"/>
            <w:vAlign w:val="center"/>
          </w:tcPr>
          <w:p w14:paraId="191C6F23" w14:textId="77777777" w:rsidR="00EE4B84" w:rsidRPr="00A47046" w:rsidRDefault="00EE4B84" w:rsidP="00CB5C32">
            <w:pPr>
              <w:jc w:val="center"/>
              <w:rPr>
                <w:rFonts w:ascii="Cambria" w:hAnsi="Cambria"/>
                <w:b/>
              </w:rPr>
            </w:pPr>
            <w:r w:rsidRPr="00A47046">
              <w:rPr>
                <w:rFonts w:ascii="Cambria" w:hAnsi="Cambria"/>
                <w:b/>
              </w:rPr>
              <w:t>Liczba</w:t>
            </w:r>
          </w:p>
        </w:tc>
        <w:tc>
          <w:tcPr>
            <w:tcW w:w="1194" w:type="dxa"/>
            <w:vMerge w:val="restart"/>
            <w:tcBorders>
              <w:top w:val="single" w:sz="12" w:space="0" w:color="auto"/>
              <w:left w:val="single" w:sz="12" w:space="0" w:color="auto"/>
              <w:right w:val="single" w:sz="12" w:space="0" w:color="auto"/>
            </w:tcBorders>
            <w:shd w:val="clear" w:color="auto" w:fill="D9D9D9"/>
            <w:vAlign w:val="center"/>
          </w:tcPr>
          <w:p w14:paraId="72E060B0" w14:textId="77777777" w:rsidR="00EE4B84" w:rsidRPr="00A47046" w:rsidRDefault="00EE4B84" w:rsidP="00CB5C32">
            <w:pPr>
              <w:jc w:val="center"/>
              <w:rPr>
                <w:rFonts w:ascii="Cambria" w:hAnsi="Cambria"/>
                <w:b/>
              </w:rPr>
            </w:pPr>
            <w:r w:rsidRPr="00A47046">
              <w:rPr>
                <w:rFonts w:ascii="Cambria" w:hAnsi="Cambria"/>
                <w:b/>
              </w:rPr>
              <w:t>Rok</w:t>
            </w:r>
          </w:p>
          <w:p w14:paraId="24EA4204" w14:textId="77777777" w:rsidR="00EE4B84" w:rsidRPr="00A47046" w:rsidRDefault="00EE4B84" w:rsidP="00CB5C32">
            <w:pPr>
              <w:ind w:hanging="72"/>
              <w:jc w:val="center"/>
              <w:rPr>
                <w:rFonts w:ascii="Cambria" w:hAnsi="Cambria"/>
                <w:b/>
              </w:rPr>
            </w:pPr>
            <w:r w:rsidRPr="00A47046">
              <w:rPr>
                <w:rFonts w:ascii="Cambria" w:hAnsi="Cambria"/>
                <w:b/>
              </w:rPr>
              <w:t>urodzenia</w:t>
            </w:r>
          </w:p>
        </w:tc>
        <w:tc>
          <w:tcPr>
            <w:tcW w:w="2063" w:type="dxa"/>
            <w:gridSpan w:val="2"/>
            <w:tcBorders>
              <w:top w:val="single" w:sz="12" w:space="0" w:color="auto"/>
              <w:left w:val="single" w:sz="12" w:space="0" w:color="auto"/>
              <w:right w:val="single" w:sz="12" w:space="0" w:color="auto"/>
            </w:tcBorders>
            <w:shd w:val="clear" w:color="auto" w:fill="D9D9D9"/>
            <w:vAlign w:val="center"/>
          </w:tcPr>
          <w:p w14:paraId="49F35384" w14:textId="77777777" w:rsidR="00EE4B84" w:rsidRPr="00A47046" w:rsidRDefault="00EE4B84" w:rsidP="00CB5C32">
            <w:pPr>
              <w:jc w:val="center"/>
              <w:rPr>
                <w:rFonts w:ascii="Cambria" w:hAnsi="Cambria"/>
                <w:b/>
              </w:rPr>
            </w:pPr>
            <w:r w:rsidRPr="00A47046">
              <w:rPr>
                <w:rFonts w:ascii="Cambria" w:hAnsi="Cambria"/>
                <w:b/>
              </w:rPr>
              <w:t>Liczba</w:t>
            </w:r>
          </w:p>
        </w:tc>
        <w:tc>
          <w:tcPr>
            <w:tcW w:w="1194" w:type="dxa"/>
            <w:vMerge w:val="restart"/>
            <w:tcBorders>
              <w:top w:val="single" w:sz="12" w:space="0" w:color="auto"/>
              <w:left w:val="single" w:sz="12" w:space="0" w:color="auto"/>
              <w:right w:val="single" w:sz="12" w:space="0" w:color="auto"/>
            </w:tcBorders>
            <w:shd w:val="clear" w:color="auto" w:fill="D9D9D9"/>
            <w:vAlign w:val="center"/>
          </w:tcPr>
          <w:p w14:paraId="16D7D469" w14:textId="77777777" w:rsidR="00EE4B84" w:rsidRPr="00A47046" w:rsidRDefault="00EE4B84" w:rsidP="00CB5C32">
            <w:pPr>
              <w:jc w:val="center"/>
              <w:rPr>
                <w:rFonts w:ascii="Cambria" w:hAnsi="Cambria"/>
                <w:b/>
              </w:rPr>
            </w:pPr>
            <w:r w:rsidRPr="00A47046">
              <w:rPr>
                <w:rFonts w:ascii="Cambria" w:hAnsi="Cambria"/>
                <w:b/>
              </w:rPr>
              <w:t>Rok</w:t>
            </w:r>
          </w:p>
          <w:p w14:paraId="70FC715F" w14:textId="77777777" w:rsidR="00EE4B84" w:rsidRPr="00A47046" w:rsidRDefault="00EE4B84" w:rsidP="00CB5C32">
            <w:pPr>
              <w:ind w:hanging="72"/>
              <w:jc w:val="center"/>
              <w:rPr>
                <w:rFonts w:ascii="Cambria" w:hAnsi="Cambria"/>
                <w:b/>
              </w:rPr>
            </w:pPr>
            <w:r w:rsidRPr="00A47046">
              <w:rPr>
                <w:rFonts w:ascii="Cambria" w:hAnsi="Cambria"/>
                <w:b/>
              </w:rPr>
              <w:t>urodzenia</w:t>
            </w:r>
          </w:p>
        </w:tc>
        <w:tc>
          <w:tcPr>
            <w:tcW w:w="2071" w:type="dxa"/>
            <w:gridSpan w:val="2"/>
            <w:tcBorders>
              <w:top w:val="single" w:sz="12" w:space="0" w:color="auto"/>
              <w:left w:val="single" w:sz="12" w:space="0" w:color="auto"/>
              <w:right w:val="single" w:sz="12" w:space="0" w:color="auto"/>
            </w:tcBorders>
            <w:shd w:val="clear" w:color="auto" w:fill="D9D9D9"/>
            <w:vAlign w:val="center"/>
          </w:tcPr>
          <w:p w14:paraId="1F963051" w14:textId="77777777" w:rsidR="00EE4B84" w:rsidRPr="00A47046" w:rsidRDefault="00EE4B84" w:rsidP="00CB5C32">
            <w:pPr>
              <w:jc w:val="center"/>
              <w:rPr>
                <w:rFonts w:ascii="Cambria" w:hAnsi="Cambria"/>
                <w:b/>
              </w:rPr>
            </w:pPr>
            <w:r w:rsidRPr="00A47046">
              <w:rPr>
                <w:rFonts w:ascii="Cambria" w:hAnsi="Cambria"/>
                <w:b/>
              </w:rPr>
              <w:t>Liczba</w:t>
            </w:r>
          </w:p>
        </w:tc>
      </w:tr>
      <w:tr w:rsidR="00EE4B84" w:rsidRPr="00A47046" w14:paraId="241FAF77" w14:textId="77777777" w:rsidTr="00CB5C32">
        <w:tc>
          <w:tcPr>
            <w:tcW w:w="1266" w:type="dxa"/>
            <w:vMerge/>
            <w:tcBorders>
              <w:left w:val="single" w:sz="12" w:space="0" w:color="auto"/>
              <w:bottom w:val="single" w:sz="12" w:space="0" w:color="auto"/>
              <w:right w:val="single" w:sz="12" w:space="0" w:color="auto"/>
            </w:tcBorders>
            <w:shd w:val="clear" w:color="auto" w:fill="D9D9D9"/>
            <w:vAlign w:val="center"/>
          </w:tcPr>
          <w:p w14:paraId="228B4FA0" w14:textId="77777777" w:rsidR="00EE4B84" w:rsidRPr="00A47046" w:rsidRDefault="00EE4B84" w:rsidP="00CB5C32">
            <w:pPr>
              <w:jc w:val="center"/>
              <w:rPr>
                <w:rFonts w:ascii="Cambria" w:hAnsi="Cambria"/>
                <w:b/>
              </w:rPr>
            </w:pPr>
          </w:p>
        </w:tc>
        <w:tc>
          <w:tcPr>
            <w:tcW w:w="852" w:type="dxa"/>
            <w:tcBorders>
              <w:top w:val="single" w:sz="12" w:space="0" w:color="auto"/>
              <w:left w:val="single" w:sz="12" w:space="0" w:color="auto"/>
              <w:bottom w:val="single" w:sz="12" w:space="0" w:color="auto"/>
            </w:tcBorders>
            <w:shd w:val="clear" w:color="auto" w:fill="D9D9D9"/>
            <w:vAlign w:val="center"/>
          </w:tcPr>
          <w:p w14:paraId="557A6F70" w14:textId="77777777" w:rsidR="00EE4B84" w:rsidRPr="00A47046" w:rsidRDefault="00EE4B84" w:rsidP="00CB5C32">
            <w:pPr>
              <w:jc w:val="center"/>
              <w:rPr>
                <w:rFonts w:ascii="Cambria" w:hAnsi="Cambria"/>
                <w:b/>
              </w:rPr>
            </w:pPr>
            <w:r w:rsidRPr="00A47046">
              <w:rPr>
                <w:rFonts w:ascii="Cambria" w:hAnsi="Cambria"/>
                <w:b/>
              </w:rPr>
              <w:t>kobiet</w:t>
            </w:r>
          </w:p>
        </w:tc>
        <w:tc>
          <w:tcPr>
            <w:tcW w:w="1211" w:type="dxa"/>
            <w:tcBorders>
              <w:top w:val="single" w:sz="12" w:space="0" w:color="auto"/>
              <w:bottom w:val="single" w:sz="12" w:space="0" w:color="auto"/>
              <w:right w:val="single" w:sz="12" w:space="0" w:color="auto"/>
            </w:tcBorders>
            <w:shd w:val="clear" w:color="auto" w:fill="D9D9D9"/>
            <w:vAlign w:val="center"/>
          </w:tcPr>
          <w:p w14:paraId="5511EC02" w14:textId="77777777" w:rsidR="00EE4B84" w:rsidRPr="00A47046" w:rsidRDefault="00EE4B84" w:rsidP="00CB5C32">
            <w:pPr>
              <w:jc w:val="center"/>
              <w:rPr>
                <w:rFonts w:ascii="Cambria" w:hAnsi="Cambria"/>
                <w:b/>
              </w:rPr>
            </w:pPr>
            <w:r w:rsidRPr="00A47046">
              <w:rPr>
                <w:rFonts w:ascii="Cambria" w:hAnsi="Cambria"/>
                <w:b/>
              </w:rPr>
              <w:t>mężczyzn</w:t>
            </w:r>
          </w:p>
        </w:tc>
        <w:tc>
          <w:tcPr>
            <w:tcW w:w="1194" w:type="dxa"/>
            <w:vMerge/>
            <w:tcBorders>
              <w:left w:val="single" w:sz="12" w:space="0" w:color="auto"/>
              <w:bottom w:val="single" w:sz="12" w:space="0" w:color="auto"/>
              <w:right w:val="single" w:sz="12" w:space="0" w:color="auto"/>
            </w:tcBorders>
            <w:shd w:val="clear" w:color="auto" w:fill="D9D9D9"/>
            <w:vAlign w:val="center"/>
          </w:tcPr>
          <w:p w14:paraId="2B97FE24" w14:textId="77777777" w:rsidR="00EE4B84" w:rsidRPr="00A47046" w:rsidRDefault="00EE4B84" w:rsidP="00CB5C32">
            <w:pPr>
              <w:ind w:hanging="72"/>
              <w:jc w:val="center"/>
              <w:rPr>
                <w:rFonts w:ascii="Cambria" w:hAnsi="Cambria"/>
                <w:b/>
              </w:rPr>
            </w:pPr>
          </w:p>
        </w:tc>
        <w:tc>
          <w:tcPr>
            <w:tcW w:w="852" w:type="dxa"/>
            <w:tcBorders>
              <w:top w:val="single" w:sz="12" w:space="0" w:color="auto"/>
              <w:left w:val="single" w:sz="12" w:space="0" w:color="auto"/>
              <w:bottom w:val="single" w:sz="12" w:space="0" w:color="auto"/>
            </w:tcBorders>
            <w:shd w:val="clear" w:color="auto" w:fill="D9D9D9"/>
            <w:vAlign w:val="center"/>
          </w:tcPr>
          <w:p w14:paraId="00FD76C3" w14:textId="77777777" w:rsidR="00EE4B84" w:rsidRPr="00A47046" w:rsidRDefault="00EE4B84" w:rsidP="00CB5C32">
            <w:pPr>
              <w:jc w:val="center"/>
              <w:rPr>
                <w:rFonts w:ascii="Cambria" w:hAnsi="Cambria"/>
                <w:b/>
              </w:rPr>
            </w:pPr>
            <w:r w:rsidRPr="00A47046">
              <w:rPr>
                <w:rFonts w:ascii="Cambria" w:hAnsi="Cambria"/>
                <w:b/>
              </w:rPr>
              <w:t>kobiet</w:t>
            </w:r>
          </w:p>
        </w:tc>
        <w:tc>
          <w:tcPr>
            <w:tcW w:w="1211" w:type="dxa"/>
            <w:tcBorders>
              <w:top w:val="single" w:sz="12" w:space="0" w:color="auto"/>
              <w:bottom w:val="single" w:sz="12" w:space="0" w:color="auto"/>
              <w:right w:val="single" w:sz="12" w:space="0" w:color="auto"/>
            </w:tcBorders>
            <w:shd w:val="clear" w:color="auto" w:fill="D9D9D9"/>
            <w:vAlign w:val="center"/>
          </w:tcPr>
          <w:p w14:paraId="16C1B57D" w14:textId="77777777" w:rsidR="00EE4B84" w:rsidRPr="00A47046" w:rsidRDefault="00EE4B84" w:rsidP="00CB5C32">
            <w:pPr>
              <w:jc w:val="center"/>
              <w:rPr>
                <w:rFonts w:ascii="Cambria" w:hAnsi="Cambria"/>
                <w:b/>
              </w:rPr>
            </w:pPr>
            <w:r w:rsidRPr="00A47046">
              <w:rPr>
                <w:rFonts w:ascii="Cambria" w:hAnsi="Cambria"/>
                <w:b/>
              </w:rPr>
              <w:t>mężczyzn</w:t>
            </w:r>
          </w:p>
        </w:tc>
        <w:tc>
          <w:tcPr>
            <w:tcW w:w="1194" w:type="dxa"/>
            <w:vMerge/>
            <w:tcBorders>
              <w:left w:val="single" w:sz="12" w:space="0" w:color="auto"/>
              <w:bottom w:val="single" w:sz="12" w:space="0" w:color="auto"/>
              <w:right w:val="single" w:sz="12" w:space="0" w:color="auto"/>
            </w:tcBorders>
            <w:shd w:val="clear" w:color="auto" w:fill="D9D9D9"/>
            <w:vAlign w:val="center"/>
          </w:tcPr>
          <w:p w14:paraId="205C3B0E" w14:textId="77777777" w:rsidR="00EE4B84" w:rsidRPr="00A47046" w:rsidRDefault="00EE4B84" w:rsidP="00CB5C32">
            <w:pPr>
              <w:ind w:hanging="72"/>
              <w:jc w:val="center"/>
              <w:rPr>
                <w:rFonts w:ascii="Cambria" w:hAnsi="Cambria"/>
                <w:b/>
              </w:rPr>
            </w:pPr>
          </w:p>
        </w:tc>
        <w:tc>
          <w:tcPr>
            <w:tcW w:w="860" w:type="dxa"/>
            <w:tcBorders>
              <w:top w:val="single" w:sz="12" w:space="0" w:color="auto"/>
              <w:left w:val="single" w:sz="12" w:space="0" w:color="auto"/>
              <w:bottom w:val="single" w:sz="12" w:space="0" w:color="auto"/>
            </w:tcBorders>
            <w:shd w:val="clear" w:color="auto" w:fill="D9D9D9"/>
            <w:vAlign w:val="center"/>
          </w:tcPr>
          <w:p w14:paraId="0D52415F" w14:textId="77777777" w:rsidR="00EE4B84" w:rsidRPr="00A47046" w:rsidRDefault="00EE4B84" w:rsidP="00CB5C32">
            <w:pPr>
              <w:jc w:val="center"/>
              <w:rPr>
                <w:rFonts w:ascii="Cambria" w:hAnsi="Cambria"/>
                <w:b/>
              </w:rPr>
            </w:pPr>
            <w:r w:rsidRPr="00A47046">
              <w:rPr>
                <w:rFonts w:ascii="Cambria" w:hAnsi="Cambria"/>
                <w:b/>
              </w:rPr>
              <w:t>kobiet</w:t>
            </w:r>
          </w:p>
        </w:tc>
        <w:tc>
          <w:tcPr>
            <w:tcW w:w="1211" w:type="dxa"/>
            <w:tcBorders>
              <w:top w:val="single" w:sz="12" w:space="0" w:color="auto"/>
              <w:bottom w:val="single" w:sz="12" w:space="0" w:color="auto"/>
              <w:right w:val="single" w:sz="12" w:space="0" w:color="auto"/>
            </w:tcBorders>
            <w:shd w:val="clear" w:color="auto" w:fill="D9D9D9"/>
            <w:vAlign w:val="center"/>
          </w:tcPr>
          <w:p w14:paraId="27A29AF7" w14:textId="77777777" w:rsidR="00EE4B84" w:rsidRPr="00A47046" w:rsidRDefault="00EE4B84" w:rsidP="00CB5C32">
            <w:pPr>
              <w:jc w:val="center"/>
              <w:rPr>
                <w:rFonts w:ascii="Cambria" w:hAnsi="Cambria"/>
                <w:b/>
              </w:rPr>
            </w:pPr>
            <w:r w:rsidRPr="00A47046">
              <w:rPr>
                <w:rFonts w:ascii="Cambria" w:hAnsi="Cambria"/>
                <w:b/>
              </w:rPr>
              <w:t>mężczyzn</w:t>
            </w:r>
          </w:p>
        </w:tc>
      </w:tr>
      <w:tr w:rsidR="00EE4B84" w:rsidRPr="00A47046" w14:paraId="7DD555CE" w14:textId="77777777" w:rsidTr="00CB5C32">
        <w:trPr>
          <w:trHeight w:hRule="exact" w:val="284"/>
        </w:trPr>
        <w:tc>
          <w:tcPr>
            <w:tcW w:w="1266" w:type="dxa"/>
            <w:tcBorders>
              <w:top w:val="single" w:sz="12" w:space="0" w:color="auto"/>
              <w:left w:val="single" w:sz="12" w:space="0" w:color="auto"/>
              <w:right w:val="single" w:sz="12" w:space="0" w:color="auto"/>
            </w:tcBorders>
            <w:vAlign w:val="center"/>
          </w:tcPr>
          <w:p w14:paraId="6E9B2D20" w14:textId="77777777" w:rsidR="00EE4B84" w:rsidRPr="00A47046" w:rsidRDefault="00EE4B84" w:rsidP="00CB5C32">
            <w:pPr>
              <w:jc w:val="center"/>
              <w:rPr>
                <w:rFonts w:ascii="Cambria" w:hAnsi="Cambria"/>
              </w:rPr>
            </w:pPr>
            <w:r w:rsidRPr="00A47046">
              <w:rPr>
                <w:rFonts w:ascii="Cambria" w:hAnsi="Cambria"/>
              </w:rPr>
              <w:t>1945</w:t>
            </w:r>
          </w:p>
        </w:tc>
        <w:tc>
          <w:tcPr>
            <w:tcW w:w="852" w:type="dxa"/>
            <w:tcBorders>
              <w:top w:val="single" w:sz="12" w:space="0" w:color="auto"/>
              <w:left w:val="single" w:sz="12" w:space="0" w:color="auto"/>
            </w:tcBorders>
            <w:vAlign w:val="center"/>
          </w:tcPr>
          <w:p w14:paraId="521F125B" w14:textId="77777777" w:rsidR="00EE4B84" w:rsidRPr="00A47046" w:rsidRDefault="00EE4B84" w:rsidP="00CB5C32">
            <w:pPr>
              <w:jc w:val="center"/>
              <w:rPr>
                <w:rFonts w:ascii="Cambria" w:hAnsi="Cambria"/>
              </w:rPr>
            </w:pPr>
          </w:p>
        </w:tc>
        <w:tc>
          <w:tcPr>
            <w:tcW w:w="1211" w:type="dxa"/>
            <w:tcBorders>
              <w:top w:val="single" w:sz="12" w:space="0" w:color="auto"/>
              <w:right w:val="single" w:sz="12" w:space="0" w:color="auto"/>
            </w:tcBorders>
            <w:vAlign w:val="center"/>
          </w:tcPr>
          <w:p w14:paraId="0D101AAF" w14:textId="77777777" w:rsidR="00EE4B84" w:rsidRPr="00A47046" w:rsidRDefault="00EE4B84" w:rsidP="00CB5C32">
            <w:pPr>
              <w:jc w:val="center"/>
              <w:rPr>
                <w:rFonts w:ascii="Cambria" w:hAnsi="Cambria"/>
              </w:rPr>
            </w:pPr>
          </w:p>
        </w:tc>
        <w:tc>
          <w:tcPr>
            <w:tcW w:w="1194" w:type="dxa"/>
            <w:tcBorders>
              <w:top w:val="single" w:sz="12" w:space="0" w:color="auto"/>
              <w:left w:val="single" w:sz="12" w:space="0" w:color="auto"/>
              <w:right w:val="single" w:sz="12" w:space="0" w:color="auto"/>
            </w:tcBorders>
            <w:vAlign w:val="center"/>
          </w:tcPr>
          <w:p w14:paraId="3DDC5516" w14:textId="77777777" w:rsidR="00EE4B84" w:rsidRPr="00A47046" w:rsidRDefault="00EE4B84" w:rsidP="00CB5C32">
            <w:pPr>
              <w:jc w:val="center"/>
              <w:rPr>
                <w:rFonts w:ascii="Cambria" w:hAnsi="Cambria"/>
              </w:rPr>
            </w:pPr>
            <w:r w:rsidRPr="00A47046">
              <w:rPr>
                <w:rFonts w:ascii="Cambria" w:hAnsi="Cambria"/>
              </w:rPr>
              <w:t>1965</w:t>
            </w:r>
          </w:p>
        </w:tc>
        <w:tc>
          <w:tcPr>
            <w:tcW w:w="852" w:type="dxa"/>
            <w:tcBorders>
              <w:top w:val="single" w:sz="12" w:space="0" w:color="auto"/>
              <w:left w:val="single" w:sz="12" w:space="0" w:color="auto"/>
            </w:tcBorders>
            <w:vAlign w:val="center"/>
          </w:tcPr>
          <w:p w14:paraId="48B8F898" w14:textId="1B951157" w:rsidR="00EE4B84" w:rsidRPr="00A47046" w:rsidRDefault="00EE4B84" w:rsidP="00CB5C32">
            <w:pPr>
              <w:jc w:val="center"/>
              <w:rPr>
                <w:rFonts w:ascii="Cambria" w:hAnsi="Cambria"/>
              </w:rPr>
            </w:pPr>
          </w:p>
        </w:tc>
        <w:tc>
          <w:tcPr>
            <w:tcW w:w="1211" w:type="dxa"/>
            <w:tcBorders>
              <w:top w:val="single" w:sz="12" w:space="0" w:color="auto"/>
              <w:right w:val="single" w:sz="12" w:space="0" w:color="auto"/>
            </w:tcBorders>
            <w:vAlign w:val="center"/>
          </w:tcPr>
          <w:p w14:paraId="7B25C39F" w14:textId="3FBE5F7B" w:rsidR="00EE4B84" w:rsidRPr="00A47046" w:rsidRDefault="00EE4B84" w:rsidP="00CB5C32">
            <w:pPr>
              <w:jc w:val="center"/>
              <w:rPr>
                <w:rFonts w:ascii="Cambria" w:hAnsi="Cambria"/>
              </w:rPr>
            </w:pPr>
          </w:p>
        </w:tc>
        <w:tc>
          <w:tcPr>
            <w:tcW w:w="1194" w:type="dxa"/>
            <w:tcBorders>
              <w:top w:val="single" w:sz="12" w:space="0" w:color="auto"/>
              <w:left w:val="single" w:sz="12" w:space="0" w:color="auto"/>
              <w:right w:val="single" w:sz="12" w:space="0" w:color="auto"/>
            </w:tcBorders>
            <w:vAlign w:val="center"/>
          </w:tcPr>
          <w:p w14:paraId="72CE93E2" w14:textId="77777777" w:rsidR="00EE4B84" w:rsidRPr="00A47046" w:rsidRDefault="00EE4B84" w:rsidP="00CB5C32">
            <w:pPr>
              <w:jc w:val="center"/>
              <w:rPr>
                <w:rFonts w:ascii="Cambria" w:hAnsi="Cambria"/>
              </w:rPr>
            </w:pPr>
            <w:r w:rsidRPr="00A47046">
              <w:rPr>
                <w:rFonts w:ascii="Cambria" w:hAnsi="Cambria"/>
              </w:rPr>
              <w:t>1985</w:t>
            </w:r>
          </w:p>
        </w:tc>
        <w:tc>
          <w:tcPr>
            <w:tcW w:w="860" w:type="dxa"/>
            <w:tcBorders>
              <w:top w:val="single" w:sz="12" w:space="0" w:color="auto"/>
              <w:left w:val="single" w:sz="12" w:space="0" w:color="auto"/>
            </w:tcBorders>
            <w:vAlign w:val="center"/>
          </w:tcPr>
          <w:p w14:paraId="7A0C3F4E" w14:textId="412BCF02" w:rsidR="00EE4B84" w:rsidRPr="00A47046" w:rsidRDefault="00EE4B84" w:rsidP="00CB5C32">
            <w:pPr>
              <w:jc w:val="center"/>
              <w:rPr>
                <w:rFonts w:ascii="Cambria" w:hAnsi="Cambria"/>
              </w:rPr>
            </w:pPr>
          </w:p>
        </w:tc>
        <w:tc>
          <w:tcPr>
            <w:tcW w:w="1211" w:type="dxa"/>
            <w:tcBorders>
              <w:top w:val="single" w:sz="12" w:space="0" w:color="auto"/>
              <w:right w:val="single" w:sz="12" w:space="0" w:color="auto"/>
            </w:tcBorders>
            <w:vAlign w:val="center"/>
          </w:tcPr>
          <w:p w14:paraId="42E59D6E" w14:textId="3A8FFEB9" w:rsidR="00EE4B84" w:rsidRPr="00A47046" w:rsidRDefault="00EE4B84" w:rsidP="00CB5C32">
            <w:pPr>
              <w:jc w:val="center"/>
              <w:rPr>
                <w:rFonts w:ascii="Cambria" w:hAnsi="Cambria"/>
              </w:rPr>
            </w:pPr>
          </w:p>
        </w:tc>
      </w:tr>
      <w:tr w:rsidR="00EE4B84" w:rsidRPr="00A47046" w14:paraId="79345B11" w14:textId="77777777" w:rsidTr="00CB5C32">
        <w:trPr>
          <w:trHeight w:hRule="exact" w:val="284"/>
        </w:trPr>
        <w:tc>
          <w:tcPr>
            <w:tcW w:w="1266" w:type="dxa"/>
            <w:tcBorders>
              <w:left w:val="single" w:sz="12" w:space="0" w:color="auto"/>
              <w:right w:val="single" w:sz="12" w:space="0" w:color="auto"/>
            </w:tcBorders>
            <w:vAlign w:val="center"/>
          </w:tcPr>
          <w:p w14:paraId="7C49BFA9" w14:textId="77777777" w:rsidR="00EE4B84" w:rsidRPr="00A47046" w:rsidRDefault="00EE4B84" w:rsidP="00CB5C32">
            <w:pPr>
              <w:jc w:val="center"/>
              <w:rPr>
                <w:rFonts w:ascii="Cambria" w:hAnsi="Cambria"/>
              </w:rPr>
            </w:pPr>
            <w:r w:rsidRPr="00A47046">
              <w:rPr>
                <w:rFonts w:ascii="Cambria" w:hAnsi="Cambria"/>
              </w:rPr>
              <w:t>1946</w:t>
            </w:r>
          </w:p>
        </w:tc>
        <w:tc>
          <w:tcPr>
            <w:tcW w:w="852" w:type="dxa"/>
            <w:tcBorders>
              <w:left w:val="single" w:sz="12" w:space="0" w:color="auto"/>
            </w:tcBorders>
            <w:vAlign w:val="center"/>
          </w:tcPr>
          <w:p w14:paraId="344AB21A" w14:textId="7777777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309F6517" w14:textId="77777777"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6DF5EE6E" w14:textId="77777777" w:rsidR="00EE4B84" w:rsidRPr="00A47046" w:rsidRDefault="00EE4B84" w:rsidP="00CB5C32">
            <w:pPr>
              <w:jc w:val="center"/>
              <w:rPr>
                <w:rFonts w:ascii="Cambria" w:hAnsi="Cambria"/>
              </w:rPr>
            </w:pPr>
            <w:r w:rsidRPr="00A47046">
              <w:rPr>
                <w:rFonts w:ascii="Cambria" w:hAnsi="Cambria"/>
              </w:rPr>
              <w:t>1966</w:t>
            </w:r>
          </w:p>
        </w:tc>
        <w:tc>
          <w:tcPr>
            <w:tcW w:w="852" w:type="dxa"/>
            <w:tcBorders>
              <w:left w:val="single" w:sz="12" w:space="0" w:color="auto"/>
            </w:tcBorders>
            <w:vAlign w:val="center"/>
          </w:tcPr>
          <w:p w14:paraId="0EC8F251" w14:textId="2C146206"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4E04C6BF" w14:textId="0561BB1E"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28496581" w14:textId="77777777" w:rsidR="00EE4B84" w:rsidRPr="00A47046" w:rsidRDefault="00EE4B84" w:rsidP="00CB5C32">
            <w:pPr>
              <w:jc w:val="center"/>
              <w:rPr>
                <w:rFonts w:ascii="Cambria" w:hAnsi="Cambria"/>
              </w:rPr>
            </w:pPr>
            <w:r w:rsidRPr="00A47046">
              <w:rPr>
                <w:rFonts w:ascii="Cambria" w:hAnsi="Cambria"/>
              </w:rPr>
              <w:t>1986</w:t>
            </w:r>
          </w:p>
        </w:tc>
        <w:tc>
          <w:tcPr>
            <w:tcW w:w="860" w:type="dxa"/>
            <w:tcBorders>
              <w:left w:val="single" w:sz="12" w:space="0" w:color="auto"/>
            </w:tcBorders>
            <w:vAlign w:val="center"/>
          </w:tcPr>
          <w:p w14:paraId="22C7D0B8" w14:textId="539865F2"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669EE7ED" w14:textId="48B1445C" w:rsidR="00EE4B84" w:rsidRPr="00A47046" w:rsidRDefault="00EE4B84" w:rsidP="00CB5C32">
            <w:pPr>
              <w:jc w:val="center"/>
              <w:rPr>
                <w:rFonts w:ascii="Cambria" w:hAnsi="Cambria"/>
              </w:rPr>
            </w:pPr>
          </w:p>
        </w:tc>
      </w:tr>
      <w:tr w:rsidR="00EE4B84" w:rsidRPr="00A47046" w14:paraId="2812A803" w14:textId="77777777" w:rsidTr="00CB5C32">
        <w:trPr>
          <w:trHeight w:hRule="exact" w:val="284"/>
        </w:trPr>
        <w:tc>
          <w:tcPr>
            <w:tcW w:w="1266" w:type="dxa"/>
            <w:tcBorders>
              <w:left w:val="single" w:sz="12" w:space="0" w:color="auto"/>
              <w:right w:val="single" w:sz="12" w:space="0" w:color="auto"/>
            </w:tcBorders>
            <w:vAlign w:val="center"/>
          </w:tcPr>
          <w:p w14:paraId="6896918F" w14:textId="77777777" w:rsidR="00EE4B84" w:rsidRPr="00A47046" w:rsidRDefault="00EE4B84" w:rsidP="00CB5C32">
            <w:pPr>
              <w:jc w:val="center"/>
              <w:rPr>
                <w:rFonts w:ascii="Cambria" w:hAnsi="Cambria"/>
              </w:rPr>
            </w:pPr>
            <w:r w:rsidRPr="00A47046">
              <w:rPr>
                <w:rFonts w:ascii="Cambria" w:hAnsi="Cambria"/>
              </w:rPr>
              <w:t>1947</w:t>
            </w:r>
          </w:p>
        </w:tc>
        <w:tc>
          <w:tcPr>
            <w:tcW w:w="852" w:type="dxa"/>
            <w:tcBorders>
              <w:left w:val="single" w:sz="12" w:space="0" w:color="auto"/>
            </w:tcBorders>
            <w:vAlign w:val="center"/>
          </w:tcPr>
          <w:p w14:paraId="735B1AD9" w14:textId="7777777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0921F95C" w14:textId="77777777"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77680214" w14:textId="77777777" w:rsidR="00EE4B84" w:rsidRPr="00A47046" w:rsidRDefault="00EE4B84" w:rsidP="00CB5C32">
            <w:pPr>
              <w:jc w:val="center"/>
              <w:rPr>
                <w:rFonts w:ascii="Cambria" w:hAnsi="Cambria"/>
              </w:rPr>
            </w:pPr>
            <w:r w:rsidRPr="00A47046">
              <w:rPr>
                <w:rFonts w:ascii="Cambria" w:hAnsi="Cambria"/>
              </w:rPr>
              <w:t>1967</w:t>
            </w:r>
          </w:p>
        </w:tc>
        <w:tc>
          <w:tcPr>
            <w:tcW w:w="852" w:type="dxa"/>
            <w:tcBorders>
              <w:left w:val="single" w:sz="12" w:space="0" w:color="auto"/>
            </w:tcBorders>
            <w:vAlign w:val="center"/>
          </w:tcPr>
          <w:p w14:paraId="6C24BA4A" w14:textId="68553392" w:rsidR="00EE4B84" w:rsidRPr="00A47046" w:rsidRDefault="00832676" w:rsidP="00CB5C32">
            <w:pPr>
              <w:jc w:val="center"/>
              <w:rPr>
                <w:rFonts w:ascii="Cambria" w:hAnsi="Cambria"/>
              </w:rPr>
            </w:pPr>
            <w:r>
              <w:rPr>
                <w:rFonts w:ascii="Cambria" w:hAnsi="Cambria"/>
              </w:rPr>
              <w:t>1</w:t>
            </w:r>
          </w:p>
        </w:tc>
        <w:tc>
          <w:tcPr>
            <w:tcW w:w="1211" w:type="dxa"/>
            <w:tcBorders>
              <w:right w:val="single" w:sz="12" w:space="0" w:color="auto"/>
            </w:tcBorders>
            <w:vAlign w:val="center"/>
          </w:tcPr>
          <w:p w14:paraId="580BA0FE" w14:textId="27A84AB9" w:rsidR="00EE4B84" w:rsidRPr="00A47046" w:rsidRDefault="00832676" w:rsidP="00CB5C32">
            <w:pPr>
              <w:jc w:val="center"/>
              <w:rPr>
                <w:rFonts w:ascii="Cambria" w:hAnsi="Cambria"/>
              </w:rPr>
            </w:pPr>
            <w:r>
              <w:rPr>
                <w:rFonts w:ascii="Cambria" w:hAnsi="Cambria"/>
              </w:rPr>
              <w:t>2</w:t>
            </w:r>
          </w:p>
        </w:tc>
        <w:tc>
          <w:tcPr>
            <w:tcW w:w="1194" w:type="dxa"/>
            <w:tcBorders>
              <w:left w:val="single" w:sz="12" w:space="0" w:color="auto"/>
              <w:right w:val="single" w:sz="12" w:space="0" w:color="auto"/>
            </w:tcBorders>
            <w:vAlign w:val="center"/>
          </w:tcPr>
          <w:p w14:paraId="512C10B5" w14:textId="77777777" w:rsidR="00EE4B84" w:rsidRPr="00A47046" w:rsidRDefault="00EE4B84" w:rsidP="00CB5C32">
            <w:pPr>
              <w:jc w:val="center"/>
              <w:rPr>
                <w:rFonts w:ascii="Cambria" w:hAnsi="Cambria"/>
              </w:rPr>
            </w:pPr>
            <w:r w:rsidRPr="00A47046">
              <w:rPr>
                <w:rFonts w:ascii="Cambria" w:hAnsi="Cambria"/>
              </w:rPr>
              <w:t>1987</w:t>
            </w:r>
          </w:p>
        </w:tc>
        <w:tc>
          <w:tcPr>
            <w:tcW w:w="860" w:type="dxa"/>
            <w:tcBorders>
              <w:left w:val="single" w:sz="12" w:space="0" w:color="auto"/>
            </w:tcBorders>
            <w:vAlign w:val="center"/>
          </w:tcPr>
          <w:p w14:paraId="2289C0D4" w14:textId="5875C687" w:rsidR="00EE4B84" w:rsidRPr="00A47046" w:rsidRDefault="00832676" w:rsidP="00CB5C32">
            <w:pPr>
              <w:jc w:val="center"/>
              <w:rPr>
                <w:rFonts w:ascii="Cambria" w:hAnsi="Cambria"/>
              </w:rPr>
            </w:pPr>
            <w:r>
              <w:rPr>
                <w:rFonts w:ascii="Cambria" w:hAnsi="Cambria"/>
              </w:rPr>
              <w:t>1</w:t>
            </w:r>
          </w:p>
        </w:tc>
        <w:tc>
          <w:tcPr>
            <w:tcW w:w="1211" w:type="dxa"/>
            <w:tcBorders>
              <w:right w:val="single" w:sz="12" w:space="0" w:color="auto"/>
            </w:tcBorders>
            <w:vAlign w:val="center"/>
          </w:tcPr>
          <w:p w14:paraId="19B74D06" w14:textId="188BDDAB" w:rsidR="00EE4B84" w:rsidRPr="00A47046" w:rsidRDefault="00EE4B84" w:rsidP="00CB5C32">
            <w:pPr>
              <w:jc w:val="center"/>
              <w:rPr>
                <w:rFonts w:ascii="Cambria" w:hAnsi="Cambria"/>
              </w:rPr>
            </w:pPr>
          </w:p>
        </w:tc>
      </w:tr>
      <w:tr w:rsidR="00EE4B84" w:rsidRPr="00A47046" w14:paraId="4E951A7E" w14:textId="77777777" w:rsidTr="00CB5C32">
        <w:trPr>
          <w:trHeight w:hRule="exact" w:val="284"/>
        </w:trPr>
        <w:tc>
          <w:tcPr>
            <w:tcW w:w="1266" w:type="dxa"/>
            <w:tcBorders>
              <w:left w:val="single" w:sz="12" w:space="0" w:color="auto"/>
              <w:right w:val="single" w:sz="12" w:space="0" w:color="auto"/>
            </w:tcBorders>
            <w:vAlign w:val="center"/>
          </w:tcPr>
          <w:p w14:paraId="6EC443D8" w14:textId="77777777" w:rsidR="00EE4B84" w:rsidRPr="00A47046" w:rsidRDefault="00EE4B84" w:rsidP="00CB5C32">
            <w:pPr>
              <w:jc w:val="center"/>
              <w:rPr>
                <w:rFonts w:ascii="Cambria" w:hAnsi="Cambria"/>
              </w:rPr>
            </w:pPr>
            <w:r w:rsidRPr="00A47046">
              <w:rPr>
                <w:rFonts w:ascii="Cambria" w:hAnsi="Cambria"/>
              </w:rPr>
              <w:t>1948</w:t>
            </w:r>
          </w:p>
        </w:tc>
        <w:tc>
          <w:tcPr>
            <w:tcW w:w="852" w:type="dxa"/>
            <w:tcBorders>
              <w:left w:val="single" w:sz="12" w:space="0" w:color="auto"/>
            </w:tcBorders>
            <w:vAlign w:val="center"/>
          </w:tcPr>
          <w:p w14:paraId="7A6B9D9E" w14:textId="16A074D5"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0D8AA2D3" w14:textId="5DE433B4"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1A9525D6" w14:textId="77777777" w:rsidR="00EE4B84" w:rsidRPr="00A47046" w:rsidRDefault="00EE4B84" w:rsidP="00CB5C32">
            <w:pPr>
              <w:jc w:val="center"/>
              <w:rPr>
                <w:rFonts w:ascii="Cambria" w:hAnsi="Cambria"/>
              </w:rPr>
            </w:pPr>
            <w:r w:rsidRPr="00A47046">
              <w:rPr>
                <w:rFonts w:ascii="Cambria" w:hAnsi="Cambria"/>
              </w:rPr>
              <w:t>1968</w:t>
            </w:r>
          </w:p>
        </w:tc>
        <w:tc>
          <w:tcPr>
            <w:tcW w:w="852" w:type="dxa"/>
            <w:tcBorders>
              <w:left w:val="single" w:sz="12" w:space="0" w:color="auto"/>
            </w:tcBorders>
            <w:vAlign w:val="center"/>
          </w:tcPr>
          <w:p w14:paraId="66D94A85" w14:textId="4097219B"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390CD0F8" w14:textId="639CB107"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3BB98F36" w14:textId="77777777" w:rsidR="00EE4B84" w:rsidRPr="00A47046" w:rsidRDefault="00EE4B84" w:rsidP="00CB5C32">
            <w:pPr>
              <w:jc w:val="center"/>
              <w:rPr>
                <w:rFonts w:ascii="Cambria" w:hAnsi="Cambria"/>
              </w:rPr>
            </w:pPr>
            <w:r w:rsidRPr="00A47046">
              <w:rPr>
                <w:rFonts w:ascii="Cambria" w:hAnsi="Cambria"/>
              </w:rPr>
              <w:t>1988</w:t>
            </w:r>
          </w:p>
        </w:tc>
        <w:tc>
          <w:tcPr>
            <w:tcW w:w="860" w:type="dxa"/>
            <w:tcBorders>
              <w:left w:val="single" w:sz="12" w:space="0" w:color="auto"/>
            </w:tcBorders>
            <w:vAlign w:val="center"/>
          </w:tcPr>
          <w:p w14:paraId="58B7F1A4" w14:textId="12F9AFA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23BE176B" w14:textId="48C39A0D" w:rsidR="00EE4B84" w:rsidRPr="00A47046" w:rsidRDefault="00EE4B84" w:rsidP="00CB5C32">
            <w:pPr>
              <w:jc w:val="center"/>
              <w:rPr>
                <w:rFonts w:ascii="Cambria" w:hAnsi="Cambria"/>
              </w:rPr>
            </w:pPr>
          </w:p>
        </w:tc>
      </w:tr>
      <w:tr w:rsidR="00EE4B84" w:rsidRPr="00A47046" w14:paraId="0A8443CE" w14:textId="77777777" w:rsidTr="00CB5C32">
        <w:trPr>
          <w:trHeight w:hRule="exact" w:val="284"/>
        </w:trPr>
        <w:tc>
          <w:tcPr>
            <w:tcW w:w="1266" w:type="dxa"/>
            <w:tcBorders>
              <w:left w:val="single" w:sz="12" w:space="0" w:color="auto"/>
              <w:right w:val="single" w:sz="12" w:space="0" w:color="auto"/>
            </w:tcBorders>
            <w:vAlign w:val="center"/>
          </w:tcPr>
          <w:p w14:paraId="49263D92" w14:textId="77777777" w:rsidR="00EE4B84" w:rsidRPr="00A47046" w:rsidRDefault="00EE4B84" w:rsidP="00CB5C32">
            <w:pPr>
              <w:jc w:val="center"/>
              <w:rPr>
                <w:rFonts w:ascii="Cambria" w:hAnsi="Cambria"/>
              </w:rPr>
            </w:pPr>
            <w:r w:rsidRPr="00A47046">
              <w:rPr>
                <w:rFonts w:ascii="Cambria" w:hAnsi="Cambria"/>
              </w:rPr>
              <w:t>1949</w:t>
            </w:r>
          </w:p>
        </w:tc>
        <w:tc>
          <w:tcPr>
            <w:tcW w:w="852" w:type="dxa"/>
            <w:tcBorders>
              <w:left w:val="single" w:sz="12" w:space="0" w:color="auto"/>
            </w:tcBorders>
            <w:vAlign w:val="center"/>
          </w:tcPr>
          <w:p w14:paraId="5B14F629" w14:textId="7777777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4E3460DB" w14:textId="24AECD32"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4A7482DB" w14:textId="77777777" w:rsidR="00EE4B84" w:rsidRPr="00A47046" w:rsidRDefault="00EE4B84" w:rsidP="00CB5C32">
            <w:pPr>
              <w:jc w:val="center"/>
              <w:rPr>
                <w:rFonts w:ascii="Cambria" w:hAnsi="Cambria"/>
              </w:rPr>
            </w:pPr>
            <w:r w:rsidRPr="00A47046">
              <w:rPr>
                <w:rFonts w:ascii="Cambria" w:hAnsi="Cambria"/>
              </w:rPr>
              <w:t>1969</w:t>
            </w:r>
          </w:p>
        </w:tc>
        <w:tc>
          <w:tcPr>
            <w:tcW w:w="852" w:type="dxa"/>
            <w:tcBorders>
              <w:left w:val="single" w:sz="12" w:space="0" w:color="auto"/>
            </w:tcBorders>
            <w:vAlign w:val="center"/>
          </w:tcPr>
          <w:p w14:paraId="72CCE878" w14:textId="0D4048D1"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39FF266D" w14:textId="7E475725" w:rsidR="00EE4B84" w:rsidRPr="00A47046" w:rsidRDefault="00832676" w:rsidP="00CB5C32">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0C71ED8E" w14:textId="77777777" w:rsidR="00EE4B84" w:rsidRPr="00A47046" w:rsidRDefault="00EE4B84" w:rsidP="00CB5C32">
            <w:pPr>
              <w:jc w:val="center"/>
              <w:rPr>
                <w:rFonts w:ascii="Cambria" w:hAnsi="Cambria"/>
              </w:rPr>
            </w:pPr>
            <w:r w:rsidRPr="00A47046">
              <w:rPr>
                <w:rFonts w:ascii="Cambria" w:hAnsi="Cambria"/>
              </w:rPr>
              <w:t>1989</w:t>
            </w:r>
          </w:p>
        </w:tc>
        <w:tc>
          <w:tcPr>
            <w:tcW w:w="860" w:type="dxa"/>
            <w:tcBorders>
              <w:left w:val="single" w:sz="12" w:space="0" w:color="auto"/>
            </w:tcBorders>
            <w:vAlign w:val="center"/>
          </w:tcPr>
          <w:p w14:paraId="09B31EC8" w14:textId="09851BEC"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37B088FE" w14:textId="1C83DB69" w:rsidR="00EE4B84" w:rsidRPr="00A47046" w:rsidRDefault="00EE4B84" w:rsidP="00CB5C32">
            <w:pPr>
              <w:jc w:val="center"/>
              <w:rPr>
                <w:rFonts w:ascii="Cambria" w:hAnsi="Cambria"/>
              </w:rPr>
            </w:pPr>
          </w:p>
        </w:tc>
      </w:tr>
      <w:tr w:rsidR="00EE4B84" w:rsidRPr="00A47046" w14:paraId="0A5BB7F8" w14:textId="77777777" w:rsidTr="00CB5C32">
        <w:trPr>
          <w:trHeight w:hRule="exact" w:val="284"/>
        </w:trPr>
        <w:tc>
          <w:tcPr>
            <w:tcW w:w="1266" w:type="dxa"/>
            <w:tcBorders>
              <w:left w:val="single" w:sz="12" w:space="0" w:color="auto"/>
              <w:right w:val="single" w:sz="12" w:space="0" w:color="auto"/>
            </w:tcBorders>
            <w:vAlign w:val="center"/>
          </w:tcPr>
          <w:p w14:paraId="0F29ECE9" w14:textId="77777777" w:rsidR="00EE4B84" w:rsidRPr="00A47046" w:rsidRDefault="00EE4B84" w:rsidP="00CB5C32">
            <w:pPr>
              <w:jc w:val="center"/>
              <w:rPr>
                <w:rFonts w:ascii="Cambria" w:hAnsi="Cambria"/>
              </w:rPr>
            </w:pPr>
            <w:r w:rsidRPr="00A47046">
              <w:rPr>
                <w:rFonts w:ascii="Cambria" w:hAnsi="Cambria"/>
              </w:rPr>
              <w:t>1950</w:t>
            </w:r>
          </w:p>
        </w:tc>
        <w:tc>
          <w:tcPr>
            <w:tcW w:w="852" w:type="dxa"/>
            <w:tcBorders>
              <w:left w:val="single" w:sz="12" w:space="0" w:color="auto"/>
            </w:tcBorders>
            <w:vAlign w:val="center"/>
          </w:tcPr>
          <w:p w14:paraId="56726D87" w14:textId="7777777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7EE0A76F" w14:textId="77777777"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0B8453E6" w14:textId="77777777" w:rsidR="00EE4B84" w:rsidRPr="00A47046" w:rsidRDefault="00EE4B84" w:rsidP="00CB5C32">
            <w:pPr>
              <w:jc w:val="center"/>
              <w:rPr>
                <w:rFonts w:ascii="Cambria" w:hAnsi="Cambria"/>
              </w:rPr>
            </w:pPr>
            <w:r w:rsidRPr="00A47046">
              <w:rPr>
                <w:rFonts w:ascii="Cambria" w:hAnsi="Cambria"/>
              </w:rPr>
              <w:t>1970</w:t>
            </w:r>
          </w:p>
        </w:tc>
        <w:tc>
          <w:tcPr>
            <w:tcW w:w="852" w:type="dxa"/>
            <w:tcBorders>
              <w:left w:val="single" w:sz="12" w:space="0" w:color="auto"/>
            </w:tcBorders>
            <w:vAlign w:val="center"/>
          </w:tcPr>
          <w:p w14:paraId="6E935AB8" w14:textId="73068A5F"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260C3F94" w14:textId="76362349"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3EEFD89F" w14:textId="77777777" w:rsidR="00EE4B84" w:rsidRPr="00A47046" w:rsidRDefault="00EE4B84" w:rsidP="00CB5C32">
            <w:pPr>
              <w:jc w:val="center"/>
              <w:rPr>
                <w:rFonts w:ascii="Cambria" w:hAnsi="Cambria"/>
              </w:rPr>
            </w:pPr>
            <w:r w:rsidRPr="00A47046">
              <w:rPr>
                <w:rFonts w:ascii="Cambria" w:hAnsi="Cambria"/>
              </w:rPr>
              <w:t>1990</w:t>
            </w:r>
          </w:p>
        </w:tc>
        <w:tc>
          <w:tcPr>
            <w:tcW w:w="860" w:type="dxa"/>
            <w:tcBorders>
              <w:left w:val="single" w:sz="12" w:space="0" w:color="auto"/>
            </w:tcBorders>
            <w:vAlign w:val="center"/>
          </w:tcPr>
          <w:p w14:paraId="12562D06" w14:textId="006895F8"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0F09E9D1" w14:textId="0FD465B9" w:rsidR="00EE4B84" w:rsidRPr="00A47046" w:rsidRDefault="00EE4B84" w:rsidP="00CB5C32">
            <w:pPr>
              <w:jc w:val="center"/>
              <w:rPr>
                <w:rFonts w:ascii="Cambria" w:hAnsi="Cambria"/>
              </w:rPr>
            </w:pPr>
          </w:p>
        </w:tc>
      </w:tr>
      <w:tr w:rsidR="00EE4B84" w:rsidRPr="00A47046" w14:paraId="3A913C0B" w14:textId="77777777" w:rsidTr="00CB5C32">
        <w:trPr>
          <w:trHeight w:hRule="exact" w:val="284"/>
        </w:trPr>
        <w:tc>
          <w:tcPr>
            <w:tcW w:w="1266" w:type="dxa"/>
            <w:tcBorders>
              <w:left w:val="single" w:sz="12" w:space="0" w:color="auto"/>
              <w:right w:val="single" w:sz="12" w:space="0" w:color="auto"/>
            </w:tcBorders>
            <w:vAlign w:val="center"/>
          </w:tcPr>
          <w:p w14:paraId="7BAD4BAE" w14:textId="77777777" w:rsidR="00EE4B84" w:rsidRPr="00A47046" w:rsidRDefault="00EE4B84" w:rsidP="00CB5C32">
            <w:pPr>
              <w:jc w:val="center"/>
              <w:rPr>
                <w:rFonts w:ascii="Cambria" w:hAnsi="Cambria"/>
              </w:rPr>
            </w:pPr>
            <w:r w:rsidRPr="00A47046">
              <w:rPr>
                <w:rFonts w:ascii="Cambria" w:hAnsi="Cambria"/>
              </w:rPr>
              <w:t>1951</w:t>
            </w:r>
          </w:p>
        </w:tc>
        <w:tc>
          <w:tcPr>
            <w:tcW w:w="852" w:type="dxa"/>
            <w:tcBorders>
              <w:left w:val="single" w:sz="12" w:space="0" w:color="auto"/>
            </w:tcBorders>
            <w:vAlign w:val="center"/>
          </w:tcPr>
          <w:p w14:paraId="423D40F5" w14:textId="6102CB62"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42F1BC76" w14:textId="77777777"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4ED7E351" w14:textId="77777777" w:rsidR="00EE4B84" w:rsidRPr="00A47046" w:rsidRDefault="00EE4B84" w:rsidP="00CB5C32">
            <w:pPr>
              <w:jc w:val="center"/>
              <w:rPr>
                <w:rFonts w:ascii="Cambria" w:hAnsi="Cambria"/>
              </w:rPr>
            </w:pPr>
            <w:r w:rsidRPr="00A47046">
              <w:rPr>
                <w:rFonts w:ascii="Cambria" w:hAnsi="Cambria"/>
              </w:rPr>
              <w:t>1971</w:t>
            </w:r>
          </w:p>
        </w:tc>
        <w:tc>
          <w:tcPr>
            <w:tcW w:w="852" w:type="dxa"/>
            <w:tcBorders>
              <w:left w:val="single" w:sz="12" w:space="0" w:color="auto"/>
            </w:tcBorders>
            <w:vAlign w:val="center"/>
          </w:tcPr>
          <w:p w14:paraId="4B387C35" w14:textId="619A6694"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5101D8AA" w14:textId="15F48B8D"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4EE1E2AD" w14:textId="77777777" w:rsidR="00EE4B84" w:rsidRPr="00A47046" w:rsidRDefault="00EE4B84" w:rsidP="00CB5C32">
            <w:pPr>
              <w:jc w:val="center"/>
              <w:rPr>
                <w:rFonts w:ascii="Cambria" w:hAnsi="Cambria"/>
              </w:rPr>
            </w:pPr>
            <w:r w:rsidRPr="00A47046">
              <w:rPr>
                <w:rFonts w:ascii="Cambria" w:hAnsi="Cambria"/>
              </w:rPr>
              <w:t>1991</w:t>
            </w:r>
          </w:p>
        </w:tc>
        <w:tc>
          <w:tcPr>
            <w:tcW w:w="860" w:type="dxa"/>
            <w:tcBorders>
              <w:left w:val="single" w:sz="12" w:space="0" w:color="auto"/>
            </w:tcBorders>
            <w:vAlign w:val="center"/>
          </w:tcPr>
          <w:p w14:paraId="4AC1D66C" w14:textId="136318CA"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094BC355" w14:textId="624F2BB1" w:rsidR="00EE4B84" w:rsidRPr="00A47046" w:rsidRDefault="00EE4B84" w:rsidP="00CB5C32">
            <w:pPr>
              <w:jc w:val="center"/>
              <w:rPr>
                <w:rFonts w:ascii="Cambria" w:hAnsi="Cambria"/>
              </w:rPr>
            </w:pPr>
          </w:p>
        </w:tc>
      </w:tr>
      <w:tr w:rsidR="00EE4B84" w:rsidRPr="00A47046" w14:paraId="191933F9" w14:textId="77777777" w:rsidTr="00CB5C32">
        <w:trPr>
          <w:trHeight w:hRule="exact" w:val="284"/>
        </w:trPr>
        <w:tc>
          <w:tcPr>
            <w:tcW w:w="1266" w:type="dxa"/>
            <w:tcBorders>
              <w:left w:val="single" w:sz="12" w:space="0" w:color="auto"/>
              <w:right w:val="single" w:sz="12" w:space="0" w:color="auto"/>
            </w:tcBorders>
            <w:vAlign w:val="center"/>
          </w:tcPr>
          <w:p w14:paraId="70B93342" w14:textId="77777777" w:rsidR="00EE4B84" w:rsidRPr="00A47046" w:rsidRDefault="00EE4B84" w:rsidP="00CB5C32">
            <w:pPr>
              <w:jc w:val="center"/>
              <w:rPr>
                <w:rFonts w:ascii="Cambria" w:hAnsi="Cambria"/>
              </w:rPr>
            </w:pPr>
            <w:r w:rsidRPr="00A47046">
              <w:rPr>
                <w:rFonts w:ascii="Cambria" w:hAnsi="Cambria"/>
              </w:rPr>
              <w:t>1952</w:t>
            </w:r>
          </w:p>
        </w:tc>
        <w:tc>
          <w:tcPr>
            <w:tcW w:w="852" w:type="dxa"/>
            <w:tcBorders>
              <w:left w:val="single" w:sz="12" w:space="0" w:color="auto"/>
            </w:tcBorders>
            <w:vAlign w:val="center"/>
          </w:tcPr>
          <w:p w14:paraId="0BF04CD6" w14:textId="7777777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1CC069E9" w14:textId="43414EBC"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1CABE404" w14:textId="77777777" w:rsidR="00EE4B84" w:rsidRPr="00A47046" w:rsidRDefault="00EE4B84" w:rsidP="00CB5C32">
            <w:pPr>
              <w:jc w:val="center"/>
              <w:rPr>
                <w:rFonts w:ascii="Cambria" w:hAnsi="Cambria"/>
              </w:rPr>
            </w:pPr>
            <w:r w:rsidRPr="00A47046">
              <w:rPr>
                <w:rFonts w:ascii="Cambria" w:hAnsi="Cambria"/>
              </w:rPr>
              <w:t>1972</w:t>
            </w:r>
          </w:p>
        </w:tc>
        <w:tc>
          <w:tcPr>
            <w:tcW w:w="852" w:type="dxa"/>
            <w:tcBorders>
              <w:left w:val="single" w:sz="12" w:space="0" w:color="auto"/>
            </w:tcBorders>
            <w:vAlign w:val="center"/>
          </w:tcPr>
          <w:p w14:paraId="0957352A" w14:textId="5DF8A5FE"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719F3936" w14:textId="7B5E2B1B"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0462CC39" w14:textId="77777777" w:rsidR="00EE4B84" w:rsidRPr="00A47046" w:rsidRDefault="00EE4B84" w:rsidP="00CB5C32">
            <w:pPr>
              <w:jc w:val="center"/>
              <w:rPr>
                <w:rFonts w:ascii="Cambria" w:hAnsi="Cambria"/>
              </w:rPr>
            </w:pPr>
            <w:r w:rsidRPr="00A47046">
              <w:rPr>
                <w:rFonts w:ascii="Cambria" w:hAnsi="Cambria"/>
              </w:rPr>
              <w:t>1992</w:t>
            </w:r>
          </w:p>
        </w:tc>
        <w:tc>
          <w:tcPr>
            <w:tcW w:w="860" w:type="dxa"/>
            <w:tcBorders>
              <w:left w:val="single" w:sz="12" w:space="0" w:color="auto"/>
            </w:tcBorders>
            <w:vAlign w:val="center"/>
          </w:tcPr>
          <w:p w14:paraId="5D416712" w14:textId="24257956"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311BF881" w14:textId="124C1C11" w:rsidR="00EE4B84" w:rsidRPr="00A47046" w:rsidRDefault="00EE4B84" w:rsidP="00CB5C32">
            <w:pPr>
              <w:jc w:val="center"/>
              <w:rPr>
                <w:rFonts w:ascii="Cambria" w:hAnsi="Cambria"/>
              </w:rPr>
            </w:pPr>
          </w:p>
        </w:tc>
      </w:tr>
      <w:tr w:rsidR="00EE4B84" w:rsidRPr="00A47046" w14:paraId="4FE8E80D" w14:textId="77777777" w:rsidTr="00CB5C32">
        <w:trPr>
          <w:trHeight w:hRule="exact" w:val="284"/>
        </w:trPr>
        <w:tc>
          <w:tcPr>
            <w:tcW w:w="1266" w:type="dxa"/>
            <w:tcBorders>
              <w:left w:val="single" w:sz="12" w:space="0" w:color="auto"/>
              <w:right w:val="single" w:sz="12" w:space="0" w:color="auto"/>
            </w:tcBorders>
            <w:vAlign w:val="center"/>
          </w:tcPr>
          <w:p w14:paraId="76EB9964" w14:textId="77777777" w:rsidR="00EE4B84" w:rsidRPr="00A47046" w:rsidRDefault="00EE4B84" w:rsidP="00CB5C32">
            <w:pPr>
              <w:jc w:val="center"/>
              <w:rPr>
                <w:rFonts w:ascii="Cambria" w:hAnsi="Cambria"/>
              </w:rPr>
            </w:pPr>
            <w:r w:rsidRPr="00A47046">
              <w:rPr>
                <w:rFonts w:ascii="Cambria" w:hAnsi="Cambria"/>
              </w:rPr>
              <w:t>1953</w:t>
            </w:r>
          </w:p>
        </w:tc>
        <w:tc>
          <w:tcPr>
            <w:tcW w:w="852" w:type="dxa"/>
            <w:tcBorders>
              <w:left w:val="single" w:sz="12" w:space="0" w:color="auto"/>
            </w:tcBorders>
            <w:vAlign w:val="center"/>
          </w:tcPr>
          <w:p w14:paraId="47688B89" w14:textId="7777777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10BDEA81" w14:textId="77777777"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60DA0145" w14:textId="77777777" w:rsidR="00EE4B84" w:rsidRPr="00A47046" w:rsidRDefault="00EE4B84" w:rsidP="00CB5C32">
            <w:pPr>
              <w:jc w:val="center"/>
              <w:rPr>
                <w:rFonts w:ascii="Cambria" w:hAnsi="Cambria"/>
              </w:rPr>
            </w:pPr>
            <w:r w:rsidRPr="00A47046">
              <w:rPr>
                <w:rFonts w:ascii="Cambria" w:hAnsi="Cambria"/>
              </w:rPr>
              <w:t>1973</w:t>
            </w:r>
          </w:p>
        </w:tc>
        <w:tc>
          <w:tcPr>
            <w:tcW w:w="852" w:type="dxa"/>
            <w:tcBorders>
              <w:left w:val="single" w:sz="12" w:space="0" w:color="auto"/>
            </w:tcBorders>
            <w:vAlign w:val="center"/>
          </w:tcPr>
          <w:p w14:paraId="266FACED" w14:textId="6F3CA944"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2549D96A" w14:textId="66A8A7DD"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1D267EC4" w14:textId="77777777" w:rsidR="00EE4B84" w:rsidRPr="00A47046" w:rsidRDefault="00EE4B84" w:rsidP="00CB5C32">
            <w:pPr>
              <w:jc w:val="center"/>
              <w:rPr>
                <w:rFonts w:ascii="Cambria" w:hAnsi="Cambria"/>
              </w:rPr>
            </w:pPr>
            <w:r w:rsidRPr="00A47046">
              <w:rPr>
                <w:rFonts w:ascii="Cambria" w:hAnsi="Cambria"/>
              </w:rPr>
              <w:t>1993</w:t>
            </w:r>
          </w:p>
        </w:tc>
        <w:tc>
          <w:tcPr>
            <w:tcW w:w="860" w:type="dxa"/>
            <w:tcBorders>
              <w:left w:val="single" w:sz="12" w:space="0" w:color="auto"/>
            </w:tcBorders>
            <w:vAlign w:val="center"/>
          </w:tcPr>
          <w:p w14:paraId="68D9F513" w14:textId="24E51DF0"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0C9BCBDF" w14:textId="0CDD67D5" w:rsidR="00EE4B84" w:rsidRPr="00A47046" w:rsidRDefault="00EE4B84" w:rsidP="00CB5C32">
            <w:pPr>
              <w:jc w:val="center"/>
              <w:rPr>
                <w:rFonts w:ascii="Cambria" w:hAnsi="Cambria"/>
              </w:rPr>
            </w:pPr>
          </w:p>
        </w:tc>
      </w:tr>
      <w:tr w:rsidR="00EE4B84" w:rsidRPr="00A47046" w14:paraId="5B698C8F" w14:textId="77777777" w:rsidTr="00CB5C32">
        <w:trPr>
          <w:trHeight w:hRule="exact" w:val="284"/>
        </w:trPr>
        <w:tc>
          <w:tcPr>
            <w:tcW w:w="1266" w:type="dxa"/>
            <w:tcBorders>
              <w:left w:val="single" w:sz="12" w:space="0" w:color="auto"/>
              <w:right w:val="single" w:sz="12" w:space="0" w:color="auto"/>
            </w:tcBorders>
            <w:vAlign w:val="center"/>
          </w:tcPr>
          <w:p w14:paraId="351B23D9" w14:textId="77777777" w:rsidR="00EE4B84" w:rsidRPr="00A47046" w:rsidRDefault="00EE4B84" w:rsidP="00CB5C32">
            <w:pPr>
              <w:jc w:val="center"/>
              <w:rPr>
                <w:rFonts w:ascii="Cambria" w:hAnsi="Cambria"/>
              </w:rPr>
            </w:pPr>
            <w:r w:rsidRPr="00A47046">
              <w:rPr>
                <w:rFonts w:ascii="Cambria" w:hAnsi="Cambria"/>
              </w:rPr>
              <w:t>1954</w:t>
            </w:r>
          </w:p>
        </w:tc>
        <w:tc>
          <w:tcPr>
            <w:tcW w:w="852" w:type="dxa"/>
            <w:tcBorders>
              <w:left w:val="single" w:sz="12" w:space="0" w:color="auto"/>
            </w:tcBorders>
            <w:vAlign w:val="center"/>
          </w:tcPr>
          <w:p w14:paraId="6D3B0F99" w14:textId="3B765DDC"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0DD263A3" w14:textId="77777777"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5B450BDA" w14:textId="77777777" w:rsidR="00EE4B84" w:rsidRPr="00A47046" w:rsidRDefault="00EE4B84" w:rsidP="00CB5C32">
            <w:pPr>
              <w:jc w:val="center"/>
              <w:rPr>
                <w:rFonts w:ascii="Cambria" w:hAnsi="Cambria"/>
              </w:rPr>
            </w:pPr>
            <w:r w:rsidRPr="00A47046">
              <w:rPr>
                <w:rFonts w:ascii="Cambria" w:hAnsi="Cambria"/>
              </w:rPr>
              <w:t>1974</w:t>
            </w:r>
          </w:p>
        </w:tc>
        <w:tc>
          <w:tcPr>
            <w:tcW w:w="852" w:type="dxa"/>
            <w:tcBorders>
              <w:left w:val="single" w:sz="12" w:space="0" w:color="auto"/>
            </w:tcBorders>
            <w:vAlign w:val="center"/>
          </w:tcPr>
          <w:p w14:paraId="02E48769" w14:textId="04850463"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142B7920" w14:textId="053689B2"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62D27A05" w14:textId="77777777" w:rsidR="00EE4B84" w:rsidRPr="00A47046" w:rsidRDefault="00EE4B84" w:rsidP="00CB5C32">
            <w:pPr>
              <w:jc w:val="center"/>
              <w:rPr>
                <w:rFonts w:ascii="Cambria" w:hAnsi="Cambria"/>
              </w:rPr>
            </w:pPr>
            <w:r w:rsidRPr="00A47046">
              <w:rPr>
                <w:rFonts w:ascii="Cambria" w:hAnsi="Cambria"/>
              </w:rPr>
              <w:t>1994</w:t>
            </w:r>
          </w:p>
        </w:tc>
        <w:tc>
          <w:tcPr>
            <w:tcW w:w="860" w:type="dxa"/>
            <w:tcBorders>
              <w:left w:val="single" w:sz="12" w:space="0" w:color="auto"/>
            </w:tcBorders>
            <w:vAlign w:val="center"/>
          </w:tcPr>
          <w:p w14:paraId="3FA007E7" w14:textId="790BD385"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795C0CF2" w14:textId="394E1C95" w:rsidR="00EE4B84" w:rsidRPr="00A47046" w:rsidRDefault="00832676" w:rsidP="00CB5C32">
            <w:pPr>
              <w:jc w:val="center"/>
              <w:rPr>
                <w:rFonts w:ascii="Cambria" w:hAnsi="Cambria"/>
              </w:rPr>
            </w:pPr>
            <w:r>
              <w:rPr>
                <w:rFonts w:ascii="Cambria" w:hAnsi="Cambria"/>
              </w:rPr>
              <w:t>1</w:t>
            </w:r>
          </w:p>
        </w:tc>
      </w:tr>
      <w:tr w:rsidR="00EE4B84" w:rsidRPr="00A47046" w14:paraId="083FA557" w14:textId="77777777" w:rsidTr="00CB5C32">
        <w:trPr>
          <w:trHeight w:hRule="exact" w:val="284"/>
        </w:trPr>
        <w:tc>
          <w:tcPr>
            <w:tcW w:w="1266" w:type="dxa"/>
            <w:tcBorders>
              <w:left w:val="single" w:sz="12" w:space="0" w:color="auto"/>
              <w:right w:val="single" w:sz="12" w:space="0" w:color="auto"/>
            </w:tcBorders>
            <w:vAlign w:val="center"/>
          </w:tcPr>
          <w:p w14:paraId="7B423279" w14:textId="77777777" w:rsidR="00EE4B84" w:rsidRPr="00A47046" w:rsidRDefault="00EE4B84" w:rsidP="00CB5C32">
            <w:pPr>
              <w:jc w:val="center"/>
              <w:rPr>
                <w:rFonts w:ascii="Cambria" w:hAnsi="Cambria"/>
              </w:rPr>
            </w:pPr>
            <w:r w:rsidRPr="00A47046">
              <w:rPr>
                <w:rFonts w:ascii="Cambria" w:hAnsi="Cambria"/>
              </w:rPr>
              <w:t>1955</w:t>
            </w:r>
          </w:p>
        </w:tc>
        <w:tc>
          <w:tcPr>
            <w:tcW w:w="852" w:type="dxa"/>
            <w:tcBorders>
              <w:left w:val="single" w:sz="12" w:space="0" w:color="auto"/>
            </w:tcBorders>
            <w:vAlign w:val="center"/>
          </w:tcPr>
          <w:p w14:paraId="359734B5" w14:textId="46FB9969"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04CDDB33" w14:textId="5D42B818"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685EE607" w14:textId="77777777" w:rsidR="00EE4B84" w:rsidRPr="00A47046" w:rsidRDefault="00EE4B84" w:rsidP="00CB5C32">
            <w:pPr>
              <w:jc w:val="center"/>
              <w:rPr>
                <w:rFonts w:ascii="Cambria" w:hAnsi="Cambria"/>
              </w:rPr>
            </w:pPr>
            <w:r w:rsidRPr="00A47046">
              <w:rPr>
                <w:rFonts w:ascii="Cambria" w:hAnsi="Cambria"/>
              </w:rPr>
              <w:t>1975</w:t>
            </w:r>
          </w:p>
        </w:tc>
        <w:tc>
          <w:tcPr>
            <w:tcW w:w="852" w:type="dxa"/>
            <w:tcBorders>
              <w:left w:val="single" w:sz="12" w:space="0" w:color="auto"/>
            </w:tcBorders>
            <w:vAlign w:val="center"/>
          </w:tcPr>
          <w:p w14:paraId="1BAB84B8" w14:textId="483D19B0"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1E0F4915" w14:textId="11E732A3" w:rsidR="00EE4B84" w:rsidRPr="00A47046" w:rsidRDefault="00832676" w:rsidP="00CB5C32">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4B7373FC" w14:textId="77777777" w:rsidR="00EE4B84" w:rsidRPr="00A47046" w:rsidRDefault="00EE4B84" w:rsidP="00CB5C32">
            <w:pPr>
              <w:jc w:val="center"/>
              <w:rPr>
                <w:rFonts w:ascii="Cambria" w:hAnsi="Cambria"/>
              </w:rPr>
            </w:pPr>
            <w:r w:rsidRPr="00A47046">
              <w:rPr>
                <w:rFonts w:ascii="Cambria" w:hAnsi="Cambria"/>
              </w:rPr>
              <w:t>1995</w:t>
            </w:r>
          </w:p>
        </w:tc>
        <w:tc>
          <w:tcPr>
            <w:tcW w:w="860" w:type="dxa"/>
            <w:tcBorders>
              <w:left w:val="single" w:sz="12" w:space="0" w:color="auto"/>
            </w:tcBorders>
            <w:vAlign w:val="center"/>
          </w:tcPr>
          <w:p w14:paraId="27355DB8" w14:textId="0789EE63"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45592726" w14:textId="55BE7B38" w:rsidR="00EE4B84" w:rsidRPr="00A47046" w:rsidRDefault="00EE4B84" w:rsidP="00CB5C32">
            <w:pPr>
              <w:jc w:val="center"/>
              <w:rPr>
                <w:rFonts w:ascii="Cambria" w:hAnsi="Cambria"/>
              </w:rPr>
            </w:pPr>
          </w:p>
        </w:tc>
      </w:tr>
      <w:tr w:rsidR="00EE4B84" w:rsidRPr="00A47046" w14:paraId="455F2380" w14:textId="77777777" w:rsidTr="00CB5C32">
        <w:trPr>
          <w:trHeight w:hRule="exact" w:val="284"/>
        </w:trPr>
        <w:tc>
          <w:tcPr>
            <w:tcW w:w="1266" w:type="dxa"/>
            <w:tcBorders>
              <w:left w:val="single" w:sz="12" w:space="0" w:color="auto"/>
              <w:right w:val="single" w:sz="12" w:space="0" w:color="auto"/>
            </w:tcBorders>
            <w:vAlign w:val="center"/>
          </w:tcPr>
          <w:p w14:paraId="0CB6A77E" w14:textId="77777777" w:rsidR="00EE4B84" w:rsidRPr="00A47046" w:rsidRDefault="00EE4B84" w:rsidP="00CB5C32">
            <w:pPr>
              <w:jc w:val="center"/>
              <w:rPr>
                <w:rFonts w:ascii="Cambria" w:hAnsi="Cambria"/>
              </w:rPr>
            </w:pPr>
            <w:r w:rsidRPr="00A47046">
              <w:rPr>
                <w:rFonts w:ascii="Cambria" w:hAnsi="Cambria"/>
              </w:rPr>
              <w:t>1956</w:t>
            </w:r>
          </w:p>
        </w:tc>
        <w:tc>
          <w:tcPr>
            <w:tcW w:w="852" w:type="dxa"/>
            <w:tcBorders>
              <w:left w:val="single" w:sz="12" w:space="0" w:color="auto"/>
            </w:tcBorders>
            <w:vAlign w:val="center"/>
          </w:tcPr>
          <w:p w14:paraId="564438AE" w14:textId="582C94F2"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123F55FD" w14:textId="3D393ED7"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22D2782B" w14:textId="77777777" w:rsidR="00EE4B84" w:rsidRPr="00A47046" w:rsidRDefault="00EE4B84" w:rsidP="00CB5C32">
            <w:pPr>
              <w:jc w:val="center"/>
              <w:rPr>
                <w:rFonts w:ascii="Cambria" w:hAnsi="Cambria"/>
              </w:rPr>
            </w:pPr>
            <w:r w:rsidRPr="00A47046">
              <w:rPr>
                <w:rFonts w:ascii="Cambria" w:hAnsi="Cambria"/>
              </w:rPr>
              <w:t>1976</w:t>
            </w:r>
          </w:p>
        </w:tc>
        <w:tc>
          <w:tcPr>
            <w:tcW w:w="852" w:type="dxa"/>
            <w:tcBorders>
              <w:left w:val="single" w:sz="12" w:space="0" w:color="auto"/>
            </w:tcBorders>
            <w:vAlign w:val="center"/>
          </w:tcPr>
          <w:p w14:paraId="7F58D85E" w14:textId="436B0FB1"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0E718AAF" w14:textId="6D8E44FE" w:rsidR="00EE4B84" w:rsidRPr="00A47046" w:rsidRDefault="00832676" w:rsidP="00CB5C32">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34E20ADB" w14:textId="77777777" w:rsidR="00EE4B84" w:rsidRPr="00A47046" w:rsidRDefault="00EE4B84" w:rsidP="00CB5C32">
            <w:pPr>
              <w:jc w:val="center"/>
              <w:rPr>
                <w:rFonts w:ascii="Cambria" w:hAnsi="Cambria"/>
              </w:rPr>
            </w:pPr>
            <w:r w:rsidRPr="00A47046">
              <w:rPr>
                <w:rFonts w:ascii="Cambria" w:hAnsi="Cambria"/>
              </w:rPr>
              <w:t>1996</w:t>
            </w:r>
          </w:p>
        </w:tc>
        <w:tc>
          <w:tcPr>
            <w:tcW w:w="860" w:type="dxa"/>
            <w:tcBorders>
              <w:left w:val="single" w:sz="12" w:space="0" w:color="auto"/>
            </w:tcBorders>
            <w:vAlign w:val="center"/>
          </w:tcPr>
          <w:p w14:paraId="5EC73EA3" w14:textId="5AB3180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1CBACD35" w14:textId="518AF3AD" w:rsidR="00EE4B84" w:rsidRPr="00A47046" w:rsidRDefault="00EE4B84" w:rsidP="00CB5C32">
            <w:pPr>
              <w:jc w:val="center"/>
              <w:rPr>
                <w:rFonts w:ascii="Cambria" w:hAnsi="Cambria"/>
              </w:rPr>
            </w:pPr>
          </w:p>
        </w:tc>
      </w:tr>
      <w:tr w:rsidR="00EE4B84" w:rsidRPr="00A47046" w14:paraId="4E781CDB" w14:textId="77777777" w:rsidTr="00CB5C32">
        <w:trPr>
          <w:trHeight w:hRule="exact" w:val="284"/>
        </w:trPr>
        <w:tc>
          <w:tcPr>
            <w:tcW w:w="1266" w:type="dxa"/>
            <w:tcBorders>
              <w:left w:val="single" w:sz="12" w:space="0" w:color="auto"/>
              <w:right w:val="single" w:sz="12" w:space="0" w:color="auto"/>
            </w:tcBorders>
            <w:vAlign w:val="center"/>
          </w:tcPr>
          <w:p w14:paraId="6DE1B6A5" w14:textId="77777777" w:rsidR="00EE4B84" w:rsidRPr="00A47046" w:rsidRDefault="00EE4B84" w:rsidP="00CB5C32">
            <w:pPr>
              <w:jc w:val="center"/>
              <w:rPr>
                <w:rFonts w:ascii="Cambria" w:hAnsi="Cambria"/>
              </w:rPr>
            </w:pPr>
            <w:r w:rsidRPr="00A47046">
              <w:rPr>
                <w:rFonts w:ascii="Cambria" w:hAnsi="Cambria"/>
              </w:rPr>
              <w:t>1957</w:t>
            </w:r>
          </w:p>
        </w:tc>
        <w:tc>
          <w:tcPr>
            <w:tcW w:w="852" w:type="dxa"/>
            <w:tcBorders>
              <w:left w:val="single" w:sz="12" w:space="0" w:color="auto"/>
            </w:tcBorders>
            <w:vAlign w:val="center"/>
          </w:tcPr>
          <w:p w14:paraId="0728CD48" w14:textId="5992F841"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43580804" w14:textId="415AF5C2"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23385886" w14:textId="77777777" w:rsidR="00EE4B84" w:rsidRPr="00A47046" w:rsidRDefault="00EE4B84" w:rsidP="00CB5C32">
            <w:pPr>
              <w:jc w:val="center"/>
              <w:rPr>
                <w:rFonts w:ascii="Cambria" w:hAnsi="Cambria"/>
              </w:rPr>
            </w:pPr>
            <w:r w:rsidRPr="00A47046">
              <w:rPr>
                <w:rFonts w:ascii="Cambria" w:hAnsi="Cambria"/>
              </w:rPr>
              <w:t>1977</w:t>
            </w:r>
          </w:p>
        </w:tc>
        <w:tc>
          <w:tcPr>
            <w:tcW w:w="852" w:type="dxa"/>
            <w:tcBorders>
              <w:left w:val="single" w:sz="12" w:space="0" w:color="auto"/>
            </w:tcBorders>
            <w:vAlign w:val="center"/>
          </w:tcPr>
          <w:p w14:paraId="43A8C2B4" w14:textId="7AFB5B29"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3C424BCE" w14:textId="639F1BDA"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56630490" w14:textId="77777777" w:rsidR="00EE4B84" w:rsidRPr="00A47046" w:rsidRDefault="00EE4B84" w:rsidP="00CB5C32">
            <w:pPr>
              <w:jc w:val="center"/>
              <w:rPr>
                <w:rFonts w:ascii="Cambria" w:hAnsi="Cambria"/>
              </w:rPr>
            </w:pPr>
            <w:r w:rsidRPr="00A47046">
              <w:rPr>
                <w:rFonts w:ascii="Cambria" w:hAnsi="Cambria"/>
              </w:rPr>
              <w:t>1997</w:t>
            </w:r>
          </w:p>
        </w:tc>
        <w:tc>
          <w:tcPr>
            <w:tcW w:w="860" w:type="dxa"/>
            <w:tcBorders>
              <w:left w:val="single" w:sz="12" w:space="0" w:color="auto"/>
            </w:tcBorders>
            <w:vAlign w:val="center"/>
          </w:tcPr>
          <w:p w14:paraId="2FB2E347" w14:textId="55CA50F9"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7CC5E1E6" w14:textId="23AD98C4" w:rsidR="00EE4B84" w:rsidRPr="00A47046" w:rsidRDefault="00EE4B84" w:rsidP="00CB5C32">
            <w:pPr>
              <w:jc w:val="center"/>
              <w:rPr>
                <w:rFonts w:ascii="Cambria" w:hAnsi="Cambria"/>
              </w:rPr>
            </w:pPr>
          </w:p>
        </w:tc>
      </w:tr>
      <w:tr w:rsidR="00EE4B84" w:rsidRPr="00A47046" w14:paraId="6CAEF42F" w14:textId="77777777" w:rsidTr="00CB5C32">
        <w:trPr>
          <w:trHeight w:hRule="exact" w:val="284"/>
        </w:trPr>
        <w:tc>
          <w:tcPr>
            <w:tcW w:w="1266" w:type="dxa"/>
            <w:tcBorders>
              <w:left w:val="single" w:sz="12" w:space="0" w:color="auto"/>
              <w:right w:val="single" w:sz="12" w:space="0" w:color="auto"/>
            </w:tcBorders>
            <w:vAlign w:val="center"/>
          </w:tcPr>
          <w:p w14:paraId="70F7D167" w14:textId="77777777" w:rsidR="00EE4B84" w:rsidRPr="00A47046" w:rsidRDefault="00EE4B84" w:rsidP="00CB5C32">
            <w:pPr>
              <w:jc w:val="center"/>
              <w:rPr>
                <w:rFonts w:ascii="Cambria" w:hAnsi="Cambria"/>
              </w:rPr>
            </w:pPr>
            <w:r w:rsidRPr="00A47046">
              <w:rPr>
                <w:rFonts w:ascii="Cambria" w:hAnsi="Cambria"/>
              </w:rPr>
              <w:t>1958</w:t>
            </w:r>
          </w:p>
        </w:tc>
        <w:tc>
          <w:tcPr>
            <w:tcW w:w="852" w:type="dxa"/>
            <w:tcBorders>
              <w:left w:val="single" w:sz="12" w:space="0" w:color="auto"/>
            </w:tcBorders>
            <w:vAlign w:val="center"/>
          </w:tcPr>
          <w:p w14:paraId="6E294012" w14:textId="2BFD1283"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3F8BE2DB" w14:textId="764ABB37"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748AD02F" w14:textId="77777777" w:rsidR="00EE4B84" w:rsidRPr="00A47046" w:rsidRDefault="00EE4B84" w:rsidP="00CB5C32">
            <w:pPr>
              <w:jc w:val="center"/>
              <w:rPr>
                <w:rFonts w:ascii="Cambria" w:hAnsi="Cambria"/>
              </w:rPr>
            </w:pPr>
            <w:r w:rsidRPr="00A47046">
              <w:rPr>
                <w:rFonts w:ascii="Cambria" w:hAnsi="Cambria"/>
              </w:rPr>
              <w:t>1978</w:t>
            </w:r>
          </w:p>
        </w:tc>
        <w:tc>
          <w:tcPr>
            <w:tcW w:w="852" w:type="dxa"/>
            <w:tcBorders>
              <w:left w:val="single" w:sz="12" w:space="0" w:color="auto"/>
            </w:tcBorders>
            <w:vAlign w:val="center"/>
          </w:tcPr>
          <w:p w14:paraId="0C61991B" w14:textId="05F9C3CE" w:rsidR="00EE4B84" w:rsidRPr="00A47046" w:rsidRDefault="00832676" w:rsidP="00CB5C32">
            <w:pPr>
              <w:jc w:val="center"/>
              <w:rPr>
                <w:rFonts w:ascii="Cambria" w:hAnsi="Cambria"/>
              </w:rPr>
            </w:pPr>
            <w:r>
              <w:rPr>
                <w:rFonts w:ascii="Cambria" w:hAnsi="Cambria"/>
              </w:rPr>
              <w:t>1</w:t>
            </w:r>
          </w:p>
        </w:tc>
        <w:tc>
          <w:tcPr>
            <w:tcW w:w="1211" w:type="dxa"/>
            <w:tcBorders>
              <w:right w:val="single" w:sz="12" w:space="0" w:color="auto"/>
            </w:tcBorders>
            <w:vAlign w:val="center"/>
          </w:tcPr>
          <w:p w14:paraId="173B685E" w14:textId="17E52E1B"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5D1FA388" w14:textId="77777777" w:rsidR="00EE4B84" w:rsidRPr="00A47046" w:rsidRDefault="00EE4B84" w:rsidP="00CB5C32">
            <w:pPr>
              <w:jc w:val="center"/>
              <w:rPr>
                <w:rFonts w:ascii="Cambria" w:hAnsi="Cambria"/>
              </w:rPr>
            </w:pPr>
            <w:r w:rsidRPr="00A47046">
              <w:rPr>
                <w:rFonts w:ascii="Cambria" w:hAnsi="Cambria"/>
              </w:rPr>
              <w:t>1998</w:t>
            </w:r>
          </w:p>
        </w:tc>
        <w:tc>
          <w:tcPr>
            <w:tcW w:w="860" w:type="dxa"/>
            <w:tcBorders>
              <w:left w:val="single" w:sz="12" w:space="0" w:color="auto"/>
            </w:tcBorders>
            <w:vAlign w:val="center"/>
          </w:tcPr>
          <w:p w14:paraId="21D179E4" w14:textId="7777777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7C3DDF5D" w14:textId="4D913C05" w:rsidR="00EE4B84" w:rsidRPr="00A47046" w:rsidRDefault="00EE4B84" w:rsidP="00CB5C32">
            <w:pPr>
              <w:jc w:val="center"/>
              <w:rPr>
                <w:rFonts w:ascii="Cambria" w:hAnsi="Cambria"/>
              </w:rPr>
            </w:pPr>
          </w:p>
        </w:tc>
      </w:tr>
      <w:tr w:rsidR="00EE4B84" w:rsidRPr="00A47046" w14:paraId="4B272E7D" w14:textId="77777777" w:rsidTr="00CB5C32">
        <w:trPr>
          <w:trHeight w:hRule="exact" w:val="284"/>
        </w:trPr>
        <w:tc>
          <w:tcPr>
            <w:tcW w:w="1266" w:type="dxa"/>
            <w:tcBorders>
              <w:left w:val="single" w:sz="12" w:space="0" w:color="auto"/>
              <w:right w:val="single" w:sz="12" w:space="0" w:color="auto"/>
            </w:tcBorders>
            <w:vAlign w:val="center"/>
          </w:tcPr>
          <w:p w14:paraId="0EDAA397" w14:textId="77777777" w:rsidR="00EE4B84" w:rsidRPr="00A47046" w:rsidRDefault="00EE4B84" w:rsidP="00CB5C32">
            <w:pPr>
              <w:jc w:val="center"/>
              <w:rPr>
                <w:rFonts w:ascii="Cambria" w:hAnsi="Cambria"/>
              </w:rPr>
            </w:pPr>
            <w:r w:rsidRPr="00A47046">
              <w:rPr>
                <w:rFonts w:ascii="Cambria" w:hAnsi="Cambria"/>
              </w:rPr>
              <w:t>1959</w:t>
            </w:r>
          </w:p>
        </w:tc>
        <w:tc>
          <w:tcPr>
            <w:tcW w:w="852" w:type="dxa"/>
            <w:tcBorders>
              <w:left w:val="single" w:sz="12" w:space="0" w:color="auto"/>
            </w:tcBorders>
            <w:vAlign w:val="center"/>
          </w:tcPr>
          <w:p w14:paraId="74C29CB6" w14:textId="23E345E4"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6902EF8C" w14:textId="639D4815"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30ACAA66" w14:textId="77777777" w:rsidR="00EE4B84" w:rsidRPr="00A47046" w:rsidRDefault="00EE4B84" w:rsidP="00CB5C32">
            <w:pPr>
              <w:jc w:val="center"/>
              <w:rPr>
                <w:rFonts w:ascii="Cambria" w:hAnsi="Cambria"/>
              </w:rPr>
            </w:pPr>
            <w:r w:rsidRPr="00A47046">
              <w:rPr>
                <w:rFonts w:ascii="Cambria" w:hAnsi="Cambria"/>
              </w:rPr>
              <w:t>1979</w:t>
            </w:r>
          </w:p>
        </w:tc>
        <w:tc>
          <w:tcPr>
            <w:tcW w:w="852" w:type="dxa"/>
            <w:tcBorders>
              <w:left w:val="single" w:sz="12" w:space="0" w:color="auto"/>
            </w:tcBorders>
            <w:vAlign w:val="center"/>
          </w:tcPr>
          <w:p w14:paraId="6B11CB0B" w14:textId="10CBE7F6"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24A7437C" w14:textId="59D96F4E" w:rsidR="00EE4B84" w:rsidRPr="00A47046" w:rsidRDefault="00832676" w:rsidP="00CB5C32">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3FD4A179" w14:textId="77777777" w:rsidR="00EE4B84" w:rsidRPr="00A47046" w:rsidRDefault="00EE4B84" w:rsidP="00CB5C32">
            <w:pPr>
              <w:jc w:val="center"/>
              <w:rPr>
                <w:rFonts w:ascii="Cambria" w:hAnsi="Cambria"/>
              </w:rPr>
            </w:pPr>
            <w:r w:rsidRPr="00A47046">
              <w:rPr>
                <w:rFonts w:ascii="Cambria" w:hAnsi="Cambria"/>
              </w:rPr>
              <w:t>1999</w:t>
            </w:r>
          </w:p>
        </w:tc>
        <w:tc>
          <w:tcPr>
            <w:tcW w:w="860" w:type="dxa"/>
            <w:tcBorders>
              <w:left w:val="single" w:sz="12" w:space="0" w:color="auto"/>
            </w:tcBorders>
            <w:vAlign w:val="center"/>
          </w:tcPr>
          <w:p w14:paraId="5B4365FD" w14:textId="57ECF208"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43AC7C3E" w14:textId="57B8644E" w:rsidR="00EE4B84" w:rsidRPr="00A47046" w:rsidRDefault="00EE4B84" w:rsidP="00CB5C32">
            <w:pPr>
              <w:jc w:val="center"/>
              <w:rPr>
                <w:rFonts w:ascii="Cambria" w:hAnsi="Cambria"/>
              </w:rPr>
            </w:pPr>
          </w:p>
        </w:tc>
      </w:tr>
      <w:tr w:rsidR="00EE4B84" w:rsidRPr="00A47046" w14:paraId="40D2B6E7" w14:textId="77777777" w:rsidTr="00CB5C32">
        <w:trPr>
          <w:trHeight w:hRule="exact" w:val="284"/>
        </w:trPr>
        <w:tc>
          <w:tcPr>
            <w:tcW w:w="1266" w:type="dxa"/>
            <w:tcBorders>
              <w:left w:val="single" w:sz="12" w:space="0" w:color="auto"/>
              <w:right w:val="single" w:sz="12" w:space="0" w:color="auto"/>
            </w:tcBorders>
            <w:vAlign w:val="center"/>
          </w:tcPr>
          <w:p w14:paraId="392F54B1" w14:textId="77777777" w:rsidR="00EE4B84" w:rsidRPr="00A47046" w:rsidRDefault="00EE4B84" w:rsidP="00CB5C32">
            <w:pPr>
              <w:jc w:val="center"/>
              <w:rPr>
                <w:rFonts w:ascii="Cambria" w:hAnsi="Cambria"/>
              </w:rPr>
            </w:pPr>
            <w:r w:rsidRPr="00A47046">
              <w:rPr>
                <w:rFonts w:ascii="Cambria" w:hAnsi="Cambria"/>
              </w:rPr>
              <w:t>1960</w:t>
            </w:r>
          </w:p>
        </w:tc>
        <w:tc>
          <w:tcPr>
            <w:tcW w:w="852" w:type="dxa"/>
            <w:tcBorders>
              <w:left w:val="single" w:sz="12" w:space="0" w:color="auto"/>
            </w:tcBorders>
            <w:vAlign w:val="center"/>
          </w:tcPr>
          <w:p w14:paraId="67D0D7A0" w14:textId="5834EBE8"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51ED0059" w14:textId="60FD03C2"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0C332D67" w14:textId="77777777" w:rsidR="00EE4B84" w:rsidRPr="00A47046" w:rsidRDefault="00EE4B84" w:rsidP="00CB5C32">
            <w:pPr>
              <w:jc w:val="center"/>
              <w:rPr>
                <w:rFonts w:ascii="Cambria" w:hAnsi="Cambria"/>
              </w:rPr>
            </w:pPr>
            <w:r w:rsidRPr="00A47046">
              <w:rPr>
                <w:rFonts w:ascii="Cambria" w:hAnsi="Cambria"/>
              </w:rPr>
              <w:t>1980</w:t>
            </w:r>
          </w:p>
        </w:tc>
        <w:tc>
          <w:tcPr>
            <w:tcW w:w="852" w:type="dxa"/>
            <w:tcBorders>
              <w:left w:val="single" w:sz="12" w:space="0" w:color="auto"/>
            </w:tcBorders>
            <w:vAlign w:val="center"/>
          </w:tcPr>
          <w:p w14:paraId="22617E72" w14:textId="6B45D2B9"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113C8D78" w14:textId="798E8308"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5B0BF4F5" w14:textId="77777777" w:rsidR="00EE4B84" w:rsidRPr="00A47046" w:rsidRDefault="00EE4B84" w:rsidP="00CB5C32">
            <w:pPr>
              <w:jc w:val="center"/>
              <w:rPr>
                <w:rFonts w:ascii="Cambria" w:hAnsi="Cambria"/>
              </w:rPr>
            </w:pPr>
            <w:r w:rsidRPr="00A47046">
              <w:rPr>
                <w:rFonts w:ascii="Cambria" w:hAnsi="Cambria"/>
              </w:rPr>
              <w:t>2000</w:t>
            </w:r>
          </w:p>
        </w:tc>
        <w:tc>
          <w:tcPr>
            <w:tcW w:w="860" w:type="dxa"/>
            <w:tcBorders>
              <w:left w:val="single" w:sz="12" w:space="0" w:color="auto"/>
            </w:tcBorders>
            <w:vAlign w:val="center"/>
          </w:tcPr>
          <w:p w14:paraId="74C135F7" w14:textId="380DF3C0"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33403234" w14:textId="22847242" w:rsidR="00EE4B84" w:rsidRPr="00A47046" w:rsidRDefault="00EE4B84" w:rsidP="00CB5C32">
            <w:pPr>
              <w:jc w:val="center"/>
              <w:rPr>
                <w:rFonts w:ascii="Cambria" w:hAnsi="Cambria"/>
              </w:rPr>
            </w:pPr>
          </w:p>
        </w:tc>
      </w:tr>
      <w:tr w:rsidR="00EE4B84" w:rsidRPr="00A47046" w14:paraId="12A4B382" w14:textId="77777777" w:rsidTr="00CB5C32">
        <w:trPr>
          <w:trHeight w:hRule="exact" w:val="284"/>
        </w:trPr>
        <w:tc>
          <w:tcPr>
            <w:tcW w:w="1266" w:type="dxa"/>
            <w:tcBorders>
              <w:left w:val="single" w:sz="12" w:space="0" w:color="auto"/>
              <w:right w:val="single" w:sz="12" w:space="0" w:color="auto"/>
            </w:tcBorders>
            <w:vAlign w:val="center"/>
          </w:tcPr>
          <w:p w14:paraId="6EBF96BB" w14:textId="77777777" w:rsidR="00EE4B84" w:rsidRPr="00A47046" w:rsidRDefault="00EE4B84" w:rsidP="00CB5C32">
            <w:pPr>
              <w:jc w:val="center"/>
              <w:rPr>
                <w:rFonts w:ascii="Cambria" w:hAnsi="Cambria"/>
              </w:rPr>
            </w:pPr>
            <w:r w:rsidRPr="00A47046">
              <w:rPr>
                <w:rFonts w:ascii="Cambria" w:hAnsi="Cambria"/>
              </w:rPr>
              <w:t>1961</w:t>
            </w:r>
          </w:p>
        </w:tc>
        <w:tc>
          <w:tcPr>
            <w:tcW w:w="852" w:type="dxa"/>
            <w:tcBorders>
              <w:left w:val="single" w:sz="12" w:space="0" w:color="auto"/>
            </w:tcBorders>
            <w:vAlign w:val="center"/>
          </w:tcPr>
          <w:p w14:paraId="47066378" w14:textId="3938ADC2"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5B22BCD9" w14:textId="26B8BD39" w:rsidR="00EE4B84" w:rsidRPr="00A47046" w:rsidRDefault="00832676" w:rsidP="00CB5C32">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5EB3AAE5" w14:textId="77777777" w:rsidR="00EE4B84" w:rsidRPr="00A47046" w:rsidRDefault="00EE4B84" w:rsidP="00CB5C32">
            <w:pPr>
              <w:jc w:val="center"/>
              <w:rPr>
                <w:rFonts w:ascii="Cambria" w:hAnsi="Cambria"/>
              </w:rPr>
            </w:pPr>
            <w:r w:rsidRPr="00A47046">
              <w:rPr>
                <w:rFonts w:ascii="Cambria" w:hAnsi="Cambria"/>
              </w:rPr>
              <w:t>1981</w:t>
            </w:r>
          </w:p>
        </w:tc>
        <w:tc>
          <w:tcPr>
            <w:tcW w:w="852" w:type="dxa"/>
            <w:tcBorders>
              <w:left w:val="single" w:sz="12" w:space="0" w:color="auto"/>
            </w:tcBorders>
            <w:vAlign w:val="center"/>
          </w:tcPr>
          <w:p w14:paraId="2DAFF9C5" w14:textId="1E7FE0EA"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530DC798" w14:textId="058FE964" w:rsidR="00EE4B84" w:rsidRPr="00A47046" w:rsidRDefault="00832676" w:rsidP="00CB5C32">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52AEE191" w14:textId="77777777" w:rsidR="00EE4B84" w:rsidRPr="00A47046" w:rsidRDefault="00EE4B84" w:rsidP="00CB5C32">
            <w:pPr>
              <w:jc w:val="center"/>
              <w:rPr>
                <w:rFonts w:ascii="Cambria" w:hAnsi="Cambria"/>
              </w:rPr>
            </w:pPr>
            <w:r w:rsidRPr="00A47046">
              <w:rPr>
                <w:rFonts w:ascii="Cambria" w:hAnsi="Cambria"/>
              </w:rPr>
              <w:t>2001</w:t>
            </w:r>
          </w:p>
        </w:tc>
        <w:tc>
          <w:tcPr>
            <w:tcW w:w="860" w:type="dxa"/>
            <w:tcBorders>
              <w:left w:val="single" w:sz="12" w:space="0" w:color="auto"/>
            </w:tcBorders>
            <w:vAlign w:val="center"/>
          </w:tcPr>
          <w:p w14:paraId="1A105F3B" w14:textId="04AB5D6B" w:rsidR="00EE4B84" w:rsidRPr="00A47046" w:rsidRDefault="00832676" w:rsidP="00CB5C32">
            <w:pPr>
              <w:jc w:val="center"/>
              <w:rPr>
                <w:rFonts w:ascii="Cambria" w:hAnsi="Cambria"/>
              </w:rPr>
            </w:pPr>
            <w:r>
              <w:rPr>
                <w:rFonts w:ascii="Cambria" w:hAnsi="Cambria"/>
              </w:rPr>
              <w:t>1</w:t>
            </w:r>
          </w:p>
        </w:tc>
        <w:tc>
          <w:tcPr>
            <w:tcW w:w="1211" w:type="dxa"/>
            <w:tcBorders>
              <w:right w:val="single" w:sz="12" w:space="0" w:color="auto"/>
            </w:tcBorders>
            <w:vAlign w:val="center"/>
          </w:tcPr>
          <w:p w14:paraId="01220EF6" w14:textId="51DB0919" w:rsidR="00EE4B84" w:rsidRPr="00A47046" w:rsidRDefault="00EE4B84" w:rsidP="00CB5C32">
            <w:pPr>
              <w:jc w:val="center"/>
              <w:rPr>
                <w:rFonts w:ascii="Cambria" w:hAnsi="Cambria"/>
              </w:rPr>
            </w:pPr>
          </w:p>
        </w:tc>
      </w:tr>
      <w:tr w:rsidR="00EE4B84" w:rsidRPr="00A47046" w14:paraId="5BDC771F" w14:textId="77777777" w:rsidTr="00CB5C32">
        <w:trPr>
          <w:trHeight w:hRule="exact" w:val="284"/>
        </w:trPr>
        <w:tc>
          <w:tcPr>
            <w:tcW w:w="1266" w:type="dxa"/>
            <w:tcBorders>
              <w:left w:val="single" w:sz="12" w:space="0" w:color="auto"/>
              <w:right w:val="single" w:sz="12" w:space="0" w:color="auto"/>
            </w:tcBorders>
            <w:vAlign w:val="center"/>
          </w:tcPr>
          <w:p w14:paraId="53874849" w14:textId="77777777" w:rsidR="00EE4B84" w:rsidRPr="00A47046" w:rsidRDefault="00EE4B84" w:rsidP="00CB5C32">
            <w:pPr>
              <w:jc w:val="center"/>
              <w:rPr>
                <w:rFonts w:ascii="Cambria" w:hAnsi="Cambria"/>
              </w:rPr>
            </w:pPr>
            <w:r w:rsidRPr="00A47046">
              <w:rPr>
                <w:rFonts w:ascii="Cambria" w:hAnsi="Cambria"/>
              </w:rPr>
              <w:t>1962</w:t>
            </w:r>
          </w:p>
        </w:tc>
        <w:tc>
          <w:tcPr>
            <w:tcW w:w="852" w:type="dxa"/>
            <w:tcBorders>
              <w:left w:val="single" w:sz="12" w:space="0" w:color="auto"/>
            </w:tcBorders>
            <w:vAlign w:val="center"/>
          </w:tcPr>
          <w:p w14:paraId="07ECF77F" w14:textId="069AFF59"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28DF6C33" w14:textId="4E6EAACB"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1E46A8B0" w14:textId="77777777" w:rsidR="00EE4B84" w:rsidRPr="00A47046" w:rsidRDefault="00EE4B84" w:rsidP="00CB5C32">
            <w:pPr>
              <w:jc w:val="center"/>
              <w:rPr>
                <w:rFonts w:ascii="Cambria" w:hAnsi="Cambria"/>
              </w:rPr>
            </w:pPr>
            <w:r w:rsidRPr="00A47046">
              <w:rPr>
                <w:rFonts w:ascii="Cambria" w:hAnsi="Cambria"/>
              </w:rPr>
              <w:t>1982</w:t>
            </w:r>
          </w:p>
        </w:tc>
        <w:tc>
          <w:tcPr>
            <w:tcW w:w="852" w:type="dxa"/>
            <w:tcBorders>
              <w:left w:val="single" w:sz="12" w:space="0" w:color="auto"/>
            </w:tcBorders>
            <w:vAlign w:val="center"/>
          </w:tcPr>
          <w:p w14:paraId="17C21858" w14:textId="1104706F"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0C2CA87C" w14:textId="76623A19"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28485F96" w14:textId="77777777" w:rsidR="00EE4B84" w:rsidRPr="00A47046" w:rsidRDefault="00EE4B84" w:rsidP="00CB5C32">
            <w:pPr>
              <w:jc w:val="center"/>
              <w:rPr>
                <w:rFonts w:ascii="Cambria" w:hAnsi="Cambria"/>
              </w:rPr>
            </w:pPr>
            <w:r w:rsidRPr="00A47046">
              <w:rPr>
                <w:rFonts w:ascii="Cambria" w:hAnsi="Cambria"/>
              </w:rPr>
              <w:t>2002</w:t>
            </w:r>
          </w:p>
        </w:tc>
        <w:tc>
          <w:tcPr>
            <w:tcW w:w="860" w:type="dxa"/>
            <w:tcBorders>
              <w:left w:val="single" w:sz="12" w:space="0" w:color="auto"/>
            </w:tcBorders>
            <w:vAlign w:val="center"/>
          </w:tcPr>
          <w:p w14:paraId="7B87BC5B" w14:textId="4076C036"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2151D81C" w14:textId="0A4CD43C" w:rsidR="00EE4B84" w:rsidRPr="00A47046" w:rsidRDefault="00EE4B84" w:rsidP="00CB5C32">
            <w:pPr>
              <w:jc w:val="center"/>
              <w:rPr>
                <w:rFonts w:ascii="Cambria" w:hAnsi="Cambria"/>
              </w:rPr>
            </w:pPr>
          </w:p>
        </w:tc>
      </w:tr>
      <w:tr w:rsidR="00EE4B84" w:rsidRPr="00A47046" w14:paraId="0BAF5BE3" w14:textId="77777777" w:rsidTr="00CB5C32">
        <w:trPr>
          <w:trHeight w:hRule="exact" w:val="284"/>
        </w:trPr>
        <w:tc>
          <w:tcPr>
            <w:tcW w:w="1266" w:type="dxa"/>
            <w:tcBorders>
              <w:left w:val="single" w:sz="12" w:space="0" w:color="auto"/>
              <w:right w:val="single" w:sz="12" w:space="0" w:color="auto"/>
            </w:tcBorders>
            <w:vAlign w:val="center"/>
          </w:tcPr>
          <w:p w14:paraId="33D2CF02" w14:textId="77777777" w:rsidR="00EE4B84" w:rsidRPr="00A47046" w:rsidRDefault="00EE4B84" w:rsidP="00CB5C32">
            <w:pPr>
              <w:jc w:val="center"/>
              <w:rPr>
                <w:rFonts w:ascii="Cambria" w:hAnsi="Cambria"/>
              </w:rPr>
            </w:pPr>
            <w:r w:rsidRPr="00A47046">
              <w:rPr>
                <w:rFonts w:ascii="Cambria" w:hAnsi="Cambria"/>
              </w:rPr>
              <w:t>1963</w:t>
            </w:r>
          </w:p>
        </w:tc>
        <w:tc>
          <w:tcPr>
            <w:tcW w:w="852" w:type="dxa"/>
            <w:tcBorders>
              <w:left w:val="single" w:sz="12" w:space="0" w:color="auto"/>
            </w:tcBorders>
            <w:vAlign w:val="center"/>
          </w:tcPr>
          <w:p w14:paraId="395C4509" w14:textId="2ECFBFAD"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23D144C9" w14:textId="6361F344" w:rsidR="00EE4B84" w:rsidRPr="00A47046" w:rsidRDefault="00EE4B84" w:rsidP="00CB5C32">
            <w:pPr>
              <w:jc w:val="center"/>
              <w:rPr>
                <w:rFonts w:ascii="Cambria" w:hAnsi="Cambria"/>
              </w:rPr>
            </w:pPr>
          </w:p>
        </w:tc>
        <w:tc>
          <w:tcPr>
            <w:tcW w:w="1194" w:type="dxa"/>
            <w:tcBorders>
              <w:left w:val="single" w:sz="12" w:space="0" w:color="auto"/>
              <w:right w:val="single" w:sz="12" w:space="0" w:color="auto"/>
            </w:tcBorders>
            <w:vAlign w:val="center"/>
          </w:tcPr>
          <w:p w14:paraId="2E4896AE" w14:textId="77777777" w:rsidR="00EE4B84" w:rsidRPr="00A47046" w:rsidRDefault="00EE4B84" w:rsidP="00CB5C32">
            <w:pPr>
              <w:jc w:val="center"/>
              <w:rPr>
                <w:rFonts w:ascii="Cambria" w:hAnsi="Cambria"/>
              </w:rPr>
            </w:pPr>
            <w:r w:rsidRPr="00A47046">
              <w:rPr>
                <w:rFonts w:ascii="Cambria" w:hAnsi="Cambria"/>
              </w:rPr>
              <w:t>1983</w:t>
            </w:r>
          </w:p>
        </w:tc>
        <w:tc>
          <w:tcPr>
            <w:tcW w:w="852" w:type="dxa"/>
            <w:tcBorders>
              <w:left w:val="single" w:sz="12" w:space="0" w:color="auto"/>
            </w:tcBorders>
            <w:vAlign w:val="center"/>
          </w:tcPr>
          <w:p w14:paraId="31C96BE0" w14:textId="7CF963F0" w:rsidR="00EE4B84" w:rsidRPr="00A47046" w:rsidRDefault="00832676" w:rsidP="00CB5C32">
            <w:pPr>
              <w:jc w:val="center"/>
              <w:rPr>
                <w:rFonts w:ascii="Cambria" w:hAnsi="Cambria"/>
              </w:rPr>
            </w:pPr>
            <w:r>
              <w:rPr>
                <w:rFonts w:ascii="Cambria" w:hAnsi="Cambria"/>
              </w:rPr>
              <w:t>1</w:t>
            </w:r>
          </w:p>
        </w:tc>
        <w:tc>
          <w:tcPr>
            <w:tcW w:w="1211" w:type="dxa"/>
            <w:tcBorders>
              <w:right w:val="single" w:sz="12" w:space="0" w:color="auto"/>
            </w:tcBorders>
            <w:vAlign w:val="center"/>
          </w:tcPr>
          <w:p w14:paraId="173C41FA" w14:textId="067BDA63" w:rsidR="00EE4B84" w:rsidRPr="00A47046" w:rsidRDefault="00832676" w:rsidP="00CB5C32">
            <w:pPr>
              <w:jc w:val="center"/>
              <w:rPr>
                <w:rFonts w:ascii="Cambria" w:hAnsi="Cambria"/>
              </w:rPr>
            </w:pPr>
            <w:r>
              <w:rPr>
                <w:rFonts w:ascii="Cambria" w:hAnsi="Cambria"/>
              </w:rPr>
              <w:t>1</w:t>
            </w:r>
          </w:p>
        </w:tc>
        <w:tc>
          <w:tcPr>
            <w:tcW w:w="1194" w:type="dxa"/>
            <w:tcBorders>
              <w:left w:val="single" w:sz="12" w:space="0" w:color="auto"/>
              <w:right w:val="single" w:sz="12" w:space="0" w:color="auto"/>
            </w:tcBorders>
            <w:vAlign w:val="center"/>
          </w:tcPr>
          <w:p w14:paraId="7DBBBFE0" w14:textId="77777777" w:rsidR="00EE4B84" w:rsidRPr="00A47046" w:rsidRDefault="00EE4B84" w:rsidP="00CB5C32">
            <w:pPr>
              <w:jc w:val="center"/>
              <w:rPr>
                <w:rFonts w:ascii="Cambria" w:hAnsi="Cambria"/>
              </w:rPr>
            </w:pPr>
            <w:r w:rsidRPr="00A47046">
              <w:rPr>
                <w:rFonts w:ascii="Cambria" w:hAnsi="Cambria"/>
              </w:rPr>
              <w:t>2003</w:t>
            </w:r>
          </w:p>
        </w:tc>
        <w:tc>
          <w:tcPr>
            <w:tcW w:w="860" w:type="dxa"/>
            <w:tcBorders>
              <w:left w:val="single" w:sz="12" w:space="0" w:color="auto"/>
            </w:tcBorders>
            <w:vAlign w:val="center"/>
          </w:tcPr>
          <w:p w14:paraId="26BCED16" w14:textId="77777777" w:rsidR="00EE4B84" w:rsidRPr="00A47046" w:rsidRDefault="00EE4B84" w:rsidP="00CB5C32">
            <w:pPr>
              <w:jc w:val="center"/>
              <w:rPr>
                <w:rFonts w:ascii="Cambria" w:hAnsi="Cambria"/>
              </w:rPr>
            </w:pPr>
          </w:p>
        </w:tc>
        <w:tc>
          <w:tcPr>
            <w:tcW w:w="1211" w:type="dxa"/>
            <w:tcBorders>
              <w:right w:val="single" w:sz="12" w:space="0" w:color="auto"/>
            </w:tcBorders>
            <w:vAlign w:val="center"/>
          </w:tcPr>
          <w:p w14:paraId="38E03072" w14:textId="77777777" w:rsidR="00EE4B84" w:rsidRPr="00A47046" w:rsidRDefault="00EE4B84" w:rsidP="00CB5C32">
            <w:pPr>
              <w:jc w:val="center"/>
              <w:rPr>
                <w:rFonts w:ascii="Cambria" w:hAnsi="Cambria"/>
              </w:rPr>
            </w:pPr>
          </w:p>
        </w:tc>
      </w:tr>
      <w:tr w:rsidR="00EE4B84" w:rsidRPr="00A47046" w14:paraId="3EEE7AA7" w14:textId="77777777" w:rsidTr="00CB5C32">
        <w:trPr>
          <w:trHeight w:hRule="exact" w:val="284"/>
        </w:trPr>
        <w:tc>
          <w:tcPr>
            <w:tcW w:w="1266" w:type="dxa"/>
            <w:tcBorders>
              <w:left w:val="single" w:sz="12" w:space="0" w:color="auto"/>
              <w:bottom w:val="single" w:sz="12" w:space="0" w:color="auto"/>
              <w:right w:val="single" w:sz="12" w:space="0" w:color="auto"/>
            </w:tcBorders>
            <w:vAlign w:val="center"/>
          </w:tcPr>
          <w:p w14:paraId="6164B81A" w14:textId="77777777" w:rsidR="00EE4B84" w:rsidRPr="00A47046" w:rsidRDefault="00EE4B84" w:rsidP="00CB5C32">
            <w:pPr>
              <w:jc w:val="center"/>
              <w:rPr>
                <w:rFonts w:ascii="Cambria" w:hAnsi="Cambria"/>
              </w:rPr>
            </w:pPr>
            <w:r w:rsidRPr="00A47046">
              <w:rPr>
                <w:rFonts w:ascii="Cambria" w:hAnsi="Cambria"/>
              </w:rPr>
              <w:t>1964</w:t>
            </w:r>
          </w:p>
        </w:tc>
        <w:tc>
          <w:tcPr>
            <w:tcW w:w="852" w:type="dxa"/>
            <w:tcBorders>
              <w:left w:val="single" w:sz="12" w:space="0" w:color="auto"/>
              <w:bottom w:val="single" w:sz="12" w:space="0" w:color="auto"/>
            </w:tcBorders>
            <w:vAlign w:val="center"/>
          </w:tcPr>
          <w:p w14:paraId="6FF7B6D4" w14:textId="59966692" w:rsidR="00EE4B84" w:rsidRPr="00A47046" w:rsidRDefault="00EE4B84" w:rsidP="00CB5C32">
            <w:pPr>
              <w:jc w:val="center"/>
              <w:rPr>
                <w:rFonts w:ascii="Cambria" w:hAnsi="Cambria"/>
              </w:rPr>
            </w:pPr>
          </w:p>
        </w:tc>
        <w:tc>
          <w:tcPr>
            <w:tcW w:w="1211" w:type="dxa"/>
            <w:tcBorders>
              <w:bottom w:val="single" w:sz="12" w:space="0" w:color="auto"/>
              <w:right w:val="single" w:sz="12" w:space="0" w:color="auto"/>
            </w:tcBorders>
            <w:vAlign w:val="center"/>
          </w:tcPr>
          <w:p w14:paraId="0D2DC6C0" w14:textId="183FF2E0" w:rsidR="00EE4B84" w:rsidRPr="00A47046" w:rsidRDefault="00832676" w:rsidP="00CB5C32">
            <w:pPr>
              <w:jc w:val="center"/>
              <w:rPr>
                <w:rFonts w:ascii="Cambria" w:hAnsi="Cambria"/>
              </w:rPr>
            </w:pPr>
            <w:r>
              <w:rPr>
                <w:rFonts w:ascii="Cambria" w:hAnsi="Cambria"/>
              </w:rPr>
              <w:t>1</w:t>
            </w:r>
          </w:p>
        </w:tc>
        <w:tc>
          <w:tcPr>
            <w:tcW w:w="1194" w:type="dxa"/>
            <w:tcBorders>
              <w:left w:val="single" w:sz="12" w:space="0" w:color="auto"/>
              <w:bottom w:val="single" w:sz="12" w:space="0" w:color="auto"/>
              <w:right w:val="single" w:sz="12" w:space="0" w:color="auto"/>
            </w:tcBorders>
            <w:vAlign w:val="center"/>
          </w:tcPr>
          <w:p w14:paraId="302E5E3C" w14:textId="77777777" w:rsidR="00EE4B84" w:rsidRPr="00A47046" w:rsidRDefault="00EE4B84" w:rsidP="00CB5C32">
            <w:pPr>
              <w:jc w:val="center"/>
              <w:rPr>
                <w:rFonts w:ascii="Cambria" w:hAnsi="Cambria"/>
              </w:rPr>
            </w:pPr>
            <w:r w:rsidRPr="00A47046">
              <w:rPr>
                <w:rFonts w:ascii="Cambria" w:hAnsi="Cambria"/>
              </w:rPr>
              <w:t>1984</w:t>
            </w:r>
          </w:p>
        </w:tc>
        <w:tc>
          <w:tcPr>
            <w:tcW w:w="852" w:type="dxa"/>
            <w:tcBorders>
              <w:left w:val="single" w:sz="12" w:space="0" w:color="auto"/>
              <w:bottom w:val="single" w:sz="12" w:space="0" w:color="auto"/>
            </w:tcBorders>
            <w:vAlign w:val="center"/>
          </w:tcPr>
          <w:p w14:paraId="7DE1FD42" w14:textId="7DB8EE04" w:rsidR="00EE4B84" w:rsidRPr="00A47046" w:rsidRDefault="00EE4B84" w:rsidP="00CB5C32">
            <w:pPr>
              <w:jc w:val="center"/>
              <w:rPr>
                <w:rFonts w:ascii="Cambria" w:hAnsi="Cambria"/>
              </w:rPr>
            </w:pPr>
          </w:p>
        </w:tc>
        <w:tc>
          <w:tcPr>
            <w:tcW w:w="1211" w:type="dxa"/>
            <w:tcBorders>
              <w:bottom w:val="single" w:sz="12" w:space="0" w:color="auto"/>
              <w:right w:val="single" w:sz="12" w:space="0" w:color="auto"/>
            </w:tcBorders>
            <w:vAlign w:val="center"/>
          </w:tcPr>
          <w:p w14:paraId="61BDC888" w14:textId="6D33F7DE" w:rsidR="00EE4B84" w:rsidRPr="00A47046" w:rsidRDefault="00EE4B84" w:rsidP="00CB5C32">
            <w:pPr>
              <w:jc w:val="center"/>
              <w:rPr>
                <w:rFonts w:ascii="Cambria" w:hAnsi="Cambria"/>
              </w:rPr>
            </w:pPr>
          </w:p>
        </w:tc>
        <w:tc>
          <w:tcPr>
            <w:tcW w:w="1194" w:type="dxa"/>
            <w:tcBorders>
              <w:left w:val="single" w:sz="12" w:space="0" w:color="auto"/>
              <w:bottom w:val="single" w:sz="12" w:space="0" w:color="auto"/>
              <w:right w:val="single" w:sz="12" w:space="0" w:color="auto"/>
            </w:tcBorders>
            <w:vAlign w:val="center"/>
          </w:tcPr>
          <w:p w14:paraId="48C2F77A" w14:textId="77777777" w:rsidR="00EE4B84" w:rsidRPr="00A47046" w:rsidRDefault="00EE4B84" w:rsidP="00CB5C32">
            <w:pPr>
              <w:jc w:val="center"/>
              <w:rPr>
                <w:rFonts w:ascii="Cambria" w:hAnsi="Cambria"/>
              </w:rPr>
            </w:pPr>
            <w:r w:rsidRPr="00A47046">
              <w:rPr>
                <w:rFonts w:ascii="Cambria" w:hAnsi="Cambria"/>
              </w:rPr>
              <w:t>2004</w:t>
            </w:r>
          </w:p>
        </w:tc>
        <w:tc>
          <w:tcPr>
            <w:tcW w:w="860" w:type="dxa"/>
            <w:tcBorders>
              <w:left w:val="single" w:sz="12" w:space="0" w:color="auto"/>
              <w:bottom w:val="single" w:sz="12" w:space="0" w:color="auto"/>
            </w:tcBorders>
            <w:vAlign w:val="center"/>
          </w:tcPr>
          <w:p w14:paraId="7A9CD6A3" w14:textId="77777777" w:rsidR="00EE4B84" w:rsidRPr="00A47046" w:rsidRDefault="00EE4B84" w:rsidP="00CB5C32">
            <w:pPr>
              <w:jc w:val="center"/>
              <w:rPr>
                <w:rFonts w:ascii="Cambria" w:hAnsi="Cambria"/>
              </w:rPr>
            </w:pPr>
          </w:p>
        </w:tc>
        <w:tc>
          <w:tcPr>
            <w:tcW w:w="1211" w:type="dxa"/>
            <w:tcBorders>
              <w:bottom w:val="single" w:sz="12" w:space="0" w:color="auto"/>
              <w:right w:val="single" w:sz="12" w:space="0" w:color="auto"/>
            </w:tcBorders>
            <w:vAlign w:val="center"/>
          </w:tcPr>
          <w:p w14:paraId="6DE32AD1" w14:textId="77777777" w:rsidR="00EE4B84" w:rsidRPr="00A47046" w:rsidRDefault="00EE4B84" w:rsidP="00CB5C32">
            <w:pPr>
              <w:jc w:val="center"/>
              <w:rPr>
                <w:rFonts w:ascii="Cambria" w:hAnsi="Cambria"/>
              </w:rPr>
            </w:pPr>
          </w:p>
        </w:tc>
      </w:tr>
    </w:tbl>
    <w:p w14:paraId="0849B6FF" w14:textId="47AE8BF0" w:rsidR="001353DB" w:rsidRDefault="001353DB" w:rsidP="001353DB">
      <w:pPr>
        <w:pStyle w:val="Akapitzlist10"/>
        <w:spacing w:after="0" w:line="240" w:lineRule="auto"/>
        <w:ind w:left="0"/>
        <w:jc w:val="both"/>
        <w:rPr>
          <w:rFonts w:ascii="Cambria" w:hAnsi="Cambria"/>
          <w:b/>
        </w:rPr>
      </w:pPr>
    </w:p>
    <w:p w14:paraId="0E3B52F4" w14:textId="14EA092D" w:rsidR="001B7A16" w:rsidRDefault="001B7A16" w:rsidP="001353DB">
      <w:pPr>
        <w:pStyle w:val="Akapitzlist10"/>
        <w:spacing w:after="0" w:line="240" w:lineRule="auto"/>
        <w:ind w:left="0"/>
        <w:jc w:val="both"/>
        <w:rPr>
          <w:rFonts w:ascii="Cambria" w:hAnsi="Cambria"/>
          <w:b/>
        </w:rPr>
      </w:pPr>
    </w:p>
    <w:p w14:paraId="20D8D4A1" w14:textId="77777777" w:rsidR="001B7A16" w:rsidRDefault="001B7A16" w:rsidP="001B7A16">
      <w:pPr>
        <w:pStyle w:val="Normalny1"/>
        <w:jc w:val="both"/>
        <w:rPr>
          <w:rFonts w:ascii="Cambria" w:hAnsi="Cambria"/>
          <w:b/>
          <w:sz w:val="22"/>
          <w:szCs w:val="22"/>
        </w:rPr>
      </w:pPr>
      <w:r>
        <w:rPr>
          <w:rFonts w:ascii="Cambria" w:hAnsi="Cambria"/>
          <w:b/>
          <w:sz w:val="22"/>
          <w:szCs w:val="22"/>
        </w:rPr>
        <w:t>B.     Warunki obligatoryjne</w:t>
      </w:r>
    </w:p>
    <w:p w14:paraId="3961E65A" w14:textId="77777777" w:rsidR="001B7A16" w:rsidRDefault="001B7A16" w:rsidP="001B7A16">
      <w:pPr>
        <w:pStyle w:val="Normalny1"/>
        <w:jc w:val="both"/>
        <w:rPr>
          <w:rFonts w:ascii="Cambria" w:hAnsi="Cambria"/>
          <w:b/>
          <w:sz w:val="22"/>
          <w:szCs w:val="22"/>
        </w:rPr>
      </w:pPr>
    </w:p>
    <w:p w14:paraId="7BCED792" w14:textId="77777777" w:rsidR="001B7A16" w:rsidRDefault="001B7A16" w:rsidP="001B7A16">
      <w:pPr>
        <w:pStyle w:val="Normalny1"/>
        <w:numPr>
          <w:ilvl w:val="0"/>
          <w:numId w:val="122"/>
        </w:numPr>
        <w:suppressAutoHyphens w:val="0"/>
        <w:ind w:left="0" w:firstLine="0"/>
        <w:jc w:val="both"/>
        <w:textAlignment w:val="baseline"/>
        <w:rPr>
          <w:rFonts w:ascii="Cambria" w:hAnsi="Cambria"/>
          <w:b/>
          <w:sz w:val="22"/>
          <w:szCs w:val="22"/>
        </w:rPr>
      </w:pPr>
      <w:r>
        <w:rPr>
          <w:rFonts w:ascii="Cambria" w:hAnsi="Cambria"/>
          <w:b/>
          <w:sz w:val="22"/>
          <w:szCs w:val="22"/>
        </w:rPr>
        <w:t>Postanowienia ogólne</w:t>
      </w:r>
    </w:p>
    <w:p w14:paraId="4930E3D1"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Zamawiający nie gwarantuje, że wszyscy zatrudnieni pracownicy oraz wykazani członkowie rodzin pracowników przystąpią do grupowego ubezpieczenia na życie.</w:t>
      </w:r>
    </w:p>
    <w:p w14:paraId="73A0926D" w14:textId="6311CD36"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wykonując usługę będzie obejmował ochroną ubezpieczeniową wszystkie ryzyka wskazane w SWZ, na warunkach wyznaczonych treścią SWZ i zgodnych ze złożoną ofertą.</w:t>
      </w:r>
    </w:p>
    <w:p w14:paraId="721E6711" w14:textId="22FF3A6A"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Ogólne i szczególne warunki ubezpieczenia, którymi posługuje się wykonawca (aktualne na dzień składania ofert) i które wskazuje w dokumencie potwierdzającym ochronę ubezpieczeniową w zakresie </w:t>
      </w:r>
      <w:proofErr w:type="spellStart"/>
      <w:r>
        <w:rPr>
          <w:rFonts w:ascii="Cambria" w:hAnsi="Cambria"/>
          <w:sz w:val="22"/>
          <w:szCs w:val="22"/>
        </w:rPr>
        <w:t>ryzyk</w:t>
      </w:r>
      <w:proofErr w:type="spellEnd"/>
      <w:r>
        <w:rPr>
          <w:rFonts w:ascii="Cambria" w:hAnsi="Cambria"/>
          <w:sz w:val="22"/>
          <w:szCs w:val="22"/>
        </w:rPr>
        <w:t xml:space="preserve"> określonych w SWZ mają zastosowanie tylko w kwestiach nieuregulowanych w SWZ, w ofercie i </w:t>
      </w:r>
      <w:r>
        <w:rPr>
          <w:rFonts w:ascii="Cambria" w:hAnsi="Cambria"/>
          <w:sz w:val="22"/>
          <w:szCs w:val="22"/>
        </w:rPr>
        <w:lastRenderedPageBreak/>
        <w:t>umowie. Jeśli ogólne lub szczególne warunki ubezpieczenia stosowane przez wykonawcę nie przewidują wymaganego zakresu ochrony przyjmuje się, że zostanie on rozszerzony i dostosowany do wymogów SWZ w drodze postanowień dodatkowych. Tylko takie zapisy ogólnych i szczególnych warunków ubezpieczenia uznaje się za dozwolone, które nie są sprzeczne z wymaganiami określonymi w SWZ.</w:t>
      </w:r>
    </w:p>
    <w:p w14:paraId="1364E09A" w14:textId="3470B266"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Przez cały okres wykonywania zamówienia wykonawca gwarantuje niezmienność ogólnych i szczególnych warunków ubezpieczenia. Wyjątek od tej zasady dopuszczalny będzie w przypadku zmian obowiązującego prawa, w jakim zmiany te dotyczyć będą postanowień umów ubezpieczenia wskazanych w SWZ.</w:t>
      </w:r>
    </w:p>
    <w:p w14:paraId="20093D4D" w14:textId="6EC0EFB4"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Zamawiający nie stawia jednak wymogu, aby wykonawca posiadał ogólne warunki ubezpieczenia dla każdego rodzaju ubezpieczenia wskazanego w opisie przedmiotu zamówienia, z uwagi na fakt, że postanowienia SWZ i umowy mają pierwszeństwo przed ustaleniami tego rodzaju dokumentów. W przypadku braku warunków odpowiadających ubezpieczeniu zawartemu w SWZ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SWZ.  </w:t>
      </w:r>
    </w:p>
    <w:p w14:paraId="1D818625"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gwarantuje niezmienność warunków, stawek i składek miesięcznych wynikających ze złożonej oferty, przez cały okres wykonywania zamówienia i we wszystkich rodzajach ubezpieczeń.</w:t>
      </w:r>
    </w:p>
    <w:p w14:paraId="0D0404BF"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akceptuje proporcjonalną zmianę ceny ochrony ubezpieczeniowej w stosunku do ceny ofertowej z uwagi na zmienność w czasie ilości ubezpieczonych osób.</w:t>
      </w:r>
    </w:p>
    <w:p w14:paraId="6E36DBEA"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t>
      </w:r>
    </w:p>
    <w:p w14:paraId="499F999E" w14:textId="77777777" w:rsidR="001B7A16" w:rsidRDefault="001B7A16" w:rsidP="001B7A16">
      <w:pPr>
        <w:pStyle w:val="Normalny1"/>
        <w:suppressAutoHyphens w:val="0"/>
        <w:jc w:val="both"/>
        <w:rPr>
          <w:rFonts w:ascii="Cambria" w:hAnsi="Cambria"/>
          <w:sz w:val="22"/>
          <w:szCs w:val="22"/>
        </w:rPr>
      </w:pPr>
    </w:p>
    <w:p w14:paraId="0AD514C0" w14:textId="77777777" w:rsidR="001B7A16" w:rsidRDefault="001B7A16" w:rsidP="001B7A16">
      <w:pPr>
        <w:pStyle w:val="Normalny1"/>
        <w:suppressAutoHyphens w:val="0"/>
        <w:jc w:val="both"/>
        <w:rPr>
          <w:rFonts w:ascii="Cambria" w:hAnsi="Cambria"/>
          <w:sz w:val="22"/>
          <w:szCs w:val="22"/>
        </w:rPr>
      </w:pPr>
    </w:p>
    <w:p w14:paraId="716EAF1A" w14:textId="15A14D34" w:rsidR="001B7A16" w:rsidRDefault="001B7A16" w:rsidP="001B7A16">
      <w:pPr>
        <w:pStyle w:val="Akapitzlist10"/>
        <w:numPr>
          <w:ilvl w:val="0"/>
          <w:numId w:val="122"/>
        </w:numPr>
        <w:spacing w:after="0" w:line="240" w:lineRule="auto"/>
        <w:ind w:left="426"/>
        <w:jc w:val="both"/>
        <w:rPr>
          <w:rFonts w:ascii="Cambria" w:hAnsi="Cambria"/>
          <w:b/>
        </w:rPr>
      </w:pPr>
      <w:r>
        <w:rPr>
          <w:rFonts w:ascii="Cambria" w:hAnsi="Cambria"/>
          <w:b/>
        </w:rPr>
        <w:t>Zakres ubezpieczenia oraz wysokość świadczeń</w:t>
      </w:r>
    </w:p>
    <w:p w14:paraId="02C0F991" w14:textId="4032EF37" w:rsidR="001B7A16" w:rsidRDefault="001B7A16" w:rsidP="001B7A16">
      <w:pPr>
        <w:pStyle w:val="Akapitzlist10"/>
        <w:spacing w:after="0" w:line="240" w:lineRule="auto"/>
        <w:ind w:left="0"/>
        <w:jc w:val="both"/>
        <w:rPr>
          <w:rFonts w:ascii="Cambria" w:hAnsi="Cambria"/>
          <w:b/>
        </w:rPr>
      </w:pPr>
    </w:p>
    <w:p w14:paraId="0869336F" w14:textId="0F4383FF" w:rsidR="001B7A16" w:rsidRPr="00F641D8" w:rsidRDefault="001B7A16" w:rsidP="001B7A16">
      <w:pPr>
        <w:rPr>
          <w:rFonts w:ascii="Cambria" w:hAnsi="Cambria"/>
          <w:b/>
          <w:lang w:eastAsia="pl-PL"/>
        </w:rPr>
      </w:pPr>
      <w:bookmarkStart w:id="189" w:name="_Hlk11662525"/>
      <w:bookmarkStart w:id="190" w:name="_Hlk109220145"/>
      <w:r>
        <w:rPr>
          <w:rFonts w:ascii="Cambria" w:hAnsi="Cambria"/>
          <w:b/>
          <w:lang w:eastAsia="pl-PL"/>
        </w:rPr>
        <w:t>Tabela nr 1</w:t>
      </w:r>
      <w:r w:rsidR="009C0B7F">
        <w:rPr>
          <w:rFonts w:ascii="Cambria" w:hAnsi="Cambria"/>
          <w:b/>
          <w:lang w:eastAsia="pl-PL"/>
        </w:rPr>
        <w:t xml:space="preserve"> – Grupa nr 1</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301"/>
        <w:gridCol w:w="1711"/>
      </w:tblGrid>
      <w:tr w:rsidR="0091427C" w:rsidRPr="0091427C" w14:paraId="376B6C4E" w14:textId="77777777" w:rsidTr="003550BA">
        <w:trPr>
          <w:jc w:val="center"/>
        </w:trPr>
        <w:tc>
          <w:tcPr>
            <w:tcW w:w="632" w:type="dxa"/>
            <w:shd w:val="clear" w:color="auto" w:fill="CCCCCC"/>
            <w:vAlign w:val="center"/>
          </w:tcPr>
          <w:bookmarkEnd w:id="189"/>
          <w:p w14:paraId="46E6DA1A" w14:textId="77777777" w:rsidR="001B7A16" w:rsidRPr="0091427C" w:rsidRDefault="001B7A16" w:rsidP="00642132">
            <w:pPr>
              <w:jc w:val="center"/>
              <w:rPr>
                <w:rFonts w:ascii="Cambria" w:hAnsi="Cambria"/>
                <w:b/>
                <w:lang w:eastAsia="pl-PL"/>
              </w:rPr>
            </w:pPr>
            <w:r w:rsidRPr="0091427C">
              <w:rPr>
                <w:rFonts w:ascii="Cambria" w:hAnsi="Cambria"/>
                <w:b/>
                <w:lang w:eastAsia="pl-PL"/>
              </w:rPr>
              <w:t>L.p.</w:t>
            </w:r>
          </w:p>
        </w:tc>
        <w:tc>
          <w:tcPr>
            <w:tcW w:w="7301" w:type="dxa"/>
            <w:shd w:val="clear" w:color="auto" w:fill="CCCCCC"/>
            <w:vAlign w:val="center"/>
          </w:tcPr>
          <w:p w14:paraId="2149FACD" w14:textId="77777777" w:rsidR="001B7A16" w:rsidRPr="0091427C" w:rsidRDefault="001B7A16" w:rsidP="00642132">
            <w:pPr>
              <w:jc w:val="center"/>
              <w:rPr>
                <w:rFonts w:ascii="Cambria" w:hAnsi="Cambria"/>
                <w:b/>
                <w:lang w:eastAsia="pl-PL"/>
              </w:rPr>
            </w:pPr>
            <w:r w:rsidRPr="0091427C">
              <w:rPr>
                <w:rFonts w:ascii="Cambria" w:hAnsi="Cambria"/>
                <w:b/>
                <w:lang w:eastAsia="pl-PL"/>
              </w:rPr>
              <w:t xml:space="preserve">Zakres świadczeń </w:t>
            </w:r>
          </w:p>
        </w:tc>
        <w:tc>
          <w:tcPr>
            <w:tcW w:w="1711" w:type="dxa"/>
            <w:shd w:val="clear" w:color="auto" w:fill="CCCCCC"/>
            <w:vAlign w:val="center"/>
          </w:tcPr>
          <w:p w14:paraId="2E275EC5" w14:textId="77777777" w:rsidR="001B7A16" w:rsidRPr="0091427C" w:rsidRDefault="001B7A16" w:rsidP="00642132">
            <w:pPr>
              <w:jc w:val="center"/>
              <w:rPr>
                <w:rFonts w:ascii="Cambria" w:hAnsi="Cambria"/>
                <w:b/>
                <w:lang w:eastAsia="pl-PL"/>
              </w:rPr>
            </w:pPr>
            <w:r w:rsidRPr="0091427C">
              <w:rPr>
                <w:rFonts w:ascii="Cambria" w:hAnsi="Cambria"/>
                <w:b/>
                <w:lang w:eastAsia="pl-PL"/>
              </w:rPr>
              <w:t>Wysokość świadczenia</w:t>
            </w:r>
          </w:p>
        </w:tc>
      </w:tr>
      <w:tr w:rsidR="0091427C" w:rsidRPr="0091427C" w14:paraId="164F3C11" w14:textId="77777777" w:rsidTr="003550BA">
        <w:trPr>
          <w:jc w:val="center"/>
        </w:trPr>
        <w:tc>
          <w:tcPr>
            <w:tcW w:w="632" w:type="dxa"/>
            <w:vAlign w:val="center"/>
          </w:tcPr>
          <w:p w14:paraId="2F26C3C7" w14:textId="77777777" w:rsidR="001B7A16" w:rsidRPr="0091427C" w:rsidRDefault="001B7A16" w:rsidP="00642132">
            <w:pPr>
              <w:jc w:val="center"/>
              <w:rPr>
                <w:rFonts w:ascii="Cambria" w:hAnsi="Cambria"/>
                <w:lang w:eastAsia="pl-PL"/>
              </w:rPr>
            </w:pPr>
            <w:r w:rsidRPr="0091427C">
              <w:rPr>
                <w:rFonts w:ascii="Cambria" w:hAnsi="Cambria"/>
                <w:lang w:eastAsia="pl-PL"/>
              </w:rPr>
              <w:t>1</w:t>
            </w:r>
          </w:p>
        </w:tc>
        <w:tc>
          <w:tcPr>
            <w:tcW w:w="7301" w:type="dxa"/>
          </w:tcPr>
          <w:p w14:paraId="7D318228" w14:textId="77777777" w:rsidR="001B7A16" w:rsidRPr="0091427C" w:rsidRDefault="001B7A16" w:rsidP="00642132">
            <w:pPr>
              <w:rPr>
                <w:rFonts w:ascii="Cambria" w:hAnsi="Cambria"/>
                <w:highlight w:val="yellow"/>
                <w:lang w:eastAsia="pl-PL"/>
              </w:rPr>
            </w:pPr>
            <w:r w:rsidRPr="0091427C">
              <w:rPr>
                <w:rFonts w:ascii="Cambria" w:hAnsi="Cambria"/>
                <w:lang w:eastAsia="pl-PL"/>
              </w:rPr>
              <w:t>Śmierć Ubezpieczonego</w:t>
            </w:r>
          </w:p>
        </w:tc>
        <w:tc>
          <w:tcPr>
            <w:tcW w:w="1711" w:type="dxa"/>
            <w:vAlign w:val="center"/>
          </w:tcPr>
          <w:p w14:paraId="6F5B22B4" w14:textId="2700654C" w:rsidR="001B7A16" w:rsidRPr="0091427C" w:rsidRDefault="00832676" w:rsidP="00642132">
            <w:pPr>
              <w:jc w:val="center"/>
              <w:rPr>
                <w:rFonts w:ascii="Cambria" w:hAnsi="Cambria"/>
                <w:lang w:eastAsia="pl-PL"/>
              </w:rPr>
            </w:pPr>
            <w:r>
              <w:rPr>
                <w:rFonts w:ascii="Cambria" w:hAnsi="Cambria"/>
                <w:lang w:eastAsia="pl-PL"/>
              </w:rPr>
              <w:t>45 5</w:t>
            </w:r>
            <w:r w:rsidR="001B7A16" w:rsidRPr="0091427C">
              <w:rPr>
                <w:rFonts w:ascii="Cambria" w:hAnsi="Cambria"/>
                <w:lang w:eastAsia="pl-PL"/>
              </w:rPr>
              <w:t>00,00 zł</w:t>
            </w:r>
          </w:p>
        </w:tc>
      </w:tr>
      <w:tr w:rsidR="0091427C" w:rsidRPr="0091427C" w14:paraId="22BDDC35" w14:textId="77777777" w:rsidTr="003550BA">
        <w:trPr>
          <w:jc w:val="center"/>
        </w:trPr>
        <w:tc>
          <w:tcPr>
            <w:tcW w:w="632" w:type="dxa"/>
            <w:vAlign w:val="center"/>
          </w:tcPr>
          <w:p w14:paraId="78C02892" w14:textId="77777777" w:rsidR="001B7A16" w:rsidRPr="0091427C" w:rsidRDefault="001B7A16" w:rsidP="00642132">
            <w:pPr>
              <w:jc w:val="center"/>
              <w:rPr>
                <w:rFonts w:ascii="Cambria" w:hAnsi="Cambria"/>
                <w:lang w:eastAsia="pl-PL"/>
              </w:rPr>
            </w:pPr>
            <w:r w:rsidRPr="0091427C">
              <w:rPr>
                <w:rFonts w:ascii="Cambria" w:hAnsi="Cambria"/>
                <w:lang w:eastAsia="pl-PL"/>
              </w:rPr>
              <w:t>2</w:t>
            </w:r>
          </w:p>
        </w:tc>
        <w:tc>
          <w:tcPr>
            <w:tcW w:w="7301" w:type="dxa"/>
          </w:tcPr>
          <w:p w14:paraId="7EE1656B"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nieszczęśliwego wypadku</w:t>
            </w:r>
          </w:p>
        </w:tc>
        <w:tc>
          <w:tcPr>
            <w:tcW w:w="1711" w:type="dxa"/>
            <w:vAlign w:val="center"/>
          </w:tcPr>
          <w:p w14:paraId="27FCA7CB" w14:textId="345B40A4" w:rsidR="001B7A16" w:rsidRPr="0091427C" w:rsidRDefault="0091427C" w:rsidP="00642132">
            <w:pPr>
              <w:jc w:val="center"/>
              <w:rPr>
                <w:rFonts w:ascii="Cambria" w:hAnsi="Cambria"/>
                <w:lang w:eastAsia="pl-PL"/>
              </w:rPr>
            </w:pPr>
            <w:r w:rsidRPr="0091427C">
              <w:rPr>
                <w:rFonts w:ascii="Cambria" w:hAnsi="Cambria"/>
                <w:lang w:eastAsia="pl-PL"/>
              </w:rPr>
              <w:t>8</w:t>
            </w:r>
            <w:r w:rsidR="00832676">
              <w:rPr>
                <w:rFonts w:ascii="Cambria" w:hAnsi="Cambria"/>
                <w:lang w:eastAsia="pl-PL"/>
              </w:rPr>
              <w:t>7 5</w:t>
            </w:r>
            <w:r w:rsidR="001B7A16" w:rsidRPr="0091427C">
              <w:rPr>
                <w:rFonts w:ascii="Cambria" w:hAnsi="Cambria"/>
                <w:lang w:eastAsia="pl-PL"/>
              </w:rPr>
              <w:t>00,00 zł</w:t>
            </w:r>
          </w:p>
        </w:tc>
      </w:tr>
      <w:tr w:rsidR="0091427C" w:rsidRPr="0091427C" w14:paraId="4C0D3ECB" w14:textId="77777777" w:rsidTr="003550BA">
        <w:trPr>
          <w:jc w:val="center"/>
        </w:trPr>
        <w:tc>
          <w:tcPr>
            <w:tcW w:w="632" w:type="dxa"/>
            <w:vAlign w:val="center"/>
          </w:tcPr>
          <w:p w14:paraId="68B59F57" w14:textId="77777777" w:rsidR="001B7A16" w:rsidRPr="0091427C" w:rsidRDefault="001B7A16" w:rsidP="00642132">
            <w:pPr>
              <w:jc w:val="center"/>
              <w:rPr>
                <w:rFonts w:ascii="Cambria" w:hAnsi="Cambria"/>
                <w:lang w:eastAsia="pl-PL"/>
              </w:rPr>
            </w:pPr>
            <w:r w:rsidRPr="0091427C">
              <w:rPr>
                <w:rFonts w:ascii="Cambria" w:hAnsi="Cambria"/>
                <w:lang w:eastAsia="pl-PL"/>
              </w:rPr>
              <w:t>3</w:t>
            </w:r>
          </w:p>
        </w:tc>
        <w:tc>
          <w:tcPr>
            <w:tcW w:w="7301" w:type="dxa"/>
          </w:tcPr>
          <w:p w14:paraId="1AAEAE64" w14:textId="77777777" w:rsidR="001B7A16" w:rsidRPr="0091427C" w:rsidRDefault="001B7A16" w:rsidP="00642132">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komunikacyjnego</w:t>
            </w:r>
          </w:p>
        </w:tc>
        <w:tc>
          <w:tcPr>
            <w:tcW w:w="1711" w:type="dxa"/>
            <w:vAlign w:val="center"/>
          </w:tcPr>
          <w:p w14:paraId="3A64E761" w14:textId="0DF9FC4C" w:rsidR="001B7A16" w:rsidRPr="0091427C" w:rsidRDefault="001B7A16" w:rsidP="00642132">
            <w:pPr>
              <w:jc w:val="center"/>
              <w:rPr>
                <w:rFonts w:ascii="Cambria" w:hAnsi="Cambria"/>
                <w:lang w:eastAsia="pl-PL"/>
              </w:rPr>
            </w:pPr>
            <w:r w:rsidRPr="0091427C">
              <w:rPr>
                <w:rFonts w:ascii="Cambria" w:hAnsi="Cambria"/>
                <w:lang w:eastAsia="pl-PL"/>
              </w:rPr>
              <w:t>1</w:t>
            </w:r>
            <w:r w:rsidR="0091427C" w:rsidRPr="0091427C">
              <w:rPr>
                <w:rFonts w:ascii="Cambria" w:hAnsi="Cambria"/>
                <w:lang w:eastAsia="pl-PL"/>
              </w:rPr>
              <w:t>2</w:t>
            </w:r>
            <w:r w:rsidR="00832676">
              <w:rPr>
                <w:rFonts w:ascii="Cambria" w:hAnsi="Cambria"/>
                <w:lang w:eastAsia="pl-PL"/>
              </w:rPr>
              <w:t>7 5</w:t>
            </w:r>
            <w:r w:rsidRPr="0091427C">
              <w:rPr>
                <w:rFonts w:ascii="Cambria" w:hAnsi="Cambria"/>
                <w:lang w:eastAsia="pl-PL"/>
              </w:rPr>
              <w:t>00,00 zł</w:t>
            </w:r>
          </w:p>
        </w:tc>
      </w:tr>
      <w:tr w:rsidR="0091427C" w:rsidRPr="0091427C" w14:paraId="75EF79BF" w14:textId="77777777" w:rsidTr="003550BA">
        <w:trPr>
          <w:jc w:val="center"/>
        </w:trPr>
        <w:tc>
          <w:tcPr>
            <w:tcW w:w="632" w:type="dxa"/>
            <w:vAlign w:val="center"/>
          </w:tcPr>
          <w:p w14:paraId="332EC152" w14:textId="77777777" w:rsidR="001B7A16" w:rsidRPr="0091427C" w:rsidRDefault="001B7A16" w:rsidP="00642132">
            <w:pPr>
              <w:jc w:val="center"/>
              <w:rPr>
                <w:rFonts w:ascii="Cambria" w:hAnsi="Cambria"/>
                <w:lang w:eastAsia="pl-PL"/>
              </w:rPr>
            </w:pPr>
            <w:r w:rsidRPr="0091427C">
              <w:rPr>
                <w:rFonts w:ascii="Cambria" w:hAnsi="Cambria"/>
                <w:lang w:eastAsia="pl-PL"/>
              </w:rPr>
              <w:t>4</w:t>
            </w:r>
          </w:p>
        </w:tc>
        <w:tc>
          <w:tcPr>
            <w:tcW w:w="7301" w:type="dxa"/>
          </w:tcPr>
          <w:p w14:paraId="23BB3CE2" w14:textId="77777777" w:rsidR="001B7A16" w:rsidRPr="0091427C" w:rsidRDefault="001B7A16" w:rsidP="00642132">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przy pracy</w:t>
            </w:r>
          </w:p>
        </w:tc>
        <w:tc>
          <w:tcPr>
            <w:tcW w:w="1711" w:type="dxa"/>
            <w:vAlign w:val="center"/>
          </w:tcPr>
          <w:p w14:paraId="611B78A0" w14:textId="7177DEC3" w:rsidR="001B7A16" w:rsidRPr="0091427C" w:rsidRDefault="001B7A16" w:rsidP="00642132">
            <w:pPr>
              <w:jc w:val="center"/>
              <w:rPr>
                <w:rFonts w:ascii="Cambria" w:hAnsi="Cambria"/>
                <w:lang w:eastAsia="pl-PL"/>
              </w:rPr>
            </w:pPr>
            <w:r w:rsidRPr="0091427C">
              <w:rPr>
                <w:rFonts w:ascii="Cambria" w:hAnsi="Cambria"/>
                <w:lang w:eastAsia="pl-PL"/>
              </w:rPr>
              <w:t>1</w:t>
            </w:r>
            <w:r w:rsidR="0091427C" w:rsidRPr="0091427C">
              <w:rPr>
                <w:rFonts w:ascii="Cambria" w:hAnsi="Cambria"/>
                <w:lang w:eastAsia="pl-PL"/>
              </w:rPr>
              <w:t>2</w:t>
            </w:r>
            <w:r w:rsidR="00832676">
              <w:rPr>
                <w:rFonts w:ascii="Cambria" w:hAnsi="Cambria"/>
                <w:lang w:eastAsia="pl-PL"/>
              </w:rPr>
              <w:t>7 5</w:t>
            </w:r>
            <w:r w:rsidRPr="0091427C">
              <w:rPr>
                <w:rFonts w:ascii="Cambria" w:hAnsi="Cambria"/>
                <w:lang w:eastAsia="pl-PL"/>
              </w:rPr>
              <w:t>00,00 zł</w:t>
            </w:r>
          </w:p>
        </w:tc>
      </w:tr>
      <w:tr w:rsidR="0091427C" w:rsidRPr="0091427C" w14:paraId="7FC653E5" w14:textId="77777777" w:rsidTr="003550BA">
        <w:trPr>
          <w:jc w:val="center"/>
        </w:trPr>
        <w:tc>
          <w:tcPr>
            <w:tcW w:w="632" w:type="dxa"/>
            <w:vAlign w:val="center"/>
          </w:tcPr>
          <w:p w14:paraId="7F1E9C9A" w14:textId="77777777" w:rsidR="001B7A16" w:rsidRPr="0091427C" w:rsidRDefault="001B7A16" w:rsidP="00642132">
            <w:pPr>
              <w:jc w:val="center"/>
              <w:rPr>
                <w:rFonts w:ascii="Cambria" w:hAnsi="Cambria"/>
                <w:lang w:eastAsia="pl-PL"/>
              </w:rPr>
            </w:pPr>
            <w:r w:rsidRPr="0091427C">
              <w:rPr>
                <w:rFonts w:ascii="Cambria" w:hAnsi="Cambria"/>
                <w:lang w:eastAsia="pl-PL"/>
              </w:rPr>
              <w:t>5</w:t>
            </w:r>
          </w:p>
        </w:tc>
        <w:tc>
          <w:tcPr>
            <w:tcW w:w="7301" w:type="dxa"/>
          </w:tcPr>
          <w:p w14:paraId="546AC8D7"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wypadku komunikacyjnego przy pracy</w:t>
            </w:r>
          </w:p>
        </w:tc>
        <w:tc>
          <w:tcPr>
            <w:tcW w:w="1711" w:type="dxa"/>
            <w:vAlign w:val="center"/>
          </w:tcPr>
          <w:p w14:paraId="1FA7B48D" w14:textId="6A84ECCA" w:rsidR="001B7A16" w:rsidRPr="0091427C" w:rsidRDefault="001B7A16" w:rsidP="00642132">
            <w:pPr>
              <w:jc w:val="center"/>
              <w:rPr>
                <w:rFonts w:ascii="Cambria" w:hAnsi="Cambria"/>
                <w:lang w:eastAsia="pl-PL"/>
              </w:rPr>
            </w:pPr>
            <w:r w:rsidRPr="0091427C">
              <w:rPr>
                <w:rFonts w:ascii="Cambria" w:hAnsi="Cambria"/>
                <w:lang w:eastAsia="pl-PL"/>
              </w:rPr>
              <w:t>1</w:t>
            </w:r>
            <w:r w:rsidR="0091427C" w:rsidRPr="0091427C">
              <w:rPr>
                <w:rFonts w:ascii="Cambria" w:hAnsi="Cambria"/>
                <w:lang w:eastAsia="pl-PL"/>
              </w:rPr>
              <w:t>6</w:t>
            </w:r>
            <w:r w:rsidR="00832676">
              <w:rPr>
                <w:rFonts w:ascii="Cambria" w:hAnsi="Cambria"/>
                <w:lang w:eastAsia="pl-PL"/>
              </w:rPr>
              <w:t>8 5</w:t>
            </w:r>
            <w:r w:rsidRPr="0091427C">
              <w:rPr>
                <w:rFonts w:ascii="Cambria" w:hAnsi="Cambria"/>
                <w:lang w:eastAsia="pl-PL"/>
              </w:rPr>
              <w:t>00,00 zł</w:t>
            </w:r>
          </w:p>
        </w:tc>
      </w:tr>
      <w:tr w:rsidR="0091427C" w:rsidRPr="0091427C" w14:paraId="3E334A8B" w14:textId="77777777" w:rsidTr="003550BA">
        <w:trPr>
          <w:jc w:val="center"/>
        </w:trPr>
        <w:tc>
          <w:tcPr>
            <w:tcW w:w="632" w:type="dxa"/>
            <w:vAlign w:val="center"/>
          </w:tcPr>
          <w:p w14:paraId="768D6DC0" w14:textId="77777777" w:rsidR="001B7A16" w:rsidRPr="0091427C" w:rsidRDefault="001B7A16" w:rsidP="00642132">
            <w:pPr>
              <w:jc w:val="center"/>
              <w:rPr>
                <w:rFonts w:ascii="Cambria" w:hAnsi="Cambria"/>
                <w:lang w:eastAsia="pl-PL"/>
              </w:rPr>
            </w:pPr>
            <w:r w:rsidRPr="0091427C">
              <w:rPr>
                <w:rFonts w:ascii="Cambria" w:hAnsi="Cambria"/>
                <w:lang w:eastAsia="pl-PL"/>
              </w:rPr>
              <w:t>6</w:t>
            </w:r>
          </w:p>
        </w:tc>
        <w:tc>
          <w:tcPr>
            <w:tcW w:w="7301" w:type="dxa"/>
          </w:tcPr>
          <w:p w14:paraId="2AB85ECE"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zawału serca lub udaru mózgu</w:t>
            </w:r>
          </w:p>
        </w:tc>
        <w:tc>
          <w:tcPr>
            <w:tcW w:w="1711" w:type="dxa"/>
            <w:vAlign w:val="center"/>
          </w:tcPr>
          <w:p w14:paraId="7E19C8A5" w14:textId="3C9E81C0" w:rsidR="001B7A16" w:rsidRPr="0091427C" w:rsidRDefault="00832676" w:rsidP="00642132">
            <w:pPr>
              <w:jc w:val="center"/>
              <w:rPr>
                <w:rFonts w:ascii="Cambria" w:hAnsi="Cambria"/>
                <w:lang w:eastAsia="pl-PL"/>
              </w:rPr>
            </w:pPr>
            <w:r>
              <w:rPr>
                <w:rFonts w:ascii="Cambria" w:hAnsi="Cambria"/>
                <w:lang w:eastAsia="pl-PL"/>
              </w:rPr>
              <w:t>71 7</w:t>
            </w:r>
            <w:r w:rsidR="001B7A16" w:rsidRPr="0091427C">
              <w:rPr>
                <w:rFonts w:ascii="Cambria" w:hAnsi="Cambria"/>
                <w:lang w:eastAsia="pl-PL"/>
              </w:rPr>
              <w:t>00,00 zł</w:t>
            </w:r>
          </w:p>
        </w:tc>
      </w:tr>
      <w:tr w:rsidR="0091427C" w:rsidRPr="0091427C" w14:paraId="3BFB50AC" w14:textId="77777777" w:rsidTr="003550BA">
        <w:trPr>
          <w:jc w:val="center"/>
        </w:trPr>
        <w:tc>
          <w:tcPr>
            <w:tcW w:w="632" w:type="dxa"/>
            <w:vAlign w:val="center"/>
          </w:tcPr>
          <w:p w14:paraId="50BF7FDA" w14:textId="77777777" w:rsidR="001B7A16" w:rsidRPr="0091427C" w:rsidRDefault="001B7A16" w:rsidP="00642132">
            <w:pPr>
              <w:jc w:val="center"/>
              <w:rPr>
                <w:rFonts w:ascii="Cambria" w:hAnsi="Cambria"/>
                <w:lang w:eastAsia="pl-PL"/>
              </w:rPr>
            </w:pPr>
            <w:r w:rsidRPr="0091427C">
              <w:rPr>
                <w:rFonts w:ascii="Cambria" w:hAnsi="Cambria"/>
                <w:lang w:eastAsia="pl-PL"/>
              </w:rPr>
              <w:t>7</w:t>
            </w:r>
          </w:p>
        </w:tc>
        <w:tc>
          <w:tcPr>
            <w:tcW w:w="7301" w:type="dxa"/>
          </w:tcPr>
          <w:p w14:paraId="5D98A15D" w14:textId="77777777" w:rsidR="001B7A16" w:rsidRPr="0091427C" w:rsidRDefault="001B7A16" w:rsidP="00642132">
            <w:pPr>
              <w:rPr>
                <w:rFonts w:ascii="Cambria" w:hAnsi="Cambria"/>
                <w:lang w:eastAsia="pl-PL"/>
              </w:rPr>
            </w:pPr>
            <w:r w:rsidRPr="0091427C">
              <w:rPr>
                <w:rFonts w:ascii="Cambria" w:hAnsi="Cambria"/>
                <w:lang w:eastAsia="pl-PL"/>
              </w:rPr>
              <w:t>Śmierć współmałżonka</w:t>
            </w:r>
          </w:p>
        </w:tc>
        <w:tc>
          <w:tcPr>
            <w:tcW w:w="1711" w:type="dxa"/>
            <w:vAlign w:val="center"/>
          </w:tcPr>
          <w:p w14:paraId="43735E74" w14:textId="29516EB8" w:rsidR="001B7A16" w:rsidRPr="0091427C" w:rsidRDefault="0091427C" w:rsidP="00642132">
            <w:pPr>
              <w:jc w:val="center"/>
              <w:rPr>
                <w:rFonts w:ascii="Cambria" w:hAnsi="Cambria"/>
                <w:lang w:eastAsia="pl-PL"/>
              </w:rPr>
            </w:pPr>
            <w:r w:rsidRPr="0091427C">
              <w:rPr>
                <w:rFonts w:ascii="Cambria" w:hAnsi="Cambria"/>
                <w:lang w:eastAsia="pl-PL"/>
              </w:rPr>
              <w:t>1</w:t>
            </w:r>
            <w:r w:rsidR="00832676">
              <w:rPr>
                <w:rFonts w:ascii="Cambria" w:hAnsi="Cambria"/>
                <w:lang w:eastAsia="pl-PL"/>
              </w:rPr>
              <w:t>2 6</w:t>
            </w:r>
            <w:r w:rsidR="001B7A16" w:rsidRPr="0091427C">
              <w:rPr>
                <w:rFonts w:ascii="Cambria" w:hAnsi="Cambria"/>
                <w:lang w:eastAsia="pl-PL"/>
              </w:rPr>
              <w:t>00,00 zł</w:t>
            </w:r>
          </w:p>
        </w:tc>
      </w:tr>
      <w:tr w:rsidR="0091427C" w:rsidRPr="0091427C" w14:paraId="06B8F362" w14:textId="77777777" w:rsidTr="003550BA">
        <w:trPr>
          <w:jc w:val="center"/>
        </w:trPr>
        <w:tc>
          <w:tcPr>
            <w:tcW w:w="632" w:type="dxa"/>
            <w:vAlign w:val="center"/>
          </w:tcPr>
          <w:p w14:paraId="3352A9BB" w14:textId="77777777" w:rsidR="001B7A16" w:rsidRPr="0091427C" w:rsidRDefault="001B7A16" w:rsidP="00642132">
            <w:pPr>
              <w:jc w:val="center"/>
              <w:rPr>
                <w:rFonts w:ascii="Cambria" w:hAnsi="Cambria"/>
                <w:lang w:eastAsia="pl-PL"/>
              </w:rPr>
            </w:pPr>
            <w:r w:rsidRPr="0091427C">
              <w:rPr>
                <w:rFonts w:ascii="Cambria" w:hAnsi="Cambria"/>
                <w:lang w:eastAsia="pl-PL"/>
              </w:rPr>
              <w:t>8</w:t>
            </w:r>
          </w:p>
        </w:tc>
        <w:tc>
          <w:tcPr>
            <w:tcW w:w="7301" w:type="dxa"/>
          </w:tcPr>
          <w:p w14:paraId="05463D35" w14:textId="77777777" w:rsidR="001B7A16" w:rsidRPr="0091427C" w:rsidRDefault="001B7A16" w:rsidP="00642132">
            <w:pPr>
              <w:rPr>
                <w:rFonts w:ascii="Cambria" w:hAnsi="Cambria"/>
                <w:lang w:eastAsia="pl-PL"/>
              </w:rPr>
            </w:pPr>
            <w:r w:rsidRPr="0091427C">
              <w:rPr>
                <w:rFonts w:ascii="Cambria" w:hAnsi="Cambria"/>
                <w:lang w:eastAsia="pl-PL"/>
              </w:rPr>
              <w:t>Śmierć współmałżonka w następstwie nieszczęśliwego wypadku</w:t>
            </w:r>
          </w:p>
        </w:tc>
        <w:tc>
          <w:tcPr>
            <w:tcW w:w="1711" w:type="dxa"/>
            <w:vAlign w:val="center"/>
          </w:tcPr>
          <w:p w14:paraId="72A6DEA9" w14:textId="344D862E" w:rsidR="001B7A16" w:rsidRPr="0091427C" w:rsidRDefault="0091427C" w:rsidP="00642132">
            <w:pPr>
              <w:jc w:val="center"/>
              <w:rPr>
                <w:rFonts w:ascii="Cambria" w:hAnsi="Cambria"/>
                <w:lang w:eastAsia="pl-PL"/>
              </w:rPr>
            </w:pPr>
            <w:r w:rsidRPr="0091427C">
              <w:rPr>
                <w:rFonts w:ascii="Cambria" w:hAnsi="Cambria"/>
                <w:lang w:eastAsia="pl-PL"/>
              </w:rPr>
              <w:t>2</w:t>
            </w:r>
            <w:r w:rsidR="00832676">
              <w:rPr>
                <w:rFonts w:ascii="Cambria" w:hAnsi="Cambria"/>
                <w:lang w:eastAsia="pl-PL"/>
              </w:rPr>
              <w:t>1 5</w:t>
            </w:r>
            <w:r w:rsidR="001B7A16" w:rsidRPr="0091427C">
              <w:rPr>
                <w:rFonts w:ascii="Cambria" w:hAnsi="Cambria"/>
                <w:lang w:eastAsia="pl-PL"/>
              </w:rPr>
              <w:t>00,00 zł</w:t>
            </w:r>
          </w:p>
        </w:tc>
      </w:tr>
      <w:tr w:rsidR="0091427C" w:rsidRPr="0091427C" w14:paraId="3B3EDE5E" w14:textId="77777777" w:rsidTr="003550BA">
        <w:trPr>
          <w:jc w:val="center"/>
        </w:trPr>
        <w:tc>
          <w:tcPr>
            <w:tcW w:w="632" w:type="dxa"/>
            <w:vAlign w:val="center"/>
          </w:tcPr>
          <w:p w14:paraId="005D9EFE" w14:textId="77777777" w:rsidR="001B7A16" w:rsidRPr="0091427C" w:rsidRDefault="001B7A16" w:rsidP="00642132">
            <w:pPr>
              <w:jc w:val="center"/>
              <w:rPr>
                <w:rFonts w:ascii="Cambria" w:hAnsi="Cambria"/>
                <w:lang w:eastAsia="pl-PL"/>
              </w:rPr>
            </w:pPr>
            <w:r w:rsidRPr="0091427C">
              <w:rPr>
                <w:rFonts w:ascii="Cambria" w:hAnsi="Cambria"/>
                <w:lang w:eastAsia="pl-PL"/>
              </w:rPr>
              <w:t>9</w:t>
            </w:r>
          </w:p>
        </w:tc>
        <w:tc>
          <w:tcPr>
            <w:tcW w:w="7301" w:type="dxa"/>
          </w:tcPr>
          <w:p w14:paraId="22A92614" w14:textId="77777777" w:rsidR="001B7A16" w:rsidRPr="0091427C" w:rsidRDefault="001B7A16" w:rsidP="00642132">
            <w:pPr>
              <w:rPr>
                <w:rFonts w:ascii="Cambria" w:hAnsi="Cambria"/>
                <w:lang w:eastAsia="pl-PL"/>
              </w:rPr>
            </w:pPr>
            <w:r w:rsidRPr="0091427C">
              <w:rPr>
                <w:rFonts w:ascii="Cambria" w:hAnsi="Cambria"/>
                <w:lang w:eastAsia="pl-PL"/>
              </w:rPr>
              <w:t xml:space="preserve">Śmierć rodziców lub teściów </w:t>
            </w:r>
          </w:p>
        </w:tc>
        <w:tc>
          <w:tcPr>
            <w:tcW w:w="1711" w:type="dxa"/>
            <w:vAlign w:val="center"/>
          </w:tcPr>
          <w:p w14:paraId="4E26A2C2" w14:textId="64529737" w:rsidR="001B7A16" w:rsidRPr="0091427C" w:rsidRDefault="00832676" w:rsidP="00642132">
            <w:pPr>
              <w:jc w:val="center"/>
              <w:rPr>
                <w:rFonts w:ascii="Cambria" w:hAnsi="Cambria"/>
                <w:lang w:eastAsia="pl-PL"/>
              </w:rPr>
            </w:pPr>
            <w:r>
              <w:rPr>
                <w:rFonts w:ascii="Cambria" w:hAnsi="Cambria"/>
                <w:lang w:eastAsia="pl-PL"/>
              </w:rPr>
              <w:t>1 820</w:t>
            </w:r>
            <w:r w:rsidR="001B7A16" w:rsidRPr="0091427C">
              <w:rPr>
                <w:rFonts w:ascii="Cambria" w:hAnsi="Cambria"/>
                <w:lang w:eastAsia="pl-PL"/>
              </w:rPr>
              <w:t>,00 zł</w:t>
            </w:r>
          </w:p>
        </w:tc>
      </w:tr>
      <w:tr w:rsidR="0091427C" w:rsidRPr="0091427C" w14:paraId="1AB29B05" w14:textId="77777777" w:rsidTr="003550BA">
        <w:trPr>
          <w:jc w:val="center"/>
        </w:trPr>
        <w:tc>
          <w:tcPr>
            <w:tcW w:w="632" w:type="dxa"/>
            <w:vAlign w:val="center"/>
          </w:tcPr>
          <w:p w14:paraId="75E59995" w14:textId="77777777" w:rsidR="001B7A16" w:rsidRPr="0091427C" w:rsidRDefault="001B7A16" w:rsidP="00642132">
            <w:pPr>
              <w:jc w:val="center"/>
              <w:rPr>
                <w:rFonts w:ascii="Cambria" w:hAnsi="Cambria"/>
                <w:lang w:eastAsia="pl-PL"/>
              </w:rPr>
            </w:pPr>
            <w:r w:rsidRPr="0091427C">
              <w:rPr>
                <w:rFonts w:ascii="Cambria" w:hAnsi="Cambria"/>
                <w:lang w:eastAsia="pl-PL"/>
              </w:rPr>
              <w:t>10</w:t>
            </w:r>
          </w:p>
        </w:tc>
        <w:tc>
          <w:tcPr>
            <w:tcW w:w="7301" w:type="dxa"/>
          </w:tcPr>
          <w:p w14:paraId="0441D661" w14:textId="77777777" w:rsidR="001B7A16" w:rsidRPr="0091427C" w:rsidRDefault="001B7A16" w:rsidP="00642132">
            <w:pPr>
              <w:rPr>
                <w:rFonts w:ascii="Cambria" w:hAnsi="Cambria"/>
                <w:lang w:eastAsia="pl-PL"/>
              </w:rPr>
            </w:pPr>
            <w:r w:rsidRPr="0091427C">
              <w:rPr>
                <w:rFonts w:ascii="Cambria" w:hAnsi="Cambria"/>
                <w:lang w:eastAsia="pl-PL"/>
              </w:rPr>
              <w:t xml:space="preserve">Śmierć dziecka </w:t>
            </w:r>
          </w:p>
        </w:tc>
        <w:tc>
          <w:tcPr>
            <w:tcW w:w="1711" w:type="dxa"/>
            <w:vAlign w:val="center"/>
          </w:tcPr>
          <w:p w14:paraId="6CC9F46B" w14:textId="60DCD9F1" w:rsidR="001B7A16" w:rsidRPr="0091427C" w:rsidRDefault="00832676" w:rsidP="00642132">
            <w:pPr>
              <w:jc w:val="center"/>
              <w:rPr>
                <w:rFonts w:ascii="Cambria" w:hAnsi="Cambria"/>
                <w:lang w:eastAsia="pl-PL"/>
              </w:rPr>
            </w:pPr>
            <w:r>
              <w:rPr>
                <w:rFonts w:ascii="Cambria" w:hAnsi="Cambria"/>
                <w:lang w:eastAsia="pl-PL"/>
              </w:rPr>
              <w:t>3 5</w:t>
            </w:r>
            <w:r w:rsidR="001B7A16" w:rsidRPr="0091427C">
              <w:rPr>
                <w:rFonts w:ascii="Cambria" w:hAnsi="Cambria"/>
                <w:lang w:eastAsia="pl-PL"/>
              </w:rPr>
              <w:t>00,00 zł</w:t>
            </w:r>
          </w:p>
        </w:tc>
      </w:tr>
      <w:tr w:rsidR="0091427C" w:rsidRPr="0091427C" w14:paraId="0CE420B1" w14:textId="77777777" w:rsidTr="003550BA">
        <w:trPr>
          <w:jc w:val="center"/>
        </w:trPr>
        <w:tc>
          <w:tcPr>
            <w:tcW w:w="632" w:type="dxa"/>
            <w:vAlign w:val="center"/>
          </w:tcPr>
          <w:p w14:paraId="50F1C2E4" w14:textId="77777777" w:rsidR="001B7A16" w:rsidRPr="0091427C" w:rsidRDefault="001B7A16" w:rsidP="00642132">
            <w:pPr>
              <w:jc w:val="center"/>
              <w:rPr>
                <w:rFonts w:ascii="Cambria" w:hAnsi="Cambria"/>
                <w:lang w:eastAsia="pl-PL"/>
              </w:rPr>
            </w:pPr>
            <w:r w:rsidRPr="0091427C">
              <w:rPr>
                <w:rFonts w:ascii="Cambria" w:hAnsi="Cambria"/>
                <w:lang w:eastAsia="pl-PL"/>
              </w:rPr>
              <w:t>11</w:t>
            </w:r>
          </w:p>
        </w:tc>
        <w:tc>
          <w:tcPr>
            <w:tcW w:w="7301" w:type="dxa"/>
          </w:tcPr>
          <w:p w14:paraId="65CE87E2" w14:textId="77777777" w:rsidR="001B7A16" w:rsidRPr="0091427C" w:rsidRDefault="001B7A16" w:rsidP="00642132">
            <w:pPr>
              <w:rPr>
                <w:rFonts w:ascii="Cambria" w:hAnsi="Cambria"/>
                <w:lang w:eastAsia="pl-PL"/>
              </w:rPr>
            </w:pPr>
            <w:r w:rsidRPr="0091427C">
              <w:rPr>
                <w:rFonts w:ascii="Cambria" w:hAnsi="Cambria"/>
                <w:lang w:eastAsia="pl-PL"/>
              </w:rPr>
              <w:t xml:space="preserve">Urodzenie się dziecka </w:t>
            </w:r>
          </w:p>
        </w:tc>
        <w:tc>
          <w:tcPr>
            <w:tcW w:w="1711" w:type="dxa"/>
            <w:vAlign w:val="center"/>
          </w:tcPr>
          <w:p w14:paraId="3F3FC7E3" w14:textId="08669D9D" w:rsidR="001B7A16" w:rsidRPr="0091427C" w:rsidRDefault="001B7A16" w:rsidP="00642132">
            <w:pPr>
              <w:jc w:val="center"/>
              <w:rPr>
                <w:rFonts w:ascii="Cambria" w:hAnsi="Cambria"/>
                <w:lang w:eastAsia="pl-PL"/>
              </w:rPr>
            </w:pPr>
            <w:r w:rsidRPr="0091427C">
              <w:rPr>
                <w:rFonts w:ascii="Cambria" w:hAnsi="Cambria"/>
                <w:lang w:eastAsia="pl-PL"/>
              </w:rPr>
              <w:t xml:space="preserve">1 </w:t>
            </w:r>
            <w:r w:rsidR="00832676">
              <w:rPr>
                <w:rFonts w:ascii="Cambria" w:hAnsi="Cambria"/>
                <w:lang w:eastAsia="pl-PL"/>
              </w:rPr>
              <w:t>450</w:t>
            </w:r>
            <w:r w:rsidRPr="0091427C">
              <w:rPr>
                <w:rFonts w:ascii="Cambria" w:hAnsi="Cambria"/>
                <w:lang w:eastAsia="pl-PL"/>
              </w:rPr>
              <w:t>,00 zł</w:t>
            </w:r>
          </w:p>
        </w:tc>
      </w:tr>
      <w:tr w:rsidR="0091427C" w:rsidRPr="0091427C" w14:paraId="19B7A9F2" w14:textId="77777777" w:rsidTr="003550BA">
        <w:trPr>
          <w:jc w:val="center"/>
        </w:trPr>
        <w:tc>
          <w:tcPr>
            <w:tcW w:w="632" w:type="dxa"/>
            <w:vAlign w:val="center"/>
          </w:tcPr>
          <w:p w14:paraId="26C6D5E2" w14:textId="77777777" w:rsidR="001B7A16" w:rsidRPr="0091427C" w:rsidRDefault="001B7A16" w:rsidP="00642132">
            <w:pPr>
              <w:jc w:val="center"/>
              <w:rPr>
                <w:rFonts w:ascii="Cambria" w:hAnsi="Cambria"/>
                <w:lang w:eastAsia="pl-PL"/>
              </w:rPr>
            </w:pPr>
            <w:r w:rsidRPr="0091427C">
              <w:rPr>
                <w:rFonts w:ascii="Cambria" w:hAnsi="Cambria"/>
                <w:lang w:eastAsia="pl-PL"/>
              </w:rPr>
              <w:t>12</w:t>
            </w:r>
          </w:p>
        </w:tc>
        <w:tc>
          <w:tcPr>
            <w:tcW w:w="7301" w:type="dxa"/>
          </w:tcPr>
          <w:p w14:paraId="3507FFB1" w14:textId="77777777" w:rsidR="001B7A16" w:rsidRPr="0091427C" w:rsidRDefault="001B7A16" w:rsidP="00642132">
            <w:pPr>
              <w:rPr>
                <w:rFonts w:ascii="Cambria" w:hAnsi="Cambria"/>
                <w:lang w:eastAsia="pl-PL"/>
              </w:rPr>
            </w:pPr>
            <w:r w:rsidRPr="0091427C">
              <w:rPr>
                <w:rFonts w:ascii="Cambria" w:hAnsi="Cambria"/>
                <w:lang w:eastAsia="pl-PL"/>
              </w:rPr>
              <w:t xml:space="preserve">Urodzenie martwego dziecka </w:t>
            </w:r>
          </w:p>
        </w:tc>
        <w:tc>
          <w:tcPr>
            <w:tcW w:w="1711" w:type="dxa"/>
            <w:vAlign w:val="center"/>
          </w:tcPr>
          <w:p w14:paraId="0EE8F2CF" w14:textId="79F27B15" w:rsidR="001B7A16" w:rsidRPr="0091427C" w:rsidRDefault="00832676" w:rsidP="00642132">
            <w:pPr>
              <w:jc w:val="center"/>
              <w:rPr>
                <w:rFonts w:ascii="Cambria" w:hAnsi="Cambria"/>
                <w:lang w:eastAsia="pl-PL"/>
              </w:rPr>
            </w:pPr>
            <w:r>
              <w:rPr>
                <w:rFonts w:ascii="Cambria" w:hAnsi="Cambria"/>
                <w:lang w:eastAsia="pl-PL"/>
              </w:rPr>
              <w:t>2 900</w:t>
            </w:r>
            <w:r w:rsidR="001B7A16" w:rsidRPr="0091427C">
              <w:rPr>
                <w:rFonts w:ascii="Cambria" w:hAnsi="Cambria"/>
                <w:lang w:eastAsia="pl-PL"/>
              </w:rPr>
              <w:t>,00 zł</w:t>
            </w:r>
          </w:p>
        </w:tc>
      </w:tr>
      <w:tr w:rsidR="0091427C" w:rsidRPr="0091427C" w14:paraId="68C553BA" w14:textId="77777777" w:rsidTr="003550BA">
        <w:trPr>
          <w:jc w:val="center"/>
        </w:trPr>
        <w:tc>
          <w:tcPr>
            <w:tcW w:w="632" w:type="dxa"/>
            <w:vAlign w:val="center"/>
          </w:tcPr>
          <w:p w14:paraId="35FF6BFA" w14:textId="77777777" w:rsidR="001B7A16" w:rsidRPr="0091427C" w:rsidRDefault="001B7A16" w:rsidP="00642132">
            <w:pPr>
              <w:jc w:val="center"/>
              <w:rPr>
                <w:rFonts w:ascii="Cambria" w:hAnsi="Cambria"/>
                <w:lang w:eastAsia="pl-PL"/>
              </w:rPr>
            </w:pPr>
            <w:r w:rsidRPr="0091427C">
              <w:rPr>
                <w:rFonts w:ascii="Cambria" w:hAnsi="Cambria"/>
                <w:lang w:eastAsia="pl-PL"/>
              </w:rPr>
              <w:t>13</w:t>
            </w:r>
          </w:p>
        </w:tc>
        <w:tc>
          <w:tcPr>
            <w:tcW w:w="7301" w:type="dxa"/>
          </w:tcPr>
          <w:p w14:paraId="22DE1F1A" w14:textId="77777777" w:rsidR="001B7A16" w:rsidRPr="0091427C" w:rsidRDefault="001B7A16" w:rsidP="00642132">
            <w:pPr>
              <w:rPr>
                <w:rFonts w:ascii="Cambria" w:hAnsi="Cambria"/>
                <w:lang w:eastAsia="pl-PL"/>
              </w:rPr>
            </w:pPr>
            <w:r w:rsidRPr="0091427C">
              <w:rPr>
                <w:rFonts w:ascii="Cambria" w:hAnsi="Cambria"/>
                <w:lang w:eastAsia="pl-PL"/>
              </w:rPr>
              <w:t>Osierocenie dziecka</w:t>
            </w:r>
          </w:p>
        </w:tc>
        <w:tc>
          <w:tcPr>
            <w:tcW w:w="1711" w:type="dxa"/>
            <w:vAlign w:val="center"/>
          </w:tcPr>
          <w:p w14:paraId="3E5BF4A6" w14:textId="0675842F" w:rsidR="001B7A16" w:rsidRPr="0091427C" w:rsidRDefault="00832676" w:rsidP="00642132">
            <w:pPr>
              <w:jc w:val="center"/>
              <w:rPr>
                <w:rFonts w:ascii="Cambria" w:hAnsi="Cambria"/>
                <w:lang w:eastAsia="pl-PL"/>
              </w:rPr>
            </w:pPr>
            <w:r>
              <w:rPr>
                <w:rFonts w:ascii="Cambria" w:hAnsi="Cambria"/>
                <w:lang w:eastAsia="pl-PL"/>
              </w:rPr>
              <w:t>4 000</w:t>
            </w:r>
            <w:r w:rsidR="001B7A16" w:rsidRPr="0091427C">
              <w:rPr>
                <w:rFonts w:ascii="Cambria" w:hAnsi="Cambria"/>
                <w:lang w:eastAsia="pl-PL"/>
              </w:rPr>
              <w:t>,00 zł</w:t>
            </w:r>
          </w:p>
        </w:tc>
      </w:tr>
      <w:tr w:rsidR="0091427C" w:rsidRPr="0091427C" w14:paraId="4827DD5B" w14:textId="77777777" w:rsidTr="003550BA">
        <w:trPr>
          <w:jc w:val="center"/>
        </w:trPr>
        <w:tc>
          <w:tcPr>
            <w:tcW w:w="632" w:type="dxa"/>
            <w:vAlign w:val="center"/>
          </w:tcPr>
          <w:p w14:paraId="7529F516" w14:textId="77777777" w:rsidR="001B7A16" w:rsidRPr="0091427C" w:rsidRDefault="001B7A16" w:rsidP="00642132">
            <w:pPr>
              <w:jc w:val="center"/>
              <w:rPr>
                <w:rFonts w:ascii="Cambria" w:hAnsi="Cambria"/>
                <w:lang w:eastAsia="pl-PL"/>
              </w:rPr>
            </w:pPr>
            <w:r w:rsidRPr="0091427C">
              <w:rPr>
                <w:rFonts w:ascii="Cambria" w:hAnsi="Cambria"/>
                <w:lang w:eastAsia="pl-PL"/>
              </w:rPr>
              <w:t>14</w:t>
            </w:r>
          </w:p>
        </w:tc>
        <w:tc>
          <w:tcPr>
            <w:tcW w:w="7301" w:type="dxa"/>
          </w:tcPr>
          <w:p w14:paraId="65AC4A1F" w14:textId="77777777" w:rsidR="001B7A16" w:rsidRPr="0091427C" w:rsidRDefault="001B7A16" w:rsidP="00642132">
            <w:pPr>
              <w:rPr>
                <w:rFonts w:ascii="Cambria" w:hAnsi="Cambria"/>
                <w:highlight w:val="yellow"/>
                <w:lang w:eastAsia="pl-PL"/>
              </w:rPr>
            </w:pPr>
            <w:r w:rsidRPr="0091427C">
              <w:rPr>
                <w:rFonts w:ascii="Cambria" w:hAnsi="Cambria"/>
                <w:lang w:eastAsia="pl-PL"/>
              </w:rPr>
              <w:t>Trwały uszczerbek na zdrowiu Ubezpieczonego w następstwie nieszczęśliwego wypadku (za 1% uszczerbku)</w:t>
            </w:r>
          </w:p>
        </w:tc>
        <w:tc>
          <w:tcPr>
            <w:tcW w:w="1711" w:type="dxa"/>
            <w:vAlign w:val="center"/>
          </w:tcPr>
          <w:p w14:paraId="1DA46E4A" w14:textId="5879289F" w:rsidR="001B7A16" w:rsidRPr="0091427C" w:rsidRDefault="00861922" w:rsidP="00642132">
            <w:pPr>
              <w:jc w:val="center"/>
              <w:rPr>
                <w:rFonts w:ascii="Cambria" w:hAnsi="Cambria"/>
                <w:lang w:eastAsia="pl-PL"/>
              </w:rPr>
            </w:pPr>
            <w:r>
              <w:rPr>
                <w:rFonts w:ascii="Cambria" w:hAnsi="Cambria"/>
                <w:lang w:eastAsia="pl-PL"/>
              </w:rPr>
              <w:t>550</w:t>
            </w:r>
            <w:r w:rsidR="001B7A16" w:rsidRPr="0091427C">
              <w:rPr>
                <w:rFonts w:ascii="Cambria" w:hAnsi="Cambria"/>
                <w:lang w:eastAsia="pl-PL"/>
              </w:rPr>
              <w:t>,00 zł</w:t>
            </w:r>
          </w:p>
        </w:tc>
      </w:tr>
      <w:tr w:rsidR="0091427C" w:rsidRPr="0091427C" w14:paraId="65D2F19B" w14:textId="77777777" w:rsidTr="003550BA">
        <w:trPr>
          <w:jc w:val="center"/>
        </w:trPr>
        <w:tc>
          <w:tcPr>
            <w:tcW w:w="632" w:type="dxa"/>
            <w:vAlign w:val="center"/>
          </w:tcPr>
          <w:p w14:paraId="3C63C90C" w14:textId="77777777" w:rsidR="001B7A16" w:rsidRPr="0091427C" w:rsidRDefault="001B7A16" w:rsidP="00642132">
            <w:pPr>
              <w:jc w:val="center"/>
              <w:rPr>
                <w:rFonts w:ascii="Cambria" w:hAnsi="Cambria"/>
                <w:lang w:eastAsia="pl-PL"/>
              </w:rPr>
            </w:pPr>
            <w:r w:rsidRPr="0091427C">
              <w:rPr>
                <w:rFonts w:ascii="Cambria" w:hAnsi="Cambria"/>
                <w:lang w:eastAsia="pl-PL"/>
              </w:rPr>
              <w:t>15</w:t>
            </w:r>
          </w:p>
        </w:tc>
        <w:tc>
          <w:tcPr>
            <w:tcW w:w="7301" w:type="dxa"/>
          </w:tcPr>
          <w:p w14:paraId="5B2494CB" w14:textId="77777777" w:rsidR="001B7A16" w:rsidRPr="0091427C" w:rsidRDefault="001B7A16" w:rsidP="00642132">
            <w:pPr>
              <w:rPr>
                <w:rFonts w:ascii="Cambria" w:hAnsi="Cambria"/>
                <w:lang w:eastAsia="pl-PL"/>
              </w:rPr>
            </w:pPr>
            <w:r w:rsidRPr="0091427C">
              <w:rPr>
                <w:rFonts w:ascii="Cambria" w:hAnsi="Cambria"/>
                <w:lang w:eastAsia="pl-PL"/>
              </w:rPr>
              <w:t>Trwały uszczerbek na zdrowiu Ubezpieczonego w następstwie zawału serca lub udaru mózgu (za 1% uszczerbku)</w:t>
            </w:r>
          </w:p>
        </w:tc>
        <w:tc>
          <w:tcPr>
            <w:tcW w:w="1711" w:type="dxa"/>
            <w:vAlign w:val="center"/>
          </w:tcPr>
          <w:p w14:paraId="256D1BDF" w14:textId="0C938AB5" w:rsidR="001B7A16" w:rsidRPr="0091427C" w:rsidRDefault="00861922" w:rsidP="00642132">
            <w:pPr>
              <w:jc w:val="center"/>
              <w:rPr>
                <w:rFonts w:ascii="Cambria" w:hAnsi="Cambria"/>
                <w:lang w:eastAsia="pl-PL"/>
              </w:rPr>
            </w:pPr>
            <w:r>
              <w:rPr>
                <w:rFonts w:ascii="Cambria" w:hAnsi="Cambria"/>
                <w:lang w:eastAsia="pl-PL"/>
              </w:rPr>
              <w:t>440</w:t>
            </w:r>
            <w:r w:rsidR="001B7A16" w:rsidRPr="0091427C">
              <w:rPr>
                <w:rFonts w:ascii="Cambria" w:hAnsi="Cambria"/>
                <w:lang w:eastAsia="pl-PL"/>
              </w:rPr>
              <w:t>,00 zł</w:t>
            </w:r>
          </w:p>
        </w:tc>
      </w:tr>
      <w:tr w:rsidR="00861922" w:rsidRPr="0091427C" w14:paraId="146E128D" w14:textId="77777777" w:rsidTr="003550BA">
        <w:trPr>
          <w:jc w:val="center"/>
        </w:trPr>
        <w:tc>
          <w:tcPr>
            <w:tcW w:w="632" w:type="dxa"/>
            <w:vAlign w:val="center"/>
          </w:tcPr>
          <w:p w14:paraId="05E551AA" w14:textId="32C51D1C" w:rsidR="00861922" w:rsidRPr="0091427C" w:rsidRDefault="003550BA" w:rsidP="00642132">
            <w:pPr>
              <w:jc w:val="center"/>
              <w:rPr>
                <w:rFonts w:ascii="Cambria" w:hAnsi="Cambria"/>
                <w:lang w:eastAsia="pl-PL"/>
              </w:rPr>
            </w:pPr>
            <w:r>
              <w:rPr>
                <w:rFonts w:ascii="Cambria" w:hAnsi="Cambria"/>
                <w:lang w:eastAsia="pl-PL"/>
              </w:rPr>
              <w:t>16</w:t>
            </w:r>
          </w:p>
        </w:tc>
        <w:tc>
          <w:tcPr>
            <w:tcW w:w="7301" w:type="dxa"/>
          </w:tcPr>
          <w:p w14:paraId="497A9F54" w14:textId="738F9872" w:rsidR="00861922" w:rsidRPr="0091427C" w:rsidRDefault="00861922" w:rsidP="00642132">
            <w:pPr>
              <w:rPr>
                <w:rFonts w:ascii="Cambria" w:hAnsi="Cambria"/>
                <w:lang w:eastAsia="pl-PL"/>
              </w:rPr>
            </w:pPr>
            <w:r w:rsidRPr="003550BA">
              <w:rPr>
                <w:rFonts w:ascii="Cambria" w:hAnsi="Cambria"/>
                <w:lang w:eastAsia="pl-PL"/>
              </w:rPr>
              <w:t>Trwała niezdolność Ubezpieczonego do pracy</w:t>
            </w:r>
          </w:p>
        </w:tc>
        <w:tc>
          <w:tcPr>
            <w:tcW w:w="1711" w:type="dxa"/>
            <w:vAlign w:val="center"/>
          </w:tcPr>
          <w:p w14:paraId="003F38AE" w14:textId="5D521203" w:rsidR="00861922" w:rsidRPr="0091427C" w:rsidRDefault="003550BA" w:rsidP="00642132">
            <w:pPr>
              <w:jc w:val="center"/>
              <w:rPr>
                <w:rFonts w:ascii="Cambria" w:hAnsi="Cambria"/>
                <w:lang w:eastAsia="pl-PL"/>
              </w:rPr>
            </w:pPr>
            <w:r>
              <w:rPr>
                <w:rFonts w:ascii="Cambria" w:hAnsi="Cambria"/>
                <w:lang w:eastAsia="pl-PL"/>
              </w:rPr>
              <w:t>8 200,00 zł</w:t>
            </w:r>
          </w:p>
        </w:tc>
      </w:tr>
      <w:tr w:rsidR="0091427C" w:rsidRPr="0091427C" w14:paraId="31C3C20B" w14:textId="77777777" w:rsidTr="003550BA">
        <w:trPr>
          <w:jc w:val="center"/>
        </w:trPr>
        <w:tc>
          <w:tcPr>
            <w:tcW w:w="632" w:type="dxa"/>
            <w:vAlign w:val="center"/>
          </w:tcPr>
          <w:p w14:paraId="688BBEF8" w14:textId="71DB5B61" w:rsidR="001B7A16" w:rsidRPr="0091427C" w:rsidRDefault="003550BA" w:rsidP="00642132">
            <w:pPr>
              <w:jc w:val="center"/>
              <w:rPr>
                <w:rFonts w:ascii="Cambria" w:hAnsi="Cambria"/>
                <w:lang w:eastAsia="pl-PL"/>
              </w:rPr>
            </w:pPr>
            <w:r>
              <w:rPr>
                <w:rFonts w:ascii="Cambria" w:hAnsi="Cambria"/>
                <w:lang w:eastAsia="pl-PL"/>
              </w:rPr>
              <w:t>17</w:t>
            </w:r>
          </w:p>
        </w:tc>
        <w:tc>
          <w:tcPr>
            <w:tcW w:w="7301" w:type="dxa"/>
          </w:tcPr>
          <w:p w14:paraId="542A0D01" w14:textId="77777777" w:rsidR="001B7A16" w:rsidRPr="0091427C" w:rsidRDefault="001B7A16" w:rsidP="00642132">
            <w:pPr>
              <w:rPr>
                <w:rFonts w:ascii="Cambria" w:hAnsi="Cambria"/>
                <w:lang w:eastAsia="pl-PL"/>
              </w:rPr>
            </w:pPr>
            <w:r w:rsidRPr="0091427C">
              <w:rPr>
                <w:rFonts w:ascii="Cambria" w:hAnsi="Cambria"/>
                <w:lang w:eastAsia="pl-PL"/>
              </w:rPr>
              <w:t>Poważne zachorowanie Ubezpieczonego</w:t>
            </w:r>
          </w:p>
        </w:tc>
        <w:tc>
          <w:tcPr>
            <w:tcW w:w="1711" w:type="dxa"/>
            <w:vAlign w:val="center"/>
          </w:tcPr>
          <w:p w14:paraId="6C41C231" w14:textId="0F4883BB" w:rsidR="001B7A16" w:rsidRPr="0091427C" w:rsidRDefault="003550BA" w:rsidP="00642132">
            <w:pPr>
              <w:jc w:val="center"/>
              <w:rPr>
                <w:rFonts w:ascii="Cambria" w:hAnsi="Cambria"/>
                <w:lang w:eastAsia="pl-PL"/>
              </w:rPr>
            </w:pPr>
            <w:r>
              <w:rPr>
                <w:rFonts w:ascii="Cambria" w:hAnsi="Cambria"/>
                <w:lang w:eastAsia="pl-PL"/>
              </w:rPr>
              <w:t>6 800</w:t>
            </w:r>
            <w:r w:rsidR="001B7A16" w:rsidRPr="0091427C">
              <w:rPr>
                <w:rFonts w:ascii="Cambria" w:hAnsi="Cambria"/>
                <w:lang w:eastAsia="pl-PL"/>
              </w:rPr>
              <w:t>,00 zł</w:t>
            </w:r>
          </w:p>
        </w:tc>
      </w:tr>
      <w:tr w:rsidR="0091427C" w:rsidRPr="0091427C" w14:paraId="66169766" w14:textId="77777777" w:rsidTr="003550BA">
        <w:trPr>
          <w:jc w:val="center"/>
        </w:trPr>
        <w:tc>
          <w:tcPr>
            <w:tcW w:w="632" w:type="dxa"/>
            <w:vAlign w:val="center"/>
          </w:tcPr>
          <w:p w14:paraId="3DF7FDBB" w14:textId="63DA9779" w:rsidR="001B7A16" w:rsidRPr="0091427C" w:rsidRDefault="003550BA" w:rsidP="00642132">
            <w:pPr>
              <w:jc w:val="center"/>
              <w:rPr>
                <w:rFonts w:ascii="Cambria" w:hAnsi="Cambria"/>
                <w:lang w:eastAsia="pl-PL"/>
              </w:rPr>
            </w:pPr>
            <w:r>
              <w:rPr>
                <w:rFonts w:ascii="Cambria" w:hAnsi="Cambria"/>
                <w:lang w:eastAsia="pl-PL"/>
              </w:rPr>
              <w:lastRenderedPageBreak/>
              <w:t>18</w:t>
            </w:r>
          </w:p>
        </w:tc>
        <w:tc>
          <w:tcPr>
            <w:tcW w:w="7301" w:type="dxa"/>
          </w:tcPr>
          <w:p w14:paraId="6DCDD1B0" w14:textId="77777777" w:rsidR="001B7A16" w:rsidRPr="0091427C" w:rsidRDefault="001B7A16" w:rsidP="00642132">
            <w:pPr>
              <w:rPr>
                <w:rFonts w:ascii="Cambria" w:hAnsi="Cambria"/>
                <w:lang w:eastAsia="pl-PL"/>
              </w:rPr>
            </w:pPr>
            <w:r w:rsidRPr="0091427C">
              <w:rPr>
                <w:rFonts w:ascii="Cambria" w:hAnsi="Cambria"/>
                <w:lang w:eastAsia="pl-PL"/>
              </w:rPr>
              <w:t>Operacje chirurgiczne Ubezpieczonego</w:t>
            </w:r>
          </w:p>
        </w:tc>
        <w:tc>
          <w:tcPr>
            <w:tcW w:w="1711" w:type="dxa"/>
            <w:vAlign w:val="center"/>
          </w:tcPr>
          <w:p w14:paraId="0BF23637" w14:textId="4310724C" w:rsidR="001B7A16" w:rsidRPr="0091427C" w:rsidRDefault="0091427C" w:rsidP="00642132">
            <w:pPr>
              <w:jc w:val="center"/>
              <w:rPr>
                <w:rFonts w:ascii="Cambria" w:hAnsi="Cambria"/>
                <w:lang w:eastAsia="pl-PL"/>
              </w:rPr>
            </w:pPr>
            <w:r w:rsidRPr="0091427C">
              <w:rPr>
                <w:rFonts w:ascii="Cambria" w:hAnsi="Cambria"/>
                <w:lang w:eastAsia="pl-PL"/>
              </w:rPr>
              <w:t xml:space="preserve">2 </w:t>
            </w:r>
            <w:r w:rsidR="003550BA">
              <w:rPr>
                <w:rFonts w:ascii="Cambria" w:hAnsi="Cambria"/>
                <w:lang w:eastAsia="pl-PL"/>
              </w:rPr>
              <w:t>050</w:t>
            </w:r>
            <w:r w:rsidR="001B7A16" w:rsidRPr="0091427C">
              <w:rPr>
                <w:rFonts w:ascii="Cambria" w:hAnsi="Cambria"/>
                <w:lang w:eastAsia="pl-PL"/>
              </w:rPr>
              <w:t>,00 zł</w:t>
            </w:r>
          </w:p>
        </w:tc>
      </w:tr>
      <w:tr w:rsidR="0091427C" w:rsidRPr="0091427C" w14:paraId="6C30AD54" w14:textId="77777777" w:rsidTr="003550BA">
        <w:trPr>
          <w:jc w:val="center"/>
        </w:trPr>
        <w:tc>
          <w:tcPr>
            <w:tcW w:w="632" w:type="dxa"/>
            <w:vAlign w:val="center"/>
          </w:tcPr>
          <w:p w14:paraId="0BBAFF79" w14:textId="03145BE5" w:rsidR="001B7A16" w:rsidRPr="0091427C" w:rsidRDefault="001B7A16" w:rsidP="00642132">
            <w:pPr>
              <w:jc w:val="center"/>
              <w:rPr>
                <w:rFonts w:ascii="Cambria" w:hAnsi="Cambria"/>
                <w:lang w:eastAsia="pl-PL"/>
              </w:rPr>
            </w:pPr>
            <w:r w:rsidRPr="0091427C">
              <w:rPr>
                <w:rFonts w:ascii="Cambria" w:hAnsi="Cambria"/>
                <w:lang w:eastAsia="pl-PL"/>
              </w:rPr>
              <w:t>1</w:t>
            </w:r>
            <w:r w:rsidR="003550BA">
              <w:rPr>
                <w:rFonts w:ascii="Cambria" w:hAnsi="Cambria"/>
                <w:lang w:eastAsia="pl-PL"/>
              </w:rPr>
              <w:t>9</w:t>
            </w:r>
          </w:p>
        </w:tc>
        <w:tc>
          <w:tcPr>
            <w:tcW w:w="7301" w:type="dxa"/>
          </w:tcPr>
          <w:p w14:paraId="1FE76926" w14:textId="77777777" w:rsidR="001B7A16" w:rsidRPr="0091427C" w:rsidRDefault="001B7A16" w:rsidP="00642132">
            <w:pPr>
              <w:rPr>
                <w:rFonts w:ascii="Cambria" w:hAnsi="Cambria"/>
                <w:lang w:eastAsia="pl-PL"/>
              </w:rPr>
            </w:pPr>
            <w:r w:rsidRPr="0091427C">
              <w:rPr>
                <w:rFonts w:ascii="Cambria" w:hAnsi="Cambria"/>
                <w:lang w:eastAsia="pl-PL"/>
              </w:rPr>
              <w:t>Leczenie specjalistyczne Ubezpieczonego</w:t>
            </w:r>
          </w:p>
        </w:tc>
        <w:tc>
          <w:tcPr>
            <w:tcW w:w="1711" w:type="dxa"/>
            <w:vAlign w:val="center"/>
          </w:tcPr>
          <w:p w14:paraId="0BB9A662" w14:textId="0597EED3" w:rsidR="001B7A16" w:rsidRPr="0091427C" w:rsidRDefault="003550BA" w:rsidP="00642132">
            <w:pPr>
              <w:jc w:val="center"/>
              <w:rPr>
                <w:rFonts w:ascii="Cambria" w:hAnsi="Cambria"/>
                <w:lang w:eastAsia="pl-PL"/>
              </w:rPr>
            </w:pPr>
            <w:r>
              <w:rPr>
                <w:rFonts w:ascii="Cambria" w:hAnsi="Cambria"/>
                <w:lang w:eastAsia="pl-PL"/>
              </w:rPr>
              <w:t>3 200</w:t>
            </w:r>
            <w:r w:rsidR="001B7A16" w:rsidRPr="0091427C">
              <w:rPr>
                <w:rFonts w:ascii="Cambria" w:hAnsi="Cambria"/>
                <w:lang w:eastAsia="pl-PL"/>
              </w:rPr>
              <w:t>,00 zł</w:t>
            </w:r>
          </w:p>
        </w:tc>
      </w:tr>
      <w:tr w:rsidR="0091427C" w:rsidRPr="0091427C" w14:paraId="4C69DB93" w14:textId="77777777" w:rsidTr="003550BA">
        <w:trPr>
          <w:jc w:val="center"/>
        </w:trPr>
        <w:tc>
          <w:tcPr>
            <w:tcW w:w="632" w:type="dxa"/>
            <w:vAlign w:val="center"/>
          </w:tcPr>
          <w:p w14:paraId="22766468" w14:textId="6BC7555C" w:rsidR="001B7A16" w:rsidRPr="0091427C" w:rsidRDefault="003550BA" w:rsidP="00642132">
            <w:pPr>
              <w:jc w:val="center"/>
              <w:rPr>
                <w:rFonts w:ascii="Cambria" w:hAnsi="Cambria"/>
                <w:lang w:eastAsia="pl-PL"/>
              </w:rPr>
            </w:pPr>
            <w:r>
              <w:rPr>
                <w:rFonts w:ascii="Cambria" w:hAnsi="Cambria"/>
                <w:lang w:eastAsia="pl-PL"/>
              </w:rPr>
              <w:t>20</w:t>
            </w:r>
          </w:p>
        </w:tc>
        <w:tc>
          <w:tcPr>
            <w:tcW w:w="7301" w:type="dxa"/>
          </w:tcPr>
          <w:p w14:paraId="32F6AB0B" w14:textId="77777777" w:rsidR="001B7A16" w:rsidRPr="0091427C" w:rsidRDefault="001B7A16" w:rsidP="00642132">
            <w:pPr>
              <w:rPr>
                <w:rFonts w:ascii="Cambria" w:hAnsi="Cambria"/>
                <w:lang w:eastAsia="pl-PL"/>
              </w:rPr>
            </w:pPr>
            <w:r w:rsidRPr="0091427C">
              <w:rPr>
                <w:rFonts w:ascii="Cambria" w:hAnsi="Cambria"/>
                <w:lang w:eastAsia="pl-PL"/>
              </w:rPr>
              <w:t>Pobyt Ubezpieczonego na OIOM</w:t>
            </w:r>
          </w:p>
        </w:tc>
        <w:tc>
          <w:tcPr>
            <w:tcW w:w="1711" w:type="dxa"/>
            <w:vAlign w:val="center"/>
          </w:tcPr>
          <w:p w14:paraId="3C0CA6DA" w14:textId="7340F112" w:rsidR="001B7A16" w:rsidRPr="0091427C" w:rsidRDefault="003550BA" w:rsidP="00642132">
            <w:pPr>
              <w:jc w:val="center"/>
              <w:rPr>
                <w:rFonts w:ascii="Cambria" w:hAnsi="Cambria"/>
                <w:lang w:eastAsia="pl-PL"/>
              </w:rPr>
            </w:pPr>
            <w:r>
              <w:rPr>
                <w:rFonts w:ascii="Cambria" w:hAnsi="Cambria"/>
                <w:lang w:eastAsia="pl-PL"/>
              </w:rPr>
              <w:t>460</w:t>
            </w:r>
            <w:r w:rsidR="001B7A16" w:rsidRPr="0091427C">
              <w:rPr>
                <w:rFonts w:ascii="Cambria" w:hAnsi="Cambria"/>
                <w:lang w:eastAsia="pl-PL"/>
              </w:rPr>
              <w:t>,00 zł</w:t>
            </w:r>
          </w:p>
        </w:tc>
      </w:tr>
      <w:tr w:rsidR="0091427C" w:rsidRPr="0091427C" w14:paraId="47E2201C" w14:textId="77777777" w:rsidTr="003550BA">
        <w:trPr>
          <w:jc w:val="center"/>
        </w:trPr>
        <w:tc>
          <w:tcPr>
            <w:tcW w:w="632" w:type="dxa"/>
            <w:vAlign w:val="center"/>
          </w:tcPr>
          <w:p w14:paraId="14198334" w14:textId="2223AC02"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1</w:t>
            </w:r>
          </w:p>
        </w:tc>
        <w:tc>
          <w:tcPr>
            <w:tcW w:w="7301" w:type="dxa"/>
          </w:tcPr>
          <w:p w14:paraId="31CB0B7A" w14:textId="77777777" w:rsidR="001B7A16" w:rsidRPr="0091427C" w:rsidRDefault="001B7A16" w:rsidP="00642132">
            <w:pPr>
              <w:rPr>
                <w:rFonts w:ascii="Cambria" w:hAnsi="Cambria"/>
                <w:lang w:eastAsia="pl-PL"/>
              </w:rPr>
            </w:pPr>
            <w:r w:rsidRPr="0091427C">
              <w:rPr>
                <w:rFonts w:ascii="Cambria" w:hAnsi="Cambria"/>
                <w:lang w:eastAsia="pl-PL"/>
              </w:rPr>
              <w:t xml:space="preserve">Rekonwalescencja Ubezpieczonego </w:t>
            </w:r>
          </w:p>
        </w:tc>
        <w:tc>
          <w:tcPr>
            <w:tcW w:w="1711" w:type="dxa"/>
            <w:vAlign w:val="center"/>
          </w:tcPr>
          <w:p w14:paraId="558419E4" w14:textId="02D1722C"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3</w:t>
            </w:r>
            <w:r w:rsidRPr="0091427C">
              <w:rPr>
                <w:rFonts w:ascii="Cambria" w:hAnsi="Cambria"/>
                <w:lang w:eastAsia="pl-PL"/>
              </w:rPr>
              <w:t>,00 zł</w:t>
            </w:r>
          </w:p>
        </w:tc>
      </w:tr>
      <w:tr w:rsidR="0091427C" w:rsidRPr="0091427C" w14:paraId="5892073A" w14:textId="77777777" w:rsidTr="0091427C">
        <w:trPr>
          <w:jc w:val="center"/>
        </w:trPr>
        <w:tc>
          <w:tcPr>
            <w:tcW w:w="9644" w:type="dxa"/>
            <w:gridSpan w:val="3"/>
            <w:shd w:val="clear" w:color="auto" w:fill="C0C0C0"/>
          </w:tcPr>
          <w:p w14:paraId="241BC645" w14:textId="77777777" w:rsidR="001B7A16" w:rsidRPr="0091427C" w:rsidRDefault="001B7A16" w:rsidP="00642132">
            <w:pPr>
              <w:jc w:val="center"/>
              <w:rPr>
                <w:rFonts w:ascii="Cambria" w:hAnsi="Cambria"/>
                <w:b/>
                <w:lang w:eastAsia="pl-PL"/>
              </w:rPr>
            </w:pPr>
            <w:r w:rsidRPr="0091427C">
              <w:rPr>
                <w:rFonts w:ascii="Cambria" w:hAnsi="Cambria"/>
                <w:b/>
                <w:lang w:eastAsia="pl-PL"/>
              </w:rPr>
              <w:t>Dzienne świadczenia z tytułu pobytu w szpitalu do 14 dni</w:t>
            </w:r>
          </w:p>
        </w:tc>
      </w:tr>
      <w:tr w:rsidR="0091427C" w:rsidRPr="0091427C" w14:paraId="1C87E960" w14:textId="77777777" w:rsidTr="003550BA">
        <w:trPr>
          <w:jc w:val="center"/>
        </w:trPr>
        <w:tc>
          <w:tcPr>
            <w:tcW w:w="632" w:type="dxa"/>
            <w:vAlign w:val="center"/>
          </w:tcPr>
          <w:p w14:paraId="752C24D1" w14:textId="77777777" w:rsidR="001B7A16" w:rsidRPr="0091427C" w:rsidRDefault="001B7A16" w:rsidP="00642132">
            <w:pPr>
              <w:jc w:val="center"/>
              <w:rPr>
                <w:rFonts w:ascii="Cambria" w:hAnsi="Cambria"/>
                <w:lang w:eastAsia="pl-PL"/>
              </w:rPr>
            </w:pPr>
            <w:r w:rsidRPr="0091427C">
              <w:rPr>
                <w:rFonts w:ascii="Cambria" w:hAnsi="Cambria"/>
                <w:lang w:eastAsia="pl-PL"/>
              </w:rPr>
              <w:t>22</w:t>
            </w:r>
          </w:p>
        </w:tc>
        <w:tc>
          <w:tcPr>
            <w:tcW w:w="7301" w:type="dxa"/>
          </w:tcPr>
          <w:p w14:paraId="398D6395"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chorobą</w:t>
            </w:r>
          </w:p>
        </w:tc>
        <w:tc>
          <w:tcPr>
            <w:tcW w:w="1711" w:type="dxa"/>
            <w:vAlign w:val="center"/>
          </w:tcPr>
          <w:p w14:paraId="00321623" w14:textId="664D3A43" w:rsidR="001B7A16" w:rsidRPr="0091427C" w:rsidRDefault="003550BA" w:rsidP="00642132">
            <w:pPr>
              <w:jc w:val="center"/>
              <w:rPr>
                <w:rFonts w:ascii="Cambria" w:hAnsi="Cambria"/>
                <w:lang w:eastAsia="pl-PL"/>
              </w:rPr>
            </w:pPr>
            <w:r>
              <w:rPr>
                <w:rFonts w:ascii="Cambria" w:hAnsi="Cambria"/>
                <w:lang w:eastAsia="pl-PL"/>
              </w:rPr>
              <w:t>53</w:t>
            </w:r>
            <w:r w:rsidR="001B7A16" w:rsidRPr="0091427C">
              <w:rPr>
                <w:rFonts w:ascii="Cambria" w:hAnsi="Cambria"/>
                <w:lang w:eastAsia="pl-PL"/>
              </w:rPr>
              <w:t>,00 zł</w:t>
            </w:r>
          </w:p>
        </w:tc>
      </w:tr>
      <w:tr w:rsidR="0091427C" w:rsidRPr="0091427C" w14:paraId="2D35FA22" w14:textId="77777777" w:rsidTr="003550BA">
        <w:trPr>
          <w:jc w:val="center"/>
        </w:trPr>
        <w:tc>
          <w:tcPr>
            <w:tcW w:w="632" w:type="dxa"/>
            <w:vAlign w:val="center"/>
          </w:tcPr>
          <w:p w14:paraId="2510C53F" w14:textId="77777777" w:rsidR="001B7A16" w:rsidRPr="0091427C" w:rsidRDefault="001B7A16" w:rsidP="00642132">
            <w:pPr>
              <w:jc w:val="center"/>
              <w:rPr>
                <w:rFonts w:ascii="Cambria" w:hAnsi="Cambria"/>
                <w:lang w:eastAsia="pl-PL"/>
              </w:rPr>
            </w:pPr>
            <w:r w:rsidRPr="0091427C">
              <w:rPr>
                <w:rFonts w:ascii="Cambria" w:hAnsi="Cambria"/>
                <w:lang w:eastAsia="pl-PL"/>
              </w:rPr>
              <w:t>23</w:t>
            </w:r>
          </w:p>
        </w:tc>
        <w:tc>
          <w:tcPr>
            <w:tcW w:w="7301" w:type="dxa"/>
          </w:tcPr>
          <w:p w14:paraId="0F6BBAB0"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zawałem serca lub udarem mózgu</w:t>
            </w:r>
          </w:p>
        </w:tc>
        <w:tc>
          <w:tcPr>
            <w:tcW w:w="1711" w:type="dxa"/>
            <w:vAlign w:val="center"/>
          </w:tcPr>
          <w:p w14:paraId="32E59947" w14:textId="71FFE3EF" w:rsidR="001B7A16" w:rsidRPr="0091427C" w:rsidRDefault="003550BA" w:rsidP="00642132">
            <w:pPr>
              <w:jc w:val="center"/>
              <w:rPr>
                <w:rFonts w:ascii="Cambria" w:hAnsi="Cambria"/>
                <w:lang w:eastAsia="pl-PL"/>
              </w:rPr>
            </w:pPr>
            <w:r>
              <w:rPr>
                <w:rFonts w:ascii="Cambria" w:hAnsi="Cambria"/>
                <w:lang w:eastAsia="pl-PL"/>
              </w:rPr>
              <w:t>103</w:t>
            </w:r>
            <w:r w:rsidR="001B7A16" w:rsidRPr="0091427C">
              <w:rPr>
                <w:rFonts w:ascii="Cambria" w:hAnsi="Cambria"/>
                <w:lang w:eastAsia="pl-PL"/>
              </w:rPr>
              <w:t>,00 zł</w:t>
            </w:r>
          </w:p>
        </w:tc>
      </w:tr>
      <w:tr w:rsidR="0091427C" w:rsidRPr="0091427C" w14:paraId="28C5995F" w14:textId="77777777" w:rsidTr="003550BA">
        <w:trPr>
          <w:jc w:val="center"/>
        </w:trPr>
        <w:tc>
          <w:tcPr>
            <w:tcW w:w="632" w:type="dxa"/>
            <w:vAlign w:val="center"/>
          </w:tcPr>
          <w:p w14:paraId="0AC9ACD1" w14:textId="77777777" w:rsidR="001B7A16" w:rsidRPr="0091427C" w:rsidRDefault="001B7A16" w:rsidP="00642132">
            <w:pPr>
              <w:jc w:val="center"/>
              <w:rPr>
                <w:rFonts w:ascii="Cambria" w:hAnsi="Cambria"/>
                <w:lang w:eastAsia="pl-PL"/>
              </w:rPr>
            </w:pPr>
            <w:r w:rsidRPr="0091427C">
              <w:rPr>
                <w:rFonts w:ascii="Cambria" w:hAnsi="Cambria"/>
                <w:lang w:eastAsia="pl-PL"/>
              </w:rPr>
              <w:t>24</w:t>
            </w:r>
          </w:p>
        </w:tc>
        <w:tc>
          <w:tcPr>
            <w:tcW w:w="7301" w:type="dxa"/>
          </w:tcPr>
          <w:p w14:paraId="75F785D2"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1711" w:type="dxa"/>
            <w:vAlign w:val="center"/>
          </w:tcPr>
          <w:p w14:paraId="33D5B676" w14:textId="18DB405C" w:rsidR="001B7A16" w:rsidRPr="0091427C" w:rsidRDefault="003550BA" w:rsidP="00642132">
            <w:pPr>
              <w:jc w:val="center"/>
              <w:rPr>
                <w:rFonts w:ascii="Cambria" w:hAnsi="Cambria"/>
                <w:lang w:eastAsia="pl-PL"/>
              </w:rPr>
            </w:pPr>
            <w:r>
              <w:rPr>
                <w:rFonts w:ascii="Cambria" w:hAnsi="Cambria"/>
                <w:lang w:eastAsia="pl-PL"/>
              </w:rPr>
              <w:t>155</w:t>
            </w:r>
            <w:r w:rsidR="001B7A16" w:rsidRPr="0091427C">
              <w:rPr>
                <w:rFonts w:ascii="Cambria" w:hAnsi="Cambria"/>
                <w:lang w:eastAsia="pl-PL"/>
              </w:rPr>
              <w:t>,00 zł</w:t>
            </w:r>
          </w:p>
        </w:tc>
      </w:tr>
      <w:tr w:rsidR="0091427C" w:rsidRPr="0091427C" w14:paraId="7D0E7BC9" w14:textId="77777777" w:rsidTr="003550BA">
        <w:trPr>
          <w:jc w:val="center"/>
        </w:trPr>
        <w:tc>
          <w:tcPr>
            <w:tcW w:w="632" w:type="dxa"/>
            <w:vAlign w:val="center"/>
          </w:tcPr>
          <w:p w14:paraId="3F999672" w14:textId="77777777" w:rsidR="001B7A16" w:rsidRPr="0091427C" w:rsidRDefault="001B7A16" w:rsidP="00642132">
            <w:pPr>
              <w:jc w:val="center"/>
              <w:rPr>
                <w:rFonts w:ascii="Cambria" w:hAnsi="Cambria"/>
                <w:lang w:eastAsia="pl-PL"/>
              </w:rPr>
            </w:pPr>
            <w:r w:rsidRPr="0091427C">
              <w:rPr>
                <w:rFonts w:ascii="Cambria" w:hAnsi="Cambria"/>
                <w:lang w:eastAsia="pl-PL"/>
              </w:rPr>
              <w:t>25</w:t>
            </w:r>
          </w:p>
        </w:tc>
        <w:tc>
          <w:tcPr>
            <w:tcW w:w="7301" w:type="dxa"/>
          </w:tcPr>
          <w:p w14:paraId="022D7174"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w:t>
            </w:r>
          </w:p>
        </w:tc>
        <w:tc>
          <w:tcPr>
            <w:tcW w:w="1711" w:type="dxa"/>
            <w:vAlign w:val="center"/>
          </w:tcPr>
          <w:p w14:paraId="2466210B" w14:textId="008A44FA"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00</w:t>
            </w:r>
            <w:r w:rsidRPr="0091427C">
              <w:rPr>
                <w:rFonts w:ascii="Cambria" w:hAnsi="Cambria"/>
                <w:lang w:eastAsia="pl-PL"/>
              </w:rPr>
              <w:t>,00 zł</w:t>
            </w:r>
          </w:p>
        </w:tc>
      </w:tr>
      <w:tr w:rsidR="0091427C" w:rsidRPr="0091427C" w14:paraId="29212462" w14:textId="77777777" w:rsidTr="003550BA">
        <w:trPr>
          <w:jc w:val="center"/>
        </w:trPr>
        <w:tc>
          <w:tcPr>
            <w:tcW w:w="632" w:type="dxa"/>
            <w:vAlign w:val="center"/>
          </w:tcPr>
          <w:p w14:paraId="2FAFC83B" w14:textId="77777777" w:rsidR="001B7A16" w:rsidRPr="0091427C" w:rsidRDefault="001B7A16" w:rsidP="00642132">
            <w:pPr>
              <w:jc w:val="center"/>
              <w:rPr>
                <w:rFonts w:ascii="Cambria" w:hAnsi="Cambria"/>
                <w:lang w:eastAsia="pl-PL"/>
              </w:rPr>
            </w:pPr>
            <w:r w:rsidRPr="0091427C">
              <w:rPr>
                <w:rFonts w:ascii="Cambria" w:hAnsi="Cambria"/>
                <w:lang w:eastAsia="pl-PL"/>
              </w:rPr>
              <w:t>26</w:t>
            </w:r>
          </w:p>
        </w:tc>
        <w:tc>
          <w:tcPr>
            <w:tcW w:w="7301" w:type="dxa"/>
          </w:tcPr>
          <w:p w14:paraId="05A13CCE"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w pracy</w:t>
            </w:r>
          </w:p>
        </w:tc>
        <w:tc>
          <w:tcPr>
            <w:tcW w:w="1711" w:type="dxa"/>
            <w:vAlign w:val="center"/>
          </w:tcPr>
          <w:p w14:paraId="15A65540" w14:textId="735E5D49" w:rsidR="001B7A16" w:rsidRPr="0091427C" w:rsidRDefault="003550BA" w:rsidP="00642132">
            <w:pPr>
              <w:jc w:val="center"/>
              <w:rPr>
                <w:rFonts w:ascii="Cambria" w:hAnsi="Cambria"/>
                <w:lang w:eastAsia="pl-PL"/>
              </w:rPr>
            </w:pPr>
            <w:r>
              <w:rPr>
                <w:rFonts w:ascii="Cambria" w:hAnsi="Cambria"/>
                <w:lang w:eastAsia="pl-PL"/>
              </w:rPr>
              <w:t>180</w:t>
            </w:r>
            <w:r w:rsidR="001B7A16" w:rsidRPr="0091427C">
              <w:rPr>
                <w:rFonts w:ascii="Cambria" w:hAnsi="Cambria"/>
                <w:lang w:eastAsia="pl-PL"/>
              </w:rPr>
              <w:t>,00 zł</w:t>
            </w:r>
          </w:p>
        </w:tc>
      </w:tr>
      <w:tr w:rsidR="0091427C" w:rsidRPr="0091427C" w14:paraId="47B14542" w14:textId="77777777" w:rsidTr="003550BA">
        <w:trPr>
          <w:jc w:val="center"/>
        </w:trPr>
        <w:tc>
          <w:tcPr>
            <w:tcW w:w="632" w:type="dxa"/>
            <w:vAlign w:val="center"/>
          </w:tcPr>
          <w:p w14:paraId="777D9CEA" w14:textId="77777777" w:rsidR="001B7A16" w:rsidRPr="0091427C" w:rsidRDefault="001B7A16" w:rsidP="00642132">
            <w:pPr>
              <w:jc w:val="center"/>
              <w:rPr>
                <w:rFonts w:ascii="Cambria" w:hAnsi="Cambria"/>
                <w:lang w:eastAsia="pl-PL"/>
              </w:rPr>
            </w:pPr>
            <w:r w:rsidRPr="0091427C">
              <w:rPr>
                <w:rFonts w:ascii="Cambria" w:hAnsi="Cambria"/>
                <w:lang w:eastAsia="pl-PL"/>
              </w:rPr>
              <w:t>27</w:t>
            </w:r>
          </w:p>
        </w:tc>
        <w:tc>
          <w:tcPr>
            <w:tcW w:w="7301" w:type="dxa"/>
          </w:tcPr>
          <w:p w14:paraId="28F9AAA1"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 w pracy</w:t>
            </w:r>
          </w:p>
        </w:tc>
        <w:tc>
          <w:tcPr>
            <w:tcW w:w="1711" w:type="dxa"/>
            <w:vAlign w:val="center"/>
          </w:tcPr>
          <w:p w14:paraId="0D13B271" w14:textId="78A1DFA6"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30</w:t>
            </w:r>
            <w:r w:rsidRPr="0091427C">
              <w:rPr>
                <w:rFonts w:ascii="Cambria" w:hAnsi="Cambria"/>
                <w:lang w:eastAsia="pl-PL"/>
              </w:rPr>
              <w:t>,00 zł</w:t>
            </w:r>
          </w:p>
        </w:tc>
      </w:tr>
      <w:tr w:rsidR="0091427C" w:rsidRPr="0091427C" w14:paraId="78942E79" w14:textId="77777777" w:rsidTr="0091427C">
        <w:trPr>
          <w:jc w:val="center"/>
        </w:trPr>
        <w:tc>
          <w:tcPr>
            <w:tcW w:w="9644" w:type="dxa"/>
            <w:gridSpan w:val="3"/>
            <w:shd w:val="clear" w:color="auto" w:fill="C0C0C0"/>
          </w:tcPr>
          <w:p w14:paraId="76BAD542" w14:textId="77777777" w:rsidR="001B7A16" w:rsidRPr="0091427C" w:rsidRDefault="001B7A16" w:rsidP="00642132">
            <w:pPr>
              <w:jc w:val="center"/>
              <w:rPr>
                <w:rFonts w:ascii="Cambria" w:hAnsi="Cambria"/>
                <w:b/>
                <w:lang w:eastAsia="pl-PL"/>
              </w:rPr>
            </w:pPr>
            <w:r w:rsidRPr="0091427C">
              <w:rPr>
                <w:rFonts w:ascii="Cambria" w:hAnsi="Cambria"/>
                <w:b/>
                <w:lang w:eastAsia="pl-PL"/>
              </w:rPr>
              <w:t>Dzienne świadczenia z tytułu pobytu w szpitalu powyżej 14 dni</w:t>
            </w:r>
          </w:p>
        </w:tc>
      </w:tr>
      <w:tr w:rsidR="0091427C" w:rsidRPr="0091427C" w14:paraId="5BDDCC7C" w14:textId="77777777" w:rsidTr="003550BA">
        <w:trPr>
          <w:jc w:val="center"/>
        </w:trPr>
        <w:tc>
          <w:tcPr>
            <w:tcW w:w="632" w:type="dxa"/>
            <w:vAlign w:val="center"/>
          </w:tcPr>
          <w:p w14:paraId="67C7CE91" w14:textId="77777777" w:rsidR="001B7A16" w:rsidRPr="0091427C" w:rsidRDefault="001B7A16" w:rsidP="00642132">
            <w:pPr>
              <w:jc w:val="center"/>
              <w:rPr>
                <w:rFonts w:ascii="Cambria" w:hAnsi="Cambria"/>
                <w:lang w:eastAsia="pl-PL"/>
              </w:rPr>
            </w:pPr>
            <w:r w:rsidRPr="0091427C">
              <w:rPr>
                <w:rFonts w:ascii="Cambria" w:hAnsi="Cambria"/>
                <w:lang w:eastAsia="pl-PL"/>
              </w:rPr>
              <w:t>28</w:t>
            </w:r>
          </w:p>
        </w:tc>
        <w:tc>
          <w:tcPr>
            <w:tcW w:w="7301" w:type="dxa"/>
          </w:tcPr>
          <w:p w14:paraId="774C7F31"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chorobą</w:t>
            </w:r>
          </w:p>
        </w:tc>
        <w:tc>
          <w:tcPr>
            <w:tcW w:w="1711" w:type="dxa"/>
            <w:vAlign w:val="center"/>
          </w:tcPr>
          <w:p w14:paraId="4CB877EE" w14:textId="19802D24" w:rsidR="001B7A16" w:rsidRPr="0091427C" w:rsidRDefault="003550BA" w:rsidP="00642132">
            <w:pPr>
              <w:jc w:val="center"/>
              <w:rPr>
                <w:rFonts w:ascii="Cambria" w:hAnsi="Cambria"/>
                <w:lang w:eastAsia="pl-PL"/>
              </w:rPr>
            </w:pPr>
            <w:r>
              <w:rPr>
                <w:rFonts w:ascii="Cambria" w:hAnsi="Cambria"/>
                <w:lang w:eastAsia="pl-PL"/>
              </w:rPr>
              <w:t>53</w:t>
            </w:r>
            <w:r w:rsidR="001B7A16" w:rsidRPr="0091427C">
              <w:rPr>
                <w:rFonts w:ascii="Cambria" w:hAnsi="Cambria"/>
                <w:lang w:eastAsia="pl-PL"/>
              </w:rPr>
              <w:t>,00 zł</w:t>
            </w:r>
          </w:p>
        </w:tc>
      </w:tr>
      <w:tr w:rsidR="0091427C" w:rsidRPr="0091427C" w14:paraId="2F098881" w14:textId="77777777" w:rsidTr="003550BA">
        <w:trPr>
          <w:jc w:val="center"/>
        </w:trPr>
        <w:tc>
          <w:tcPr>
            <w:tcW w:w="632" w:type="dxa"/>
            <w:vAlign w:val="center"/>
          </w:tcPr>
          <w:p w14:paraId="66FAA7E2" w14:textId="77777777" w:rsidR="001B7A16" w:rsidRPr="0091427C" w:rsidRDefault="001B7A16" w:rsidP="00642132">
            <w:pPr>
              <w:jc w:val="center"/>
              <w:rPr>
                <w:rFonts w:ascii="Cambria" w:hAnsi="Cambria"/>
                <w:lang w:eastAsia="pl-PL"/>
              </w:rPr>
            </w:pPr>
            <w:r w:rsidRPr="0091427C">
              <w:rPr>
                <w:rFonts w:ascii="Cambria" w:hAnsi="Cambria"/>
                <w:lang w:eastAsia="pl-PL"/>
              </w:rPr>
              <w:t>29</w:t>
            </w:r>
          </w:p>
        </w:tc>
        <w:tc>
          <w:tcPr>
            <w:tcW w:w="7301" w:type="dxa"/>
          </w:tcPr>
          <w:p w14:paraId="39076617"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1711" w:type="dxa"/>
            <w:vAlign w:val="center"/>
          </w:tcPr>
          <w:p w14:paraId="6BE443CA" w14:textId="68B4F2CD" w:rsidR="001B7A16" w:rsidRPr="0091427C" w:rsidRDefault="003550BA" w:rsidP="00642132">
            <w:pPr>
              <w:jc w:val="center"/>
              <w:rPr>
                <w:rFonts w:ascii="Cambria" w:hAnsi="Cambria"/>
                <w:lang w:eastAsia="pl-PL"/>
              </w:rPr>
            </w:pPr>
            <w:r>
              <w:rPr>
                <w:rFonts w:ascii="Cambria" w:hAnsi="Cambria"/>
                <w:lang w:eastAsia="pl-PL"/>
              </w:rPr>
              <w:t>155</w:t>
            </w:r>
            <w:r w:rsidR="001B7A16" w:rsidRPr="0091427C">
              <w:rPr>
                <w:rFonts w:ascii="Cambria" w:hAnsi="Cambria"/>
                <w:lang w:eastAsia="pl-PL"/>
              </w:rPr>
              <w:t>,00 zł</w:t>
            </w:r>
          </w:p>
        </w:tc>
      </w:tr>
    </w:tbl>
    <w:p w14:paraId="1BC69AE7" w14:textId="77777777" w:rsidR="001B7A16" w:rsidRDefault="001B7A16" w:rsidP="001B7A16">
      <w:pPr>
        <w:pStyle w:val="Normalny1"/>
        <w:jc w:val="both"/>
        <w:rPr>
          <w:rFonts w:ascii="Cambria" w:hAnsi="Cambria"/>
          <w:b/>
          <w:color w:val="FF0000"/>
          <w:sz w:val="22"/>
          <w:szCs w:val="22"/>
        </w:rPr>
      </w:pPr>
    </w:p>
    <w:p w14:paraId="7D0FEC04" w14:textId="5259BD89" w:rsidR="001B7A16" w:rsidRDefault="001B7A16" w:rsidP="001B7A16">
      <w:pPr>
        <w:pStyle w:val="Akapitzlist10"/>
        <w:spacing w:after="0" w:line="240" w:lineRule="auto"/>
        <w:ind w:left="0"/>
        <w:jc w:val="both"/>
        <w:rPr>
          <w:rFonts w:ascii="Cambria" w:hAnsi="Cambria"/>
          <w:b/>
        </w:rPr>
      </w:pPr>
    </w:p>
    <w:p w14:paraId="38198197" w14:textId="77777777" w:rsidR="001B7A16" w:rsidRPr="00C27339" w:rsidRDefault="001B7A16" w:rsidP="001B7A16">
      <w:pPr>
        <w:rPr>
          <w:rFonts w:ascii="Cambria" w:hAnsi="Cambria"/>
          <w:b/>
          <w:lang w:eastAsia="pl-PL"/>
        </w:rPr>
      </w:pPr>
      <w:r>
        <w:rPr>
          <w:rFonts w:ascii="Cambria" w:hAnsi="Cambria"/>
          <w:b/>
          <w:lang w:eastAsia="pl-PL"/>
        </w:rPr>
        <w:t>Tabela nr 2 – Grupa nr 2</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301"/>
        <w:gridCol w:w="1714"/>
      </w:tblGrid>
      <w:tr w:rsidR="0091427C" w:rsidRPr="0091427C" w14:paraId="7EB39DA6" w14:textId="77777777" w:rsidTr="0091427C">
        <w:trPr>
          <w:jc w:val="center"/>
        </w:trPr>
        <w:tc>
          <w:tcPr>
            <w:tcW w:w="632" w:type="dxa"/>
            <w:shd w:val="clear" w:color="auto" w:fill="CCCCCC"/>
            <w:vAlign w:val="center"/>
          </w:tcPr>
          <w:p w14:paraId="458D61E2" w14:textId="77777777" w:rsidR="001B7A16" w:rsidRPr="0091427C" w:rsidRDefault="001B7A16" w:rsidP="00642132">
            <w:pPr>
              <w:jc w:val="center"/>
              <w:rPr>
                <w:rFonts w:ascii="Cambria" w:hAnsi="Cambria"/>
                <w:b/>
                <w:lang w:eastAsia="pl-PL"/>
              </w:rPr>
            </w:pPr>
            <w:r w:rsidRPr="0091427C">
              <w:rPr>
                <w:rFonts w:ascii="Cambria" w:hAnsi="Cambria"/>
                <w:b/>
                <w:lang w:eastAsia="pl-PL"/>
              </w:rPr>
              <w:t>L.p.</w:t>
            </w:r>
          </w:p>
        </w:tc>
        <w:tc>
          <w:tcPr>
            <w:tcW w:w="7301" w:type="dxa"/>
            <w:shd w:val="clear" w:color="auto" w:fill="CCCCCC"/>
            <w:vAlign w:val="center"/>
          </w:tcPr>
          <w:p w14:paraId="5BF107BF" w14:textId="77777777" w:rsidR="001B7A16" w:rsidRPr="0091427C" w:rsidRDefault="001B7A16" w:rsidP="00642132">
            <w:pPr>
              <w:jc w:val="center"/>
              <w:rPr>
                <w:rFonts w:ascii="Cambria" w:hAnsi="Cambria"/>
                <w:b/>
                <w:lang w:eastAsia="pl-PL"/>
              </w:rPr>
            </w:pPr>
            <w:r w:rsidRPr="0091427C">
              <w:rPr>
                <w:rFonts w:ascii="Cambria" w:hAnsi="Cambria"/>
                <w:b/>
                <w:lang w:eastAsia="pl-PL"/>
              </w:rPr>
              <w:t>Zakres świadczeń</w:t>
            </w:r>
          </w:p>
        </w:tc>
        <w:tc>
          <w:tcPr>
            <w:tcW w:w="1711" w:type="dxa"/>
            <w:shd w:val="clear" w:color="auto" w:fill="CCCCCC"/>
            <w:vAlign w:val="center"/>
          </w:tcPr>
          <w:p w14:paraId="48C312C3" w14:textId="77777777" w:rsidR="001B7A16" w:rsidRPr="0091427C" w:rsidRDefault="001B7A16" w:rsidP="00642132">
            <w:pPr>
              <w:jc w:val="center"/>
              <w:rPr>
                <w:rFonts w:ascii="Cambria" w:hAnsi="Cambria"/>
                <w:b/>
                <w:lang w:eastAsia="pl-PL"/>
              </w:rPr>
            </w:pPr>
            <w:r w:rsidRPr="0091427C">
              <w:rPr>
                <w:rFonts w:ascii="Cambria" w:hAnsi="Cambria"/>
                <w:b/>
                <w:lang w:eastAsia="pl-PL"/>
              </w:rPr>
              <w:t>Wysokość świadczenia</w:t>
            </w:r>
          </w:p>
        </w:tc>
      </w:tr>
      <w:tr w:rsidR="0091427C" w:rsidRPr="0091427C" w14:paraId="56329470" w14:textId="77777777" w:rsidTr="0091427C">
        <w:trPr>
          <w:jc w:val="center"/>
        </w:trPr>
        <w:tc>
          <w:tcPr>
            <w:tcW w:w="632" w:type="dxa"/>
            <w:vAlign w:val="center"/>
          </w:tcPr>
          <w:p w14:paraId="4BB3EF33" w14:textId="77777777" w:rsidR="001B7A16" w:rsidRPr="0091427C" w:rsidRDefault="001B7A16" w:rsidP="00642132">
            <w:pPr>
              <w:jc w:val="center"/>
              <w:rPr>
                <w:rFonts w:ascii="Cambria" w:hAnsi="Cambria"/>
                <w:lang w:eastAsia="pl-PL"/>
              </w:rPr>
            </w:pPr>
            <w:r w:rsidRPr="0091427C">
              <w:rPr>
                <w:rFonts w:ascii="Cambria" w:hAnsi="Cambria"/>
                <w:lang w:eastAsia="pl-PL"/>
              </w:rPr>
              <w:t>1</w:t>
            </w:r>
          </w:p>
        </w:tc>
        <w:tc>
          <w:tcPr>
            <w:tcW w:w="7301" w:type="dxa"/>
          </w:tcPr>
          <w:p w14:paraId="50EC6825" w14:textId="77777777" w:rsidR="001B7A16" w:rsidRPr="0091427C" w:rsidRDefault="001B7A16" w:rsidP="00642132">
            <w:pPr>
              <w:rPr>
                <w:rFonts w:ascii="Cambria" w:hAnsi="Cambria"/>
                <w:highlight w:val="yellow"/>
                <w:lang w:eastAsia="pl-PL"/>
              </w:rPr>
            </w:pPr>
            <w:r w:rsidRPr="0091427C">
              <w:rPr>
                <w:rFonts w:ascii="Cambria" w:hAnsi="Cambria"/>
                <w:lang w:eastAsia="pl-PL"/>
              </w:rPr>
              <w:t>Śmierć Ubezpieczonego</w:t>
            </w:r>
          </w:p>
        </w:tc>
        <w:tc>
          <w:tcPr>
            <w:tcW w:w="1711" w:type="dxa"/>
            <w:vAlign w:val="center"/>
          </w:tcPr>
          <w:p w14:paraId="18642D82" w14:textId="1947D70F" w:rsidR="001B7A16" w:rsidRPr="0091427C" w:rsidRDefault="003550BA" w:rsidP="00642132">
            <w:pPr>
              <w:jc w:val="center"/>
              <w:rPr>
                <w:rFonts w:ascii="Cambria" w:hAnsi="Cambria"/>
                <w:lang w:eastAsia="pl-PL"/>
              </w:rPr>
            </w:pPr>
            <w:r>
              <w:rPr>
                <w:rFonts w:ascii="Cambria" w:hAnsi="Cambria"/>
                <w:lang w:eastAsia="pl-PL"/>
              </w:rPr>
              <w:t>48</w:t>
            </w:r>
            <w:r w:rsidR="001B7A16" w:rsidRPr="0091427C">
              <w:rPr>
                <w:rFonts w:ascii="Cambria" w:hAnsi="Cambria"/>
                <w:lang w:eastAsia="pl-PL"/>
              </w:rPr>
              <w:t xml:space="preserve"> 000,00 zł</w:t>
            </w:r>
          </w:p>
        </w:tc>
      </w:tr>
      <w:tr w:rsidR="0091427C" w:rsidRPr="0091427C" w14:paraId="6B806940" w14:textId="77777777" w:rsidTr="0091427C">
        <w:trPr>
          <w:jc w:val="center"/>
        </w:trPr>
        <w:tc>
          <w:tcPr>
            <w:tcW w:w="632" w:type="dxa"/>
            <w:vAlign w:val="center"/>
          </w:tcPr>
          <w:p w14:paraId="6D758013" w14:textId="77777777" w:rsidR="001B7A16" w:rsidRPr="0091427C" w:rsidRDefault="001B7A16" w:rsidP="00642132">
            <w:pPr>
              <w:jc w:val="center"/>
              <w:rPr>
                <w:rFonts w:ascii="Cambria" w:hAnsi="Cambria"/>
                <w:lang w:eastAsia="pl-PL"/>
              </w:rPr>
            </w:pPr>
            <w:r w:rsidRPr="0091427C">
              <w:rPr>
                <w:rFonts w:ascii="Cambria" w:hAnsi="Cambria"/>
                <w:lang w:eastAsia="pl-PL"/>
              </w:rPr>
              <w:t>2</w:t>
            </w:r>
          </w:p>
        </w:tc>
        <w:tc>
          <w:tcPr>
            <w:tcW w:w="7301" w:type="dxa"/>
          </w:tcPr>
          <w:p w14:paraId="4FBF4E9D"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nieszczęśliwego wypadku</w:t>
            </w:r>
          </w:p>
        </w:tc>
        <w:tc>
          <w:tcPr>
            <w:tcW w:w="1711" w:type="dxa"/>
            <w:vAlign w:val="center"/>
          </w:tcPr>
          <w:p w14:paraId="7937C4A8" w14:textId="31962E0C" w:rsidR="001B7A16" w:rsidRPr="0091427C" w:rsidRDefault="003550BA" w:rsidP="00642132">
            <w:pPr>
              <w:jc w:val="center"/>
              <w:rPr>
                <w:rFonts w:ascii="Cambria" w:hAnsi="Cambria"/>
                <w:lang w:eastAsia="pl-PL"/>
              </w:rPr>
            </w:pPr>
            <w:r>
              <w:rPr>
                <w:rFonts w:ascii="Cambria" w:hAnsi="Cambria"/>
                <w:lang w:eastAsia="pl-PL"/>
              </w:rPr>
              <w:t>96</w:t>
            </w:r>
            <w:r w:rsidR="001B7A16" w:rsidRPr="0091427C">
              <w:rPr>
                <w:rFonts w:ascii="Cambria" w:hAnsi="Cambria"/>
                <w:lang w:eastAsia="pl-PL"/>
              </w:rPr>
              <w:t xml:space="preserve"> 000,00 zł</w:t>
            </w:r>
          </w:p>
        </w:tc>
      </w:tr>
      <w:tr w:rsidR="0091427C" w:rsidRPr="0091427C" w14:paraId="2ADBE376" w14:textId="77777777" w:rsidTr="0091427C">
        <w:trPr>
          <w:jc w:val="center"/>
        </w:trPr>
        <w:tc>
          <w:tcPr>
            <w:tcW w:w="632" w:type="dxa"/>
            <w:vAlign w:val="center"/>
          </w:tcPr>
          <w:p w14:paraId="38529EC8" w14:textId="77777777" w:rsidR="001B7A16" w:rsidRPr="0091427C" w:rsidRDefault="001B7A16" w:rsidP="00642132">
            <w:pPr>
              <w:jc w:val="center"/>
              <w:rPr>
                <w:rFonts w:ascii="Cambria" w:hAnsi="Cambria"/>
                <w:lang w:eastAsia="pl-PL"/>
              </w:rPr>
            </w:pPr>
            <w:r w:rsidRPr="0091427C">
              <w:rPr>
                <w:rFonts w:ascii="Cambria" w:hAnsi="Cambria"/>
                <w:lang w:eastAsia="pl-PL"/>
              </w:rPr>
              <w:t>3</w:t>
            </w:r>
          </w:p>
        </w:tc>
        <w:tc>
          <w:tcPr>
            <w:tcW w:w="7301" w:type="dxa"/>
          </w:tcPr>
          <w:p w14:paraId="54A23319" w14:textId="77777777" w:rsidR="001B7A16" w:rsidRPr="0091427C" w:rsidRDefault="001B7A16" w:rsidP="00642132">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komunikacyjnego</w:t>
            </w:r>
          </w:p>
        </w:tc>
        <w:tc>
          <w:tcPr>
            <w:tcW w:w="1711" w:type="dxa"/>
            <w:vAlign w:val="center"/>
          </w:tcPr>
          <w:p w14:paraId="6D8F3B1E" w14:textId="358DF9AB" w:rsidR="001B7A16" w:rsidRPr="0091427C" w:rsidRDefault="001B7A16" w:rsidP="00642132">
            <w:pPr>
              <w:jc w:val="center"/>
              <w:rPr>
                <w:rFonts w:ascii="Cambria" w:hAnsi="Cambria"/>
                <w:lang w:eastAsia="pl-PL"/>
              </w:rPr>
            </w:pPr>
            <w:r w:rsidRPr="0091427C">
              <w:rPr>
                <w:rFonts w:ascii="Cambria" w:hAnsi="Cambria"/>
                <w:lang w:eastAsia="pl-PL"/>
              </w:rPr>
              <w:t>1</w:t>
            </w:r>
            <w:r w:rsidR="003550BA">
              <w:rPr>
                <w:rFonts w:ascii="Cambria" w:hAnsi="Cambria"/>
                <w:lang w:eastAsia="pl-PL"/>
              </w:rPr>
              <w:t>36</w:t>
            </w:r>
            <w:r w:rsidRPr="0091427C">
              <w:rPr>
                <w:rFonts w:ascii="Cambria" w:hAnsi="Cambria"/>
                <w:lang w:eastAsia="pl-PL"/>
              </w:rPr>
              <w:t xml:space="preserve"> 000,00 zł</w:t>
            </w:r>
          </w:p>
        </w:tc>
      </w:tr>
      <w:tr w:rsidR="0091427C" w:rsidRPr="0091427C" w14:paraId="310301BB" w14:textId="77777777" w:rsidTr="0091427C">
        <w:trPr>
          <w:jc w:val="center"/>
        </w:trPr>
        <w:tc>
          <w:tcPr>
            <w:tcW w:w="632" w:type="dxa"/>
            <w:vAlign w:val="center"/>
          </w:tcPr>
          <w:p w14:paraId="50B1FF8E" w14:textId="77777777" w:rsidR="001B7A16" w:rsidRPr="0091427C" w:rsidRDefault="001B7A16" w:rsidP="00642132">
            <w:pPr>
              <w:jc w:val="center"/>
              <w:rPr>
                <w:rFonts w:ascii="Cambria" w:hAnsi="Cambria"/>
                <w:lang w:eastAsia="pl-PL"/>
              </w:rPr>
            </w:pPr>
            <w:r w:rsidRPr="0091427C">
              <w:rPr>
                <w:rFonts w:ascii="Cambria" w:hAnsi="Cambria"/>
                <w:lang w:eastAsia="pl-PL"/>
              </w:rPr>
              <w:t>4</w:t>
            </w:r>
          </w:p>
        </w:tc>
        <w:tc>
          <w:tcPr>
            <w:tcW w:w="7301" w:type="dxa"/>
          </w:tcPr>
          <w:p w14:paraId="57A5D4AF" w14:textId="77777777" w:rsidR="001B7A16" w:rsidRPr="0091427C" w:rsidRDefault="001B7A16" w:rsidP="00642132">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przy pracy</w:t>
            </w:r>
          </w:p>
        </w:tc>
        <w:tc>
          <w:tcPr>
            <w:tcW w:w="1711" w:type="dxa"/>
            <w:vAlign w:val="center"/>
          </w:tcPr>
          <w:p w14:paraId="0FDD1F36" w14:textId="524995B7" w:rsidR="001B7A16" w:rsidRPr="0091427C" w:rsidRDefault="001B7A16" w:rsidP="00642132">
            <w:pPr>
              <w:jc w:val="center"/>
              <w:rPr>
                <w:rFonts w:ascii="Cambria" w:hAnsi="Cambria"/>
                <w:lang w:eastAsia="pl-PL"/>
              </w:rPr>
            </w:pPr>
            <w:r w:rsidRPr="0091427C">
              <w:rPr>
                <w:rFonts w:ascii="Cambria" w:hAnsi="Cambria"/>
                <w:lang w:eastAsia="pl-PL"/>
              </w:rPr>
              <w:t>1</w:t>
            </w:r>
            <w:r w:rsidR="003550BA">
              <w:rPr>
                <w:rFonts w:ascii="Cambria" w:hAnsi="Cambria"/>
                <w:lang w:eastAsia="pl-PL"/>
              </w:rPr>
              <w:t>36</w:t>
            </w:r>
            <w:r w:rsidRPr="0091427C">
              <w:rPr>
                <w:rFonts w:ascii="Cambria" w:hAnsi="Cambria"/>
                <w:lang w:eastAsia="pl-PL"/>
              </w:rPr>
              <w:t xml:space="preserve"> 000,00 zł</w:t>
            </w:r>
          </w:p>
        </w:tc>
      </w:tr>
      <w:tr w:rsidR="0091427C" w:rsidRPr="0091427C" w14:paraId="27D3A87C" w14:textId="77777777" w:rsidTr="0091427C">
        <w:trPr>
          <w:jc w:val="center"/>
        </w:trPr>
        <w:tc>
          <w:tcPr>
            <w:tcW w:w="632" w:type="dxa"/>
            <w:vAlign w:val="center"/>
          </w:tcPr>
          <w:p w14:paraId="5B6635BA" w14:textId="77777777" w:rsidR="001B7A16" w:rsidRPr="0091427C" w:rsidRDefault="001B7A16" w:rsidP="00642132">
            <w:pPr>
              <w:jc w:val="center"/>
              <w:rPr>
                <w:rFonts w:ascii="Cambria" w:hAnsi="Cambria"/>
                <w:lang w:eastAsia="pl-PL"/>
              </w:rPr>
            </w:pPr>
            <w:r w:rsidRPr="0091427C">
              <w:rPr>
                <w:rFonts w:ascii="Cambria" w:hAnsi="Cambria"/>
                <w:lang w:eastAsia="pl-PL"/>
              </w:rPr>
              <w:t>5</w:t>
            </w:r>
          </w:p>
        </w:tc>
        <w:tc>
          <w:tcPr>
            <w:tcW w:w="7301" w:type="dxa"/>
          </w:tcPr>
          <w:p w14:paraId="7B2815C1"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wypadku komunikacyjnego przy pracy</w:t>
            </w:r>
          </w:p>
        </w:tc>
        <w:tc>
          <w:tcPr>
            <w:tcW w:w="1711" w:type="dxa"/>
            <w:vAlign w:val="center"/>
          </w:tcPr>
          <w:p w14:paraId="4BD7909D" w14:textId="190D6BBC" w:rsidR="001B7A16" w:rsidRPr="0091427C" w:rsidRDefault="001B7A16" w:rsidP="00642132">
            <w:pPr>
              <w:jc w:val="center"/>
              <w:rPr>
                <w:rFonts w:ascii="Cambria" w:hAnsi="Cambria"/>
                <w:lang w:eastAsia="pl-PL"/>
              </w:rPr>
            </w:pPr>
            <w:r w:rsidRPr="0091427C">
              <w:rPr>
                <w:rFonts w:ascii="Cambria" w:hAnsi="Cambria"/>
                <w:lang w:eastAsia="pl-PL"/>
              </w:rPr>
              <w:t>1</w:t>
            </w:r>
            <w:r w:rsidR="003550BA">
              <w:rPr>
                <w:rFonts w:ascii="Cambria" w:hAnsi="Cambria"/>
                <w:lang w:eastAsia="pl-PL"/>
              </w:rPr>
              <w:t>77</w:t>
            </w:r>
            <w:r w:rsidRPr="0091427C">
              <w:rPr>
                <w:rFonts w:ascii="Cambria" w:hAnsi="Cambria"/>
                <w:lang w:eastAsia="pl-PL"/>
              </w:rPr>
              <w:t xml:space="preserve"> 000,00 zł</w:t>
            </w:r>
          </w:p>
        </w:tc>
      </w:tr>
      <w:tr w:rsidR="0091427C" w:rsidRPr="0091427C" w14:paraId="75F67C30" w14:textId="77777777" w:rsidTr="0091427C">
        <w:trPr>
          <w:jc w:val="center"/>
        </w:trPr>
        <w:tc>
          <w:tcPr>
            <w:tcW w:w="632" w:type="dxa"/>
            <w:vAlign w:val="center"/>
          </w:tcPr>
          <w:p w14:paraId="7DF36187" w14:textId="77777777" w:rsidR="001B7A16" w:rsidRPr="0091427C" w:rsidRDefault="001B7A16" w:rsidP="00642132">
            <w:pPr>
              <w:jc w:val="center"/>
              <w:rPr>
                <w:rFonts w:ascii="Cambria" w:hAnsi="Cambria"/>
                <w:lang w:eastAsia="pl-PL"/>
              </w:rPr>
            </w:pPr>
            <w:r w:rsidRPr="0091427C">
              <w:rPr>
                <w:rFonts w:ascii="Cambria" w:hAnsi="Cambria"/>
                <w:lang w:eastAsia="pl-PL"/>
              </w:rPr>
              <w:t>6</w:t>
            </w:r>
          </w:p>
        </w:tc>
        <w:tc>
          <w:tcPr>
            <w:tcW w:w="7301" w:type="dxa"/>
          </w:tcPr>
          <w:p w14:paraId="7CF178FE" w14:textId="77777777" w:rsidR="001B7A16" w:rsidRPr="0091427C" w:rsidRDefault="001B7A16" w:rsidP="00642132">
            <w:pPr>
              <w:rPr>
                <w:rFonts w:ascii="Cambria" w:hAnsi="Cambria"/>
                <w:lang w:eastAsia="pl-PL"/>
              </w:rPr>
            </w:pPr>
            <w:r w:rsidRPr="0091427C">
              <w:rPr>
                <w:rFonts w:ascii="Cambria" w:hAnsi="Cambria"/>
                <w:lang w:eastAsia="pl-PL"/>
              </w:rPr>
              <w:t>Śmierć Ubezpieczonego w następstwie zawału serca lub udaru mózgu</w:t>
            </w:r>
          </w:p>
        </w:tc>
        <w:tc>
          <w:tcPr>
            <w:tcW w:w="1711" w:type="dxa"/>
            <w:vAlign w:val="center"/>
          </w:tcPr>
          <w:p w14:paraId="56BB9957" w14:textId="308EAAA6" w:rsidR="001B7A16" w:rsidRPr="0091427C" w:rsidRDefault="003550BA" w:rsidP="00642132">
            <w:pPr>
              <w:jc w:val="center"/>
              <w:rPr>
                <w:rFonts w:ascii="Cambria" w:hAnsi="Cambria"/>
                <w:lang w:eastAsia="pl-PL"/>
              </w:rPr>
            </w:pPr>
            <w:r>
              <w:rPr>
                <w:rFonts w:ascii="Cambria" w:hAnsi="Cambria"/>
                <w:lang w:eastAsia="pl-PL"/>
              </w:rPr>
              <w:t>71</w:t>
            </w:r>
            <w:r w:rsidR="001B7A16" w:rsidRPr="0091427C">
              <w:rPr>
                <w:rFonts w:ascii="Cambria" w:hAnsi="Cambria"/>
                <w:lang w:eastAsia="pl-PL"/>
              </w:rPr>
              <w:t xml:space="preserve"> 000,00 zł</w:t>
            </w:r>
          </w:p>
        </w:tc>
      </w:tr>
      <w:tr w:rsidR="0091427C" w:rsidRPr="0091427C" w14:paraId="5BAC9237" w14:textId="77777777" w:rsidTr="0091427C">
        <w:trPr>
          <w:jc w:val="center"/>
        </w:trPr>
        <w:tc>
          <w:tcPr>
            <w:tcW w:w="632" w:type="dxa"/>
            <w:vAlign w:val="center"/>
          </w:tcPr>
          <w:p w14:paraId="0C0738A0" w14:textId="77777777" w:rsidR="001B7A16" w:rsidRPr="0091427C" w:rsidRDefault="001B7A16" w:rsidP="00642132">
            <w:pPr>
              <w:jc w:val="center"/>
              <w:rPr>
                <w:rFonts w:ascii="Cambria" w:hAnsi="Cambria"/>
                <w:lang w:eastAsia="pl-PL"/>
              </w:rPr>
            </w:pPr>
            <w:r w:rsidRPr="0091427C">
              <w:rPr>
                <w:rFonts w:ascii="Cambria" w:hAnsi="Cambria"/>
                <w:lang w:eastAsia="pl-PL"/>
              </w:rPr>
              <w:t>7</w:t>
            </w:r>
          </w:p>
        </w:tc>
        <w:tc>
          <w:tcPr>
            <w:tcW w:w="7301" w:type="dxa"/>
          </w:tcPr>
          <w:p w14:paraId="0C13F6EB" w14:textId="77777777" w:rsidR="001B7A16" w:rsidRPr="0091427C" w:rsidRDefault="001B7A16" w:rsidP="00642132">
            <w:pPr>
              <w:rPr>
                <w:rFonts w:ascii="Cambria" w:hAnsi="Cambria"/>
                <w:lang w:eastAsia="pl-PL"/>
              </w:rPr>
            </w:pPr>
            <w:r w:rsidRPr="0091427C">
              <w:rPr>
                <w:rFonts w:ascii="Cambria" w:hAnsi="Cambria"/>
                <w:lang w:eastAsia="pl-PL"/>
              </w:rPr>
              <w:t>Śmierć współmałżonka</w:t>
            </w:r>
          </w:p>
        </w:tc>
        <w:tc>
          <w:tcPr>
            <w:tcW w:w="1711" w:type="dxa"/>
            <w:vAlign w:val="center"/>
          </w:tcPr>
          <w:p w14:paraId="74F44FF6" w14:textId="568D1B4A" w:rsidR="001B7A16" w:rsidRPr="0091427C" w:rsidRDefault="0091427C" w:rsidP="00642132">
            <w:pPr>
              <w:jc w:val="center"/>
              <w:rPr>
                <w:rFonts w:ascii="Cambria" w:hAnsi="Cambria"/>
                <w:lang w:eastAsia="pl-PL"/>
              </w:rPr>
            </w:pPr>
            <w:r w:rsidRPr="0091427C">
              <w:rPr>
                <w:rFonts w:ascii="Cambria" w:hAnsi="Cambria"/>
                <w:lang w:eastAsia="pl-PL"/>
              </w:rPr>
              <w:t xml:space="preserve">15 </w:t>
            </w:r>
            <w:r w:rsidR="003550BA">
              <w:rPr>
                <w:rFonts w:ascii="Cambria" w:hAnsi="Cambria"/>
                <w:lang w:eastAsia="pl-PL"/>
              </w:rPr>
              <w:t>5</w:t>
            </w:r>
            <w:r w:rsidR="001B7A16" w:rsidRPr="0091427C">
              <w:rPr>
                <w:rFonts w:ascii="Cambria" w:hAnsi="Cambria"/>
                <w:lang w:eastAsia="pl-PL"/>
              </w:rPr>
              <w:t>00,00 zł</w:t>
            </w:r>
          </w:p>
        </w:tc>
      </w:tr>
      <w:tr w:rsidR="0091427C" w:rsidRPr="0091427C" w14:paraId="06BFE638" w14:textId="77777777" w:rsidTr="0091427C">
        <w:trPr>
          <w:jc w:val="center"/>
        </w:trPr>
        <w:tc>
          <w:tcPr>
            <w:tcW w:w="632" w:type="dxa"/>
            <w:vAlign w:val="center"/>
          </w:tcPr>
          <w:p w14:paraId="06723FF2" w14:textId="77777777" w:rsidR="001B7A16" w:rsidRPr="0091427C" w:rsidRDefault="001B7A16" w:rsidP="00642132">
            <w:pPr>
              <w:jc w:val="center"/>
              <w:rPr>
                <w:rFonts w:ascii="Cambria" w:hAnsi="Cambria"/>
                <w:lang w:eastAsia="pl-PL"/>
              </w:rPr>
            </w:pPr>
            <w:r w:rsidRPr="0091427C">
              <w:rPr>
                <w:rFonts w:ascii="Cambria" w:hAnsi="Cambria"/>
                <w:lang w:eastAsia="pl-PL"/>
              </w:rPr>
              <w:t>8</w:t>
            </w:r>
          </w:p>
        </w:tc>
        <w:tc>
          <w:tcPr>
            <w:tcW w:w="7301" w:type="dxa"/>
          </w:tcPr>
          <w:p w14:paraId="680BD2F8" w14:textId="77777777" w:rsidR="001B7A16" w:rsidRPr="0091427C" w:rsidRDefault="001B7A16" w:rsidP="00642132">
            <w:pPr>
              <w:rPr>
                <w:rFonts w:ascii="Cambria" w:hAnsi="Cambria"/>
                <w:lang w:eastAsia="pl-PL"/>
              </w:rPr>
            </w:pPr>
            <w:r w:rsidRPr="0091427C">
              <w:rPr>
                <w:rFonts w:ascii="Cambria" w:hAnsi="Cambria"/>
                <w:lang w:eastAsia="pl-PL"/>
              </w:rPr>
              <w:t>Śmierć współmałżonka w następstwie nieszczęśliwego wypadku</w:t>
            </w:r>
          </w:p>
        </w:tc>
        <w:tc>
          <w:tcPr>
            <w:tcW w:w="1711" w:type="dxa"/>
            <w:vAlign w:val="center"/>
          </w:tcPr>
          <w:p w14:paraId="28A96CCE" w14:textId="0B7E7E74" w:rsidR="001B7A16" w:rsidRPr="0091427C" w:rsidRDefault="003550BA" w:rsidP="00642132">
            <w:pPr>
              <w:jc w:val="center"/>
              <w:rPr>
                <w:rFonts w:ascii="Cambria" w:hAnsi="Cambria"/>
                <w:lang w:eastAsia="pl-PL"/>
              </w:rPr>
            </w:pPr>
            <w:r>
              <w:rPr>
                <w:rFonts w:ascii="Cambria" w:hAnsi="Cambria"/>
                <w:lang w:eastAsia="pl-PL"/>
              </w:rPr>
              <w:t>25 5</w:t>
            </w:r>
            <w:r w:rsidR="001B7A16" w:rsidRPr="0091427C">
              <w:rPr>
                <w:rFonts w:ascii="Cambria" w:hAnsi="Cambria"/>
                <w:lang w:eastAsia="pl-PL"/>
              </w:rPr>
              <w:t>00,00 zł</w:t>
            </w:r>
          </w:p>
        </w:tc>
      </w:tr>
      <w:tr w:rsidR="0091427C" w:rsidRPr="0091427C" w14:paraId="035A4CB9" w14:textId="77777777" w:rsidTr="0091427C">
        <w:trPr>
          <w:jc w:val="center"/>
        </w:trPr>
        <w:tc>
          <w:tcPr>
            <w:tcW w:w="632" w:type="dxa"/>
            <w:vAlign w:val="center"/>
          </w:tcPr>
          <w:p w14:paraId="0AEF9B7C" w14:textId="77777777" w:rsidR="001B7A16" w:rsidRPr="0091427C" w:rsidRDefault="001B7A16" w:rsidP="00642132">
            <w:pPr>
              <w:jc w:val="center"/>
              <w:rPr>
                <w:rFonts w:ascii="Cambria" w:hAnsi="Cambria"/>
                <w:lang w:eastAsia="pl-PL"/>
              </w:rPr>
            </w:pPr>
            <w:r w:rsidRPr="0091427C">
              <w:rPr>
                <w:rFonts w:ascii="Cambria" w:hAnsi="Cambria"/>
                <w:lang w:eastAsia="pl-PL"/>
              </w:rPr>
              <w:t>9</w:t>
            </w:r>
          </w:p>
        </w:tc>
        <w:tc>
          <w:tcPr>
            <w:tcW w:w="7301" w:type="dxa"/>
          </w:tcPr>
          <w:p w14:paraId="252C8CCF" w14:textId="77777777" w:rsidR="001B7A16" w:rsidRPr="0091427C" w:rsidRDefault="001B7A16" w:rsidP="00642132">
            <w:pPr>
              <w:rPr>
                <w:rFonts w:ascii="Cambria" w:hAnsi="Cambria"/>
                <w:lang w:eastAsia="pl-PL"/>
              </w:rPr>
            </w:pPr>
            <w:r w:rsidRPr="0091427C">
              <w:rPr>
                <w:rFonts w:ascii="Cambria" w:hAnsi="Cambria"/>
                <w:lang w:eastAsia="pl-PL"/>
              </w:rPr>
              <w:t xml:space="preserve">Śmierć rodziców lub teściów </w:t>
            </w:r>
          </w:p>
        </w:tc>
        <w:tc>
          <w:tcPr>
            <w:tcW w:w="1711" w:type="dxa"/>
            <w:vAlign w:val="center"/>
          </w:tcPr>
          <w:p w14:paraId="3922B3D9" w14:textId="6972BA88" w:rsidR="001B7A16" w:rsidRPr="0091427C" w:rsidRDefault="001B7A16" w:rsidP="00642132">
            <w:pPr>
              <w:jc w:val="center"/>
              <w:rPr>
                <w:rFonts w:ascii="Cambria" w:hAnsi="Cambria"/>
                <w:lang w:eastAsia="pl-PL"/>
              </w:rPr>
            </w:pPr>
            <w:r w:rsidRPr="0091427C">
              <w:rPr>
                <w:rFonts w:ascii="Cambria" w:hAnsi="Cambria"/>
                <w:lang w:eastAsia="pl-PL"/>
              </w:rPr>
              <w:t xml:space="preserve">2 </w:t>
            </w:r>
            <w:r w:rsidR="003550BA">
              <w:rPr>
                <w:rFonts w:ascii="Cambria" w:hAnsi="Cambria"/>
                <w:lang w:eastAsia="pl-PL"/>
              </w:rPr>
              <w:t>100</w:t>
            </w:r>
            <w:r w:rsidRPr="0091427C">
              <w:rPr>
                <w:rFonts w:ascii="Cambria" w:hAnsi="Cambria"/>
                <w:lang w:eastAsia="pl-PL"/>
              </w:rPr>
              <w:t>,00 zł</w:t>
            </w:r>
          </w:p>
        </w:tc>
      </w:tr>
      <w:tr w:rsidR="0091427C" w:rsidRPr="0091427C" w14:paraId="48515E52" w14:textId="77777777" w:rsidTr="0091427C">
        <w:trPr>
          <w:jc w:val="center"/>
        </w:trPr>
        <w:tc>
          <w:tcPr>
            <w:tcW w:w="632" w:type="dxa"/>
            <w:vAlign w:val="center"/>
          </w:tcPr>
          <w:p w14:paraId="3A3E1439" w14:textId="77777777" w:rsidR="001B7A16" w:rsidRPr="0091427C" w:rsidRDefault="001B7A16" w:rsidP="00642132">
            <w:pPr>
              <w:jc w:val="center"/>
              <w:rPr>
                <w:rFonts w:ascii="Cambria" w:hAnsi="Cambria"/>
                <w:lang w:eastAsia="pl-PL"/>
              </w:rPr>
            </w:pPr>
            <w:r w:rsidRPr="0091427C">
              <w:rPr>
                <w:rFonts w:ascii="Cambria" w:hAnsi="Cambria"/>
                <w:lang w:eastAsia="pl-PL"/>
              </w:rPr>
              <w:t>10</w:t>
            </w:r>
          </w:p>
        </w:tc>
        <w:tc>
          <w:tcPr>
            <w:tcW w:w="7301" w:type="dxa"/>
          </w:tcPr>
          <w:p w14:paraId="7A9A9F54" w14:textId="77777777" w:rsidR="001B7A16" w:rsidRPr="0091427C" w:rsidRDefault="001B7A16" w:rsidP="00642132">
            <w:pPr>
              <w:rPr>
                <w:rFonts w:ascii="Cambria" w:hAnsi="Cambria"/>
                <w:lang w:eastAsia="pl-PL"/>
              </w:rPr>
            </w:pPr>
            <w:r w:rsidRPr="0091427C">
              <w:rPr>
                <w:rFonts w:ascii="Cambria" w:hAnsi="Cambria"/>
                <w:lang w:eastAsia="pl-PL"/>
              </w:rPr>
              <w:t xml:space="preserve">Śmierć dziecka </w:t>
            </w:r>
          </w:p>
        </w:tc>
        <w:tc>
          <w:tcPr>
            <w:tcW w:w="1711" w:type="dxa"/>
            <w:vAlign w:val="center"/>
          </w:tcPr>
          <w:p w14:paraId="18DF4471" w14:textId="028382A0" w:rsidR="001B7A16" w:rsidRPr="0091427C" w:rsidRDefault="003550BA" w:rsidP="00642132">
            <w:pPr>
              <w:jc w:val="center"/>
              <w:rPr>
                <w:rFonts w:ascii="Cambria" w:hAnsi="Cambria"/>
                <w:lang w:eastAsia="pl-PL"/>
              </w:rPr>
            </w:pPr>
            <w:r>
              <w:rPr>
                <w:rFonts w:ascii="Cambria" w:hAnsi="Cambria"/>
                <w:lang w:eastAsia="pl-PL"/>
              </w:rPr>
              <w:t>3 900</w:t>
            </w:r>
            <w:r w:rsidR="001B7A16" w:rsidRPr="0091427C">
              <w:rPr>
                <w:rFonts w:ascii="Cambria" w:hAnsi="Cambria"/>
                <w:lang w:eastAsia="pl-PL"/>
              </w:rPr>
              <w:t>,00 zł</w:t>
            </w:r>
          </w:p>
        </w:tc>
      </w:tr>
      <w:tr w:rsidR="0091427C" w:rsidRPr="0091427C" w14:paraId="5246A228" w14:textId="77777777" w:rsidTr="0091427C">
        <w:trPr>
          <w:jc w:val="center"/>
        </w:trPr>
        <w:tc>
          <w:tcPr>
            <w:tcW w:w="632" w:type="dxa"/>
            <w:vAlign w:val="center"/>
          </w:tcPr>
          <w:p w14:paraId="749C3D43" w14:textId="77777777" w:rsidR="001B7A16" w:rsidRPr="0091427C" w:rsidRDefault="001B7A16" w:rsidP="00642132">
            <w:pPr>
              <w:jc w:val="center"/>
              <w:rPr>
                <w:rFonts w:ascii="Cambria" w:hAnsi="Cambria"/>
                <w:lang w:eastAsia="pl-PL"/>
              </w:rPr>
            </w:pPr>
            <w:r w:rsidRPr="0091427C">
              <w:rPr>
                <w:rFonts w:ascii="Cambria" w:hAnsi="Cambria"/>
                <w:lang w:eastAsia="pl-PL"/>
              </w:rPr>
              <w:t>11</w:t>
            </w:r>
          </w:p>
        </w:tc>
        <w:tc>
          <w:tcPr>
            <w:tcW w:w="7301" w:type="dxa"/>
          </w:tcPr>
          <w:p w14:paraId="28E72C80" w14:textId="77777777" w:rsidR="001B7A16" w:rsidRPr="0091427C" w:rsidRDefault="001B7A16" w:rsidP="00642132">
            <w:pPr>
              <w:rPr>
                <w:rFonts w:ascii="Cambria" w:hAnsi="Cambria"/>
                <w:lang w:eastAsia="pl-PL"/>
              </w:rPr>
            </w:pPr>
            <w:r w:rsidRPr="0091427C">
              <w:rPr>
                <w:rFonts w:ascii="Cambria" w:hAnsi="Cambria"/>
                <w:lang w:eastAsia="pl-PL"/>
              </w:rPr>
              <w:t xml:space="preserve">Urodzenie się dziecka </w:t>
            </w:r>
          </w:p>
        </w:tc>
        <w:tc>
          <w:tcPr>
            <w:tcW w:w="1711" w:type="dxa"/>
            <w:vAlign w:val="center"/>
          </w:tcPr>
          <w:p w14:paraId="47A2F966" w14:textId="1F778CCE" w:rsidR="001B7A16" w:rsidRPr="0091427C" w:rsidRDefault="003550BA" w:rsidP="00642132">
            <w:pPr>
              <w:jc w:val="center"/>
              <w:rPr>
                <w:rFonts w:ascii="Cambria" w:hAnsi="Cambria"/>
                <w:lang w:eastAsia="pl-PL"/>
              </w:rPr>
            </w:pPr>
            <w:r>
              <w:rPr>
                <w:rFonts w:ascii="Cambria" w:hAnsi="Cambria"/>
                <w:lang w:eastAsia="pl-PL"/>
              </w:rPr>
              <w:t>1 530</w:t>
            </w:r>
            <w:r w:rsidR="001B7A16" w:rsidRPr="0091427C">
              <w:rPr>
                <w:rFonts w:ascii="Cambria" w:hAnsi="Cambria"/>
                <w:lang w:eastAsia="pl-PL"/>
              </w:rPr>
              <w:t>,00 zł</w:t>
            </w:r>
          </w:p>
        </w:tc>
      </w:tr>
      <w:tr w:rsidR="0091427C" w:rsidRPr="0091427C" w14:paraId="264C74F3" w14:textId="77777777" w:rsidTr="0091427C">
        <w:trPr>
          <w:jc w:val="center"/>
        </w:trPr>
        <w:tc>
          <w:tcPr>
            <w:tcW w:w="632" w:type="dxa"/>
            <w:vAlign w:val="center"/>
          </w:tcPr>
          <w:p w14:paraId="7AC7CC24" w14:textId="77777777" w:rsidR="001B7A16" w:rsidRPr="0091427C" w:rsidRDefault="001B7A16" w:rsidP="00642132">
            <w:pPr>
              <w:jc w:val="center"/>
              <w:rPr>
                <w:rFonts w:ascii="Cambria" w:hAnsi="Cambria"/>
                <w:lang w:eastAsia="pl-PL"/>
              </w:rPr>
            </w:pPr>
            <w:r w:rsidRPr="0091427C">
              <w:rPr>
                <w:rFonts w:ascii="Cambria" w:hAnsi="Cambria"/>
                <w:lang w:eastAsia="pl-PL"/>
              </w:rPr>
              <w:t>12</w:t>
            </w:r>
          </w:p>
        </w:tc>
        <w:tc>
          <w:tcPr>
            <w:tcW w:w="7301" w:type="dxa"/>
          </w:tcPr>
          <w:p w14:paraId="5DEF8BB2" w14:textId="77777777" w:rsidR="001B7A16" w:rsidRPr="0091427C" w:rsidRDefault="001B7A16" w:rsidP="00642132">
            <w:pPr>
              <w:rPr>
                <w:rFonts w:ascii="Cambria" w:hAnsi="Cambria"/>
                <w:lang w:eastAsia="pl-PL"/>
              </w:rPr>
            </w:pPr>
            <w:r w:rsidRPr="0091427C">
              <w:rPr>
                <w:rFonts w:ascii="Cambria" w:hAnsi="Cambria"/>
                <w:lang w:eastAsia="pl-PL"/>
              </w:rPr>
              <w:t xml:space="preserve">Urodzenie martwego dziecka </w:t>
            </w:r>
          </w:p>
        </w:tc>
        <w:tc>
          <w:tcPr>
            <w:tcW w:w="1711" w:type="dxa"/>
            <w:vAlign w:val="center"/>
          </w:tcPr>
          <w:p w14:paraId="49CF0700" w14:textId="6D2F315F" w:rsidR="001B7A16" w:rsidRPr="0091427C" w:rsidRDefault="003550BA" w:rsidP="00642132">
            <w:pPr>
              <w:jc w:val="center"/>
              <w:rPr>
                <w:rFonts w:ascii="Cambria" w:hAnsi="Cambria"/>
                <w:lang w:eastAsia="pl-PL"/>
              </w:rPr>
            </w:pPr>
            <w:r>
              <w:rPr>
                <w:rFonts w:ascii="Cambria" w:hAnsi="Cambria"/>
                <w:lang w:eastAsia="pl-PL"/>
              </w:rPr>
              <w:t>3 060</w:t>
            </w:r>
            <w:r w:rsidR="001B7A16" w:rsidRPr="0091427C">
              <w:rPr>
                <w:rFonts w:ascii="Cambria" w:hAnsi="Cambria"/>
                <w:lang w:eastAsia="pl-PL"/>
              </w:rPr>
              <w:t>,00 zł</w:t>
            </w:r>
          </w:p>
        </w:tc>
      </w:tr>
      <w:tr w:rsidR="0091427C" w:rsidRPr="0091427C" w14:paraId="60BA038F" w14:textId="77777777" w:rsidTr="0091427C">
        <w:trPr>
          <w:jc w:val="center"/>
        </w:trPr>
        <w:tc>
          <w:tcPr>
            <w:tcW w:w="632" w:type="dxa"/>
            <w:vAlign w:val="center"/>
          </w:tcPr>
          <w:p w14:paraId="5E2F61F9" w14:textId="77777777" w:rsidR="001B7A16" w:rsidRPr="0091427C" w:rsidRDefault="001B7A16" w:rsidP="00642132">
            <w:pPr>
              <w:jc w:val="center"/>
              <w:rPr>
                <w:rFonts w:ascii="Cambria" w:hAnsi="Cambria"/>
                <w:lang w:eastAsia="pl-PL"/>
              </w:rPr>
            </w:pPr>
            <w:r w:rsidRPr="0091427C">
              <w:rPr>
                <w:rFonts w:ascii="Cambria" w:hAnsi="Cambria"/>
                <w:lang w:eastAsia="pl-PL"/>
              </w:rPr>
              <w:t>13</w:t>
            </w:r>
          </w:p>
        </w:tc>
        <w:tc>
          <w:tcPr>
            <w:tcW w:w="7301" w:type="dxa"/>
          </w:tcPr>
          <w:p w14:paraId="5ACE632C" w14:textId="77777777" w:rsidR="001B7A16" w:rsidRPr="0091427C" w:rsidRDefault="001B7A16" w:rsidP="00642132">
            <w:pPr>
              <w:rPr>
                <w:rFonts w:ascii="Cambria" w:hAnsi="Cambria"/>
                <w:lang w:eastAsia="pl-PL"/>
              </w:rPr>
            </w:pPr>
            <w:r w:rsidRPr="0091427C">
              <w:rPr>
                <w:rFonts w:ascii="Cambria" w:hAnsi="Cambria"/>
                <w:lang w:eastAsia="pl-PL"/>
              </w:rPr>
              <w:t>Osierocenie dziecka</w:t>
            </w:r>
          </w:p>
        </w:tc>
        <w:tc>
          <w:tcPr>
            <w:tcW w:w="1711" w:type="dxa"/>
            <w:vAlign w:val="center"/>
          </w:tcPr>
          <w:p w14:paraId="3ABF8765" w14:textId="0D0B885B" w:rsidR="001B7A16" w:rsidRPr="0091427C" w:rsidRDefault="001B7A16" w:rsidP="00642132">
            <w:pPr>
              <w:jc w:val="center"/>
              <w:rPr>
                <w:rFonts w:ascii="Cambria" w:hAnsi="Cambria"/>
                <w:lang w:eastAsia="pl-PL"/>
              </w:rPr>
            </w:pPr>
            <w:r w:rsidRPr="0091427C">
              <w:rPr>
                <w:rFonts w:ascii="Cambria" w:hAnsi="Cambria"/>
                <w:lang w:eastAsia="pl-PL"/>
              </w:rPr>
              <w:t xml:space="preserve">4 </w:t>
            </w:r>
            <w:r w:rsidR="003550BA">
              <w:rPr>
                <w:rFonts w:ascii="Cambria" w:hAnsi="Cambria"/>
                <w:lang w:eastAsia="pl-PL"/>
              </w:rPr>
              <w:t>000</w:t>
            </w:r>
            <w:r w:rsidRPr="0091427C">
              <w:rPr>
                <w:rFonts w:ascii="Cambria" w:hAnsi="Cambria"/>
                <w:lang w:eastAsia="pl-PL"/>
              </w:rPr>
              <w:t>,00 zł</w:t>
            </w:r>
          </w:p>
        </w:tc>
      </w:tr>
      <w:tr w:rsidR="0091427C" w:rsidRPr="0091427C" w14:paraId="06EF962D" w14:textId="77777777" w:rsidTr="0091427C">
        <w:trPr>
          <w:jc w:val="center"/>
        </w:trPr>
        <w:tc>
          <w:tcPr>
            <w:tcW w:w="632" w:type="dxa"/>
            <w:vAlign w:val="center"/>
          </w:tcPr>
          <w:p w14:paraId="5B2764EE" w14:textId="77777777" w:rsidR="001B7A16" w:rsidRPr="0091427C" w:rsidRDefault="001B7A16" w:rsidP="00642132">
            <w:pPr>
              <w:jc w:val="center"/>
              <w:rPr>
                <w:rFonts w:ascii="Cambria" w:hAnsi="Cambria"/>
                <w:lang w:eastAsia="pl-PL"/>
              </w:rPr>
            </w:pPr>
            <w:r w:rsidRPr="0091427C">
              <w:rPr>
                <w:rFonts w:ascii="Cambria" w:hAnsi="Cambria"/>
                <w:lang w:eastAsia="pl-PL"/>
              </w:rPr>
              <w:t>14</w:t>
            </w:r>
          </w:p>
        </w:tc>
        <w:tc>
          <w:tcPr>
            <w:tcW w:w="7301" w:type="dxa"/>
          </w:tcPr>
          <w:p w14:paraId="1157F274" w14:textId="77777777" w:rsidR="001B7A16" w:rsidRPr="0091427C" w:rsidRDefault="001B7A16" w:rsidP="00642132">
            <w:pPr>
              <w:rPr>
                <w:rFonts w:ascii="Cambria" w:hAnsi="Cambria"/>
                <w:highlight w:val="yellow"/>
                <w:lang w:eastAsia="pl-PL"/>
              </w:rPr>
            </w:pPr>
            <w:r w:rsidRPr="0091427C">
              <w:rPr>
                <w:rFonts w:ascii="Cambria" w:hAnsi="Cambria"/>
                <w:lang w:eastAsia="pl-PL"/>
              </w:rPr>
              <w:t>Trwały uszczerbek na zdrowiu Ubezpieczonego w następstwie nieszczęśliwego wypadku (za 1% uszczerbku)</w:t>
            </w:r>
          </w:p>
        </w:tc>
        <w:tc>
          <w:tcPr>
            <w:tcW w:w="1711" w:type="dxa"/>
            <w:vAlign w:val="center"/>
          </w:tcPr>
          <w:p w14:paraId="75FD0682" w14:textId="1C1F8EE1" w:rsidR="001B7A16" w:rsidRPr="0091427C" w:rsidRDefault="003550BA" w:rsidP="00642132">
            <w:pPr>
              <w:jc w:val="center"/>
              <w:rPr>
                <w:rFonts w:ascii="Cambria" w:hAnsi="Cambria"/>
                <w:lang w:eastAsia="pl-PL"/>
              </w:rPr>
            </w:pPr>
            <w:r>
              <w:rPr>
                <w:rFonts w:ascii="Cambria" w:hAnsi="Cambria"/>
                <w:lang w:eastAsia="pl-PL"/>
              </w:rPr>
              <w:t>590</w:t>
            </w:r>
            <w:r w:rsidR="001B7A16" w:rsidRPr="0091427C">
              <w:rPr>
                <w:rFonts w:ascii="Cambria" w:hAnsi="Cambria"/>
                <w:lang w:eastAsia="pl-PL"/>
              </w:rPr>
              <w:t>,00 zł</w:t>
            </w:r>
          </w:p>
        </w:tc>
      </w:tr>
      <w:tr w:rsidR="0091427C" w:rsidRPr="0091427C" w14:paraId="4B094E13" w14:textId="77777777" w:rsidTr="0091427C">
        <w:trPr>
          <w:jc w:val="center"/>
        </w:trPr>
        <w:tc>
          <w:tcPr>
            <w:tcW w:w="632" w:type="dxa"/>
            <w:vAlign w:val="center"/>
          </w:tcPr>
          <w:p w14:paraId="3060F405" w14:textId="77777777" w:rsidR="001B7A16" w:rsidRPr="0091427C" w:rsidRDefault="001B7A16" w:rsidP="00642132">
            <w:pPr>
              <w:jc w:val="center"/>
              <w:rPr>
                <w:rFonts w:ascii="Cambria" w:hAnsi="Cambria"/>
                <w:lang w:eastAsia="pl-PL"/>
              </w:rPr>
            </w:pPr>
            <w:r w:rsidRPr="0091427C">
              <w:rPr>
                <w:rFonts w:ascii="Cambria" w:hAnsi="Cambria"/>
                <w:lang w:eastAsia="pl-PL"/>
              </w:rPr>
              <w:t>15</w:t>
            </w:r>
          </w:p>
        </w:tc>
        <w:tc>
          <w:tcPr>
            <w:tcW w:w="7301" w:type="dxa"/>
          </w:tcPr>
          <w:p w14:paraId="127E3C16" w14:textId="77777777" w:rsidR="001B7A16" w:rsidRPr="0091427C" w:rsidRDefault="001B7A16" w:rsidP="00642132">
            <w:pPr>
              <w:rPr>
                <w:rFonts w:ascii="Cambria" w:hAnsi="Cambria"/>
                <w:lang w:eastAsia="pl-PL"/>
              </w:rPr>
            </w:pPr>
            <w:r w:rsidRPr="0091427C">
              <w:rPr>
                <w:rFonts w:ascii="Cambria" w:hAnsi="Cambria"/>
                <w:lang w:eastAsia="pl-PL"/>
              </w:rPr>
              <w:t>Trwały uszczerbek na zdrowiu Ubezpieczonego w zawału serca lub udaru mózgu (za 1% uszczerbku)</w:t>
            </w:r>
          </w:p>
        </w:tc>
        <w:tc>
          <w:tcPr>
            <w:tcW w:w="1711" w:type="dxa"/>
            <w:vAlign w:val="center"/>
          </w:tcPr>
          <w:p w14:paraId="0FD3CA6C" w14:textId="1C6D3ACD" w:rsidR="001B7A16" w:rsidRPr="0091427C" w:rsidRDefault="003550BA" w:rsidP="00642132">
            <w:pPr>
              <w:jc w:val="center"/>
              <w:rPr>
                <w:rFonts w:ascii="Cambria" w:hAnsi="Cambria"/>
                <w:lang w:eastAsia="pl-PL"/>
              </w:rPr>
            </w:pPr>
            <w:r>
              <w:rPr>
                <w:rFonts w:ascii="Cambria" w:hAnsi="Cambria"/>
                <w:lang w:eastAsia="pl-PL"/>
              </w:rPr>
              <w:t>460</w:t>
            </w:r>
            <w:r w:rsidR="001B7A16" w:rsidRPr="0091427C">
              <w:rPr>
                <w:rFonts w:ascii="Cambria" w:hAnsi="Cambria"/>
                <w:lang w:eastAsia="pl-PL"/>
              </w:rPr>
              <w:t>,00 zł</w:t>
            </w:r>
          </w:p>
        </w:tc>
      </w:tr>
      <w:tr w:rsidR="0091427C" w:rsidRPr="0091427C" w14:paraId="5BD3CA68" w14:textId="77777777" w:rsidTr="0091427C">
        <w:trPr>
          <w:jc w:val="center"/>
        </w:trPr>
        <w:tc>
          <w:tcPr>
            <w:tcW w:w="632" w:type="dxa"/>
            <w:vAlign w:val="center"/>
          </w:tcPr>
          <w:p w14:paraId="3F051BA0" w14:textId="77777777" w:rsidR="001B7A16" w:rsidRPr="0091427C" w:rsidRDefault="001B7A16" w:rsidP="00642132">
            <w:pPr>
              <w:jc w:val="center"/>
              <w:rPr>
                <w:rFonts w:ascii="Cambria" w:hAnsi="Cambria"/>
                <w:lang w:eastAsia="pl-PL"/>
              </w:rPr>
            </w:pPr>
            <w:r w:rsidRPr="0091427C">
              <w:rPr>
                <w:rFonts w:ascii="Cambria" w:hAnsi="Cambria"/>
                <w:lang w:eastAsia="pl-PL"/>
              </w:rPr>
              <w:t>16</w:t>
            </w:r>
          </w:p>
        </w:tc>
        <w:tc>
          <w:tcPr>
            <w:tcW w:w="7301" w:type="dxa"/>
          </w:tcPr>
          <w:p w14:paraId="4201921B" w14:textId="77777777" w:rsidR="001B7A16" w:rsidRPr="0091427C" w:rsidRDefault="001B7A16" w:rsidP="00642132">
            <w:pPr>
              <w:rPr>
                <w:rFonts w:ascii="Cambria" w:hAnsi="Cambria"/>
                <w:lang w:eastAsia="pl-PL"/>
              </w:rPr>
            </w:pPr>
            <w:r w:rsidRPr="0091427C">
              <w:rPr>
                <w:rFonts w:ascii="Cambria" w:hAnsi="Cambria"/>
                <w:lang w:eastAsia="pl-PL"/>
              </w:rPr>
              <w:t>Trwała niezdolność Ubezpieczonego do pracy</w:t>
            </w:r>
          </w:p>
        </w:tc>
        <w:tc>
          <w:tcPr>
            <w:tcW w:w="1711" w:type="dxa"/>
            <w:vAlign w:val="center"/>
          </w:tcPr>
          <w:p w14:paraId="514EEC80" w14:textId="7218EF6D" w:rsidR="001B7A16" w:rsidRPr="0091427C" w:rsidRDefault="003550BA" w:rsidP="00642132">
            <w:pPr>
              <w:jc w:val="center"/>
              <w:rPr>
                <w:rFonts w:ascii="Cambria" w:hAnsi="Cambria"/>
                <w:lang w:eastAsia="pl-PL"/>
              </w:rPr>
            </w:pPr>
            <w:r>
              <w:rPr>
                <w:rFonts w:ascii="Cambria" w:hAnsi="Cambria"/>
                <w:lang w:eastAsia="pl-PL"/>
              </w:rPr>
              <w:t>7 2</w:t>
            </w:r>
            <w:r w:rsidR="001B7A16" w:rsidRPr="0091427C">
              <w:rPr>
                <w:rFonts w:ascii="Cambria" w:hAnsi="Cambria"/>
                <w:lang w:eastAsia="pl-PL"/>
              </w:rPr>
              <w:t>00,00 zł</w:t>
            </w:r>
          </w:p>
        </w:tc>
      </w:tr>
      <w:tr w:rsidR="0091427C" w:rsidRPr="0091427C" w14:paraId="437ABF9D" w14:textId="77777777" w:rsidTr="0091427C">
        <w:trPr>
          <w:jc w:val="center"/>
        </w:trPr>
        <w:tc>
          <w:tcPr>
            <w:tcW w:w="632" w:type="dxa"/>
            <w:vAlign w:val="center"/>
          </w:tcPr>
          <w:p w14:paraId="6708E4CD" w14:textId="77777777" w:rsidR="001B7A16" w:rsidRPr="0091427C" w:rsidRDefault="001B7A16" w:rsidP="00642132">
            <w:pPr>
              <w:jc w:val="center"/>
              <w:rPr>
                <w:rFonts w:ascii="Cambria" w:hAnsi="Cambria"/>
                <w:lang w:eastAsia="pl-PL"/>
              </w:rPr>
            </w:pPr>
            <w:r w:rsidRPr="0091427C">
              <w:rPr>
                <w:rFonts w:ascii="Cambria" w:hAnsi="Cambria"/>
                <w:lang w:eastAsia="pl-PL"/>
              </w:rPr>
              <w:t>17</w:t>
            </w:r>
          </w:p>
        </w:tc>
        <w:tc>
          <w:tcPr>
            <w:tcW w:w="7301" w:type="dxa"/>
          </w:tcPr>
          <w:p w14:paraId="5B3E7153" w14:textId="77777777" w:rsidR="001B7A16" w:rsidRPr="0091427C" w:rsidRDefault="001B7A16" w:rsidP="00642132">
            <w:pPr>
              <w:rPr>
                <w:rFonts w:ascii="Cambria" w:hAnsi="Cambria"/>
                <w:lang w:eastAsia="pl-PL"/>
              </w:rPr>
            </w:pPr>
            <w:r w:rsidRPr="0091427C">
              <w:rPr>
                <w:rFonts w:ascii="Cambria" w:hAnsi="Cambria"/>
                <w:lang w:eastAsia="pl-PL"/>
              </w:rPr>
              <w:t>Poważne zachorowanie Ubezpieczonego</w:t>
            </w:r>
          </w:p>
        </w:tc>
        <w:tc>
          <w:tcPr>
            <w:tcW w:w="1711" w:type="dxa"/>
            <w:vAlign w:val="center"/>
          </w:tcPr>
          <w:p w14:paraId="058E69BA" w14:textId="1DC5DA3D" w:rsidR="001B7A16" w:rsidRPr="0091427C" w:rsidRDefault="0091427C" w:rsidP="00642132">
            <w:pPr>
              <w:jc w:val="center"/>
              <w:rPr>
                <w:rFonts w:ascii="Cambria" w:hAnsi="Cambria"/>
                <w:lang w:eastAsia="pl-PL"/>
              </w:rPr>
            </w:pPr>
            <w:r w:rsidRPr="0091427C">
              <w:rPr>
                <w:rFonts w:ascii="Cambria" w:hAnsi="Cambria"/>
                <w:lang w:eastAsia="pl-PL"/>
              </w:rPr>
              <w:t xml:space="preserve">7 </w:t>
            </w:r>
            <w:r w:rsidR="003550BA">
              <w:rPr>
                <w:rFonts w:ascii="Cambria" w:hAnsi="Cambria"/>
                <w:lang w:eastAsia="pl-PL"/>
              </w:rPr>
              <w:t>4</w:t>
            </w:r>
            <w:r w:rsidR="001B7A16" w:rsidRPr="0091427C">
              <w:rPr>
                <w:rFonts w:ascii="Cambria" w:hAnsi="Cambria"/>
                <w:lang w:eastAsia="pl-PL"/>
              </w:rPr>
              <w:t>00,00 zł</w:t>
            </w:r>
          </w:p>
        </w:tc>
      </w:tr>
      <w:tr w:rsidR="0091427C" w:rsidRPr="0091427C" w14:paraId="5C865CD6" w14:textId="77777777" w:rsidTr="0091427C">
        <w:trPr>
          <w:jc w:val="center"/>
        </w:trPr>
        <w:tc>
          <w:tcPr>
            <w:tcW w:w="632" w:type="dxa"/>
            <w:vAlign w:val="center"/>
          </w:tcPr>
          <w:p w14:paraId="5715C8F8" w14:textId="77777777" w:rsidR="001B7A16" w:rsidRPr="0091427C" w:rsidRDefault="001B7A16" w:rsidP="00642132">
            <w:pPr>
              <w:jc w:val="center"/>
              <w:rPr>
                <w:rFonts w:ascii="Cambria" w:hAnsi="Cambria"/>
                <w:lang w:eastAsia="pl-PL"/>
              </w:rPr>
            </w:pPr>
            <w:r w:rsidRPr="0091427C">
              <w:rPr>
                <w:rFonts w:ascii="Cambria" w:hAnsi="Cambria"/>
                <w:lang w:eastAsia="pl-PL"/>
              </w:rPr>
              <w:t>18</w:t>
            </w:r>
          </w:p>
        </w:tc>
        <w:tc>
          <w:tcPr>
            <w:tcW w:w="7301" w:type="dxa"/>
          </w:tcPr>
          <w:p w14:paraId="79CBB140" w14:textId="77777777" w:rsidR="001B7A16" w:rsidRPr="0091427C" w:rsidRDefault="001B7A16" w:rsidP="00642132">
            <w:pPr>
              <w:rPr>
                <w:rFonts w:ascii="Cambria" w:hAnsi="Cambria"/>
                <w:lang w:eastAsia="pl-PL"/>
              </w:rPr>
            </w:pPr>
            <w:r w:rsidRPr="0091427C">
              <w:rPr>
                <w:rFonts w:ascii="Cambria" w:hAnsi="Cambria"/>
                <w:lang w:eastAsia="pl-PL"/>
              </w:rPr>
              <w:t>Poważne zachorowanie małżonka Ubezpieczonego</w:t>
            </w:r>
          </w:p>
        </w:tc>
        <w:tc>
          <w:tcPr>
            <w:tcW w:w="1711" w:type="dxa"/>
            <w:vAlign w:val="center"/>
          </w:tcPr>
          <w:p w14:paraId="165BD851" w14:textId="7058E9F5" w:rsidR="001B7A16" w:rsidRPr="0091427C" w:rsidRDefault="003550BA" w:rsidP="00642132">
            <w:pPr>
              <w:jc w:val="center"/>
              <w:rPr>
                <w:rFonts w:ascii="Cambria" w:hAnsi="Cambria"/>
                <w:lang w:eastAsia="pl-PL"/>
              </w:rPr>
            </w:pPr>
            <w:r>
              <w:rPr>
                <w:rFonts w:ascii="Cambria" w:hAnsi="Cambria"/>
                <w:lang w:eastAsia="pl-PL"/>
              </w:rPr>
              <w:t>1 9</w:t>
            </w:r>
            <w:r w:rsidR="001B7A16" w:rsidRPr="0091427C">
              <w:rPr>
                <w:rFonts w:ascii="Cambria" w:hAnsi="Cambria"/>
                <w:lang w:eastAsia="pl-PL"/>
              </w:rPr>
              <w:t>00,00 zł</w:t>
            </w:r>
          </w:p>
        </w:tc>
      </w:tr>
      <w:tr w:rsidR="0091427C" w:rsidRPr="0091427C" w14:paraId="7CF624EB" w14:textId="77777777" w:rsidTr="0091427C">
        <w:trPr>
          <w:jc w:val="center"/>
        </w:trPr>
        <w:tc>
          <w:tcPr>
            <w:tcW w:w="632" w:type="dxa"/>
            <w:vAlign w:val="center"/>
          </w:tcPr>
          <w:p w14:paraId="29A46D89" w14:textId="77777777" w:rsidR="001B7A16" w:rsidRPr="0091427C" w:rsidRDefault="001B7A16" w:rsidP="00642132">
            <w:pPr>
              <w:jc w:val="center"/>
              <w:rPr>
                <w:rFonts w:ascii="Cambria" w:hAnsi="Cambria"/>
                <w:lang w:eastAsia="pl-PL"/>
              </w:rPr>
            </w:pPr>
            <w:r w:rsidRPr="0091427C">
              <w:rPr>
                <w:rFonts w:ascii="Cambria" w:hAnsi="Cambria"/>
                <w:lang w:eastAsia="pl-PL"/>
              </w:rPr>
              <w:t>19</w:t>
            </w:r>
          </w:p>
        </w:tc>
        <w:tc>
          <w:tcPr>
            <w:tcW w:w="7301" w:type="dxa"/>
          </w:tcPr>
          <w:p w14:paraId="240AFAE9" w14:textId="77777777" w:rsidR="001B7A16" w:rsidRPr="0091427C" w:rsidRDefault="001B7A16" w:rsidP="00642132">
            <w:pPr>
              <w:rPr>
                <w:rFonts w:ascii="Cambria" w:hAnsi="Cambria"/>
                <w:lang w:eastAsia="pl-PL"/>
              </w:rPr>
            </w:pPr>
            <w:r w:rsidRPr="0091427C">
              <w:rPr>
                <w:rFonts w:ascii="Cambria" w:hAnsi="Cambria"/>
                <w:lang w:eastAsia="pl-PL"/>
              </w:rPr>
              <w:t>Operacje chirurgiczne Ubezpieczonego</w:t>
            </w:r>
          </w:p>
        </w:tc>
        <w:tc>
          <w:tcPr>
            <w:tcW w:w="1711" w:type="dxa"/>
            <w:vAlign w:val="center"/>
          </w:tcPr>
          <w:p w14:paraId="544883D3" w14:textId="4D2A5918" w:rsidR="001B7A16" w:rsidRPr="0091427C" w:rsidRDefault="003550BA" w:rsidP="00642132">
            <w:pPr>
              <w:jc w:val="center"/>
              <w:rPr>
                <w:rFonts w:ascii="Cambria" w:hAnsi="Cambria"/>
                <w:lang w:eastAsia="pl-PL"/>
              </w:rPr>
            </w:pPr>
            <w:r>
              <w:rPr>
                <w:rFonts w:ascii="Cambria" w:hAnsi="Cambria"/>
                <w:lang w:eastAsia="pl-PL"/>
              </w:rPr>
              <w:t>1 9</w:t>
            </w:r>
            <w:r w:rsidR="001B7A16" w:rsidRPr="0091427C">
              <w:rPr>
                <w:rFonts w:ascii="Cambria" w:hAnsi="Cambria"/>
                <w:lang w:eastAsia="pl-PL"/>
              </w:rPr>
              <w:t>00,00 zł</w:t>
            </w:r>
          </w:p>
        </w:tc>
      </w:tr>
      <w:tr w:rsidR="0091427C" w:rsidRPr="0091427C" w14:paraId="0BE3421A" w14:textId="77777777" w:rsidTr="0091427C">
        <w:trPr>
          <w:jc w:val="center"/>
        </w:trPr>
        <w:tc>
          <w:tcPr>
            <w:tcW w:w="632" w:type="dxa"/>
            <w:vAlign w:val="center"/>
          </w:tcPr>
          <w:p w14:paraId="09F34176" w14:textId="77777777" w:rsidR="001B7A16" w:rsidRPr="0091427C" w:rsidRDefault="001B7A16" w:rsidP="00642132">
            <w:pPr>
              <w:jc w:val="center"/>
              <w:rPr>
                <w:rFonts w:ascii="Cambria" w:hAnsi="Cambria"/>
                <w:lang w:eastAsia="pl-PL"/>
              </w:rPr>
            </w:pPr>
            <w:r w:rsidRPr="0091427C">
              <w:rPr>
                <w:rFonts w:ascii="Cambria" w:hAnsi="Cambria"/>
                <w:lang w:eastAsia="pl-PL"/>
              </w:rPr>
              <w:lastRenderedPageBreak/>
              <w:t>20</w:t>
            </w:r>
          </w:p>
        </w:tc>
        <w:tc>
          <w:tcPr>
            <w:tcW w:w="7301" w:type="dxa"/>
          </w:tcPr>
          <w:p w14:paraId="54230988" w14:textId="77777777" w:rsidR="001B7A16" w:rsidRPr="0091427C" w:rsidRDefault="001B7A16" w:rsidP="00642132">
            <w:pPr>
              <w:rPr>
                <w:rFonts w:ascii="Cambria" w:hAnsi="Cambria"/>
                <w:lang w:eastAsia="pl-PL"/>
              </w:rPr>
            </w:pPr>
            <w:r w:rsidRPr="0091427C">
              <w:rPr>
                <w:rFonts w:ascii="Cambria" w:hAnsi="Cambria"/>
                <w:lang w:eastAsia="pl-PL"/>
              </w:rPr>
              <w:t>Leczenie specjalistyczne Ubezpieczonego</w:t>
            </w:r>
          </w:p>
        </w:tc>
        <w:tc>
          <w:tcPr>
            <w:tcW w:w="1711" w:type="dxa"/>
            <w:vAlign w:val="center"/>
          </w:tcPr>
          <w:p w14:paraId="5F31930D" w14:textId="04A2409F" w:rsidR="001B7A16" w:rsidRPr="0091427C" w:rsidRDefault="003550BA" w:rsidP="00642132">
            <w:pPr>
              <w:jc w:val="center"/>
              <w:rPr>
                <w:rFonts w:ascii="Cambria" w:hAnsi="Cambria"/>
                <w:lang w:eastAsia="pl-PL"/>
              </w:rPr>
            </w:pPr>
            <w:r>
              <w:rPr>
                <w:rFonts w:ascii="Cambria" w:hAnsi="Cambria"/>
                <w:lang w:eastAsia="pl-PL"/>
              </w:rPr>
              <w:t>3 3</w:t>
            </w:r>
            <w:r w:rsidR="001B7A16" w:rsidRPr="0091427C">
              <w:rPr>
                <w:rFonts w:ascii="Cambria" w:hAnsi="Cambria"/>
                <w:lang w:eastAsia="pl-PL"/>
              </w:rPr>
              <w:t>00,00 zł</w:t>
            </w:r>
          </w:p>
        </w:tc>
      </w:tr>
      <w:tr w:rsidR="0091427C" w:rsidRPr="0091427C" w14:paraId="7E738CD8" w14:textId="77777777" w:rsidTr="0091427C">
        <w:trPr>
          <w:jc w:val="center"/>
        </w:trPr>
        <w:tc>
          <w:tcPr>
            <w:tcW w:w="632" w:type="dxa"/>
            <w:vAlign w:val="center"/>
          </w:tcPr>
          <w:p w14:paraId="286B93E6" w14:textId="77777777" w:rsidR="001B7A16" w:rsidRPr="0091427C" w:rsidRDefault="001B7A16" w:rsidP="00642132">
            <w:pPr>
              <w:jc w:val="center"/>
              <w:rPr>
                <w:rFonts w:ascii="Cambria" w:hAnsi="Cambria"/>
                <w:lang w:eastAsia="pl-PL"/>
              </w:rPr>
            </w:pPr>
            <w:r w:rsidRPr="0091427C">
              <w:rPr>
                <w:rFonts w:ascii="Cambria" w:hAnsi="Cambria"/>
                <w:lang w:eastAsia="pl-PL"/>
              </w:rPr>
              <w:t>21</w:t>
            </w:r>
          </w:p>
        </w:tc>
        <w:tc>
          <w:tcPr>
            <w:tcW w:w="7301" w:type="dxa"/>
          </w:tcPr>
          <w:p w14:paraId="421597BA" w14:textId="77777777" w:rsidR="001B7A16" w:rsidRPr="0091427C" w:rsidRDefault="001B7A16" w:rsidP="00642132">
            <w:pPr>
              <w:rPr>
                <w:rFonts w:ascii="Cambria" w:hAnsi="Cambria"/>
                <w:lang w:eastAsia="pl-PL"/>
              </w:rPr>
            </w:pPr>
            <w:r w:rsidRPr="0091427C">
              <w:rPr>
                <w:rFonts w:ascii="Cambria" w:hAnsi="Cambria"/>
                <w:lang w:eastAsia="pl-PL"/>
              </w:rPr>
              <w:t>Pobyt Ubezpieczonego na OIOM</w:t>
            </w:r>
          </w:p>
        </w:tc>
        <w:tc>
          <w:tcPr>
            <w:tcW w:w="1711" w:type="dxa"/>
            <w:vAlign w:val="center"/>
          </w:tcPr>
          <w:p w14:paraId="516A84C0" w14:textId="537F76BF" w:rsidR="001B7A16" w:rsidRPr="0091427C" w:rsidRDefault="003550BA" w:rsidP="00642132">
            <w:pPr>
              <w:jc w:val="center"/>
              <w:rPr>
                <w:rFonts w:ascii="Cambria" w:hAnsi="Cambria"/>
                <w:lang w:eastAsia="pl-PL"/>
              </w:rPr>
            </w:pPr>
            <w:r>
              <w:rPr>
                <w:rFonts w:ascii="Cambria" w:hAnsi="Cambria"/>
                <w:lang w:eastAsia="pl-PL"/>
              </w:rPr>
              <w:t>42</w:t>
            </w:r>
            <w:r w:rsidR="001B7A16" w:rsidRPr="0091427C">
              <w:rPr>
                <w:rFonts w:ascii="Cambria" w:hAnsi="Cambria"/>
                <w:lang w:eastAsia="pl-PL"/>
              </w:rPr>
              <w:t>0,00 zł</w:t>
            </w:r>
          </w:p>
        </w:tc>
      </w:tr>
      <w:tr w:rsidR="0091427C" w:rsidRPr="0091427C" w14:paraId="6EE5D6C3" w14:textId="77777777" w:rsidTr="0091427C">
        <w:trPr>
          <w:jc w:val="center"/>
        </w:trPr>
        <w:tc>
          <w:tcPr>
            <w:tcW w:w="632" w:type="dxa"/>
            <w:vAlign w:val="center"/>
          </w:tcPr>
          <w:p w14:paraId="31EF252B" w14:textId="77777777" w:rsidR="001B7A16" w:rsidRPr="0091427C" w:rsidRDefault="001B7A16" w:rsidP="00642132">
            <w:pPr>
              <w:jc w:val="center"/>
              <w:rPr>
                <w:rFonts w:ascii="Cambria" w:hAnsi="Cambria"/>
                <w:lang w:eastAsia="pl-PL"/>
              </w:rPr>
            </w:pPr>
            <w:r w:rsidRPr="0091427C">
              <w:rPr>
                <w:rFonts w:ascii="Cambria" w:hAnsi="Cambria"/>
                <w:lang w:eastAsia="pl-PL"/>
              </w:rPr>
              <w:t>22</w:t>
            </w:r>
          </w:p>
        </w:tc>
        <w:tc>
          <w:tcPr>
            <w:tcW w:w="7301" w:type="dxa"/>
          </w:tcPr>
          <w:p w14:paraId="3E71AF46" w14:textId="77777777" w:rsidR="001B7A16" w:rsidRPr="0091427C" w:rsidRDefault="001B7A16" w:rsidP="00642132">
            <w:pPr>
              <w:rPr>
                <w:rFonts w:ascii="Cambria" w:hAnsi="Cambria"/>
                <w:lang w:eastAsia="pl-PL"/>
              </w:rPr>
            </w:pPr>
            <w:r w:rsidRPr="0091427C">
              <w:rPr>
                <w:rFonts w:ascii="Cambria" w:hAnsi="Cambria"/>
                <w:lang w:eastAsia="pl-PL"/>
              </w:rPr>
              <w:t>Rekonwalescencja Ubezpieczonego</w:t>
            </w:r>
          </w:p>
        </w:tc>
        <w:tc>
          <w:tcPr>
            <w:tcW w:w="1711" w:type="dxa"/>
            <w:vAlign w:val="center"/>
          </w:tcPr>
          <w:p w14:paraId="2A5DE34D" w14:textId="546DBC52" w:rsidR="001B7A16" w:rsidRPr="0091427C" w:rsidRDefault="001B7A16" w:rsidP="00642132">
            <w:pPr>
              <w:jc w:val="center"/>
              <w:rPr>
                <w:rFonts w:ascii="Cambria" w:hAnsi="Cambria"/>
                <w:lang w:eastAsia="pl-PL"/>
              </w:rPr>
            </w:pPr>
            <w:r w:rsidRPr="0091427C">
              <w:rPr>
                <w:rFonts w:ascii="Cambria" w:hAnsi="Cambria"/>
                <w:lang w:eastAsia="pl-PL"/>
              </w:rPr>
              <w:t>2</w:t>
            </w:r>
            <w:r w:rsidR="003550BA">
              <w:rPr>
                <w:rFonts w:ascii="Cambria" w:hAnsi="Cambria"/>
                <w:lang w:eastAsia="pl-PL"/>
              </w:rPr>
              <w:t>1</w:t>
            </w:r>
            <w:r w:rsidRPr="0091427C">
              <w:rPr>
                <w:rFonts w:ascii="Cambria" w:hAnsi="Cambria"/>
                <w:lang w:eastAsia="pl-PL"/>
              </w:rPr>
              <w:t>,00 zł</w:t>
            </w:r>
          </w:p>
        </w:tc>
      </w:tr>
      <w:tr w:rsidR="003550BA" w:rsidRPr="0091427C" w14:paraId="3DDD6FAD" w14:textId="77777777" w:rsidTr="0091427C">
        <w:trPr>
          <w:jc w:val="center"/>
        </w:trPr>
        <w:tc>
          <w:tcPr>
            <w:tcW w:w="632" w:type="dxa"/>
            <w:vAlign w:val="center"/>
          </w:tcPr>
          <w:p w14:paraId="38EB2DAC" w14:textId="1A2AF2B2" w:rsidR="003550BA" w:rsidRPr="0091427C" w:rsidRDefault="003550BA" w:rsidP="00642132">
            <w:pPr>
              <w:jc w:val="center"/>
              <w:rPr>
                <w:rFonts w:ascii="Cambria" w:hAnsi="Cambria"/>
                <w:lang w:eastAsia="pl-PL"/>
              </w:rPr>
            </w:pPr>
            <w:r>
              <w:rPr>
                <w:rFonts w:ascii="Cambria" w:hAnsi="Cambria"/>
                <w:lang w:eastAsia="pl-PL"/>
              </w:rPr>
              <w:t>23</w:t>
            </w:r>
          </w:p>
        </w:tc>
        <w:tc>
          <w:tcPr>
            <w:tcW w:w="7301" w:type="dxa"/>
          </w:tcPr>
          <w:p w14:paraId="3143EE9C" w14:textId="797FEEEA" w:rsidR="003550BA" w:rsidRPr="0091427C" w:rsidRDefault="003550BA" w:rsidP="00642132">
            <w:pPr>
              <w:rPr>
                <w:rFonts w:ascii="Cambria" w:hAnsi="Cambria"/>
                <w:lang w:eastAsia="pl-PL"/>
              </w:rPr>
            </w:pPr>
            <w:r>
              <w:rPr>
                <w:rFonts w:ascii="Cambria" w:hAnsi="Cambria"/>
                <w:lang w:eastAsia="pl-PL"/>
              </w:rPr>
              <w:t>Zwrot kosztów zakupu leków</w:t>
            </w:r>
          </w:p>
        </w:tc>
        <w:tc>
          <w:tcPr>
            <w:tcW w:w="1711" w:type="dxa"/>
            <w:vAlign w:val="center"/>
          </w:tcPr>
          <w:p w14:paraId="1625A952" w14:textId="76FD297F" w:rsidR="003550BA" w:rsidRPr="0091427C" w:rsidRDefault="003550BA" w:rsidP="00642132">
            <w:pPr>
              <w:jc w:val="center"/>
              <w:rPr>
                <w:rFonts w:ascii="Cambria" w:hAnsi="Cambria"/>
                <w:lang w:eastAsia="pl-PL"/>
              </w:rPr>
            </w:pPr>
            <w:r>
              <w:rPr>
                <w:rFonts w:ascii="Cambria" w:hAnsi="Cambria"/>
                <w:lang w:eastAsia="pl-PL"/>
              </w:rPr>
              <w:t>200,00 zł</w:t>
            </w:r>
          </w:p>
        </w:tc>
      </w:tr>
      <w:tr w:rsidR="0091427C" w:rsidRPr="0091427C" w14:paraId="292E9418" w14:textId="77777777" w:rsidTr="0091427C">
        <w:trPr>
          <w:jc w:val="center"/>
        </w:trPr>
        <w:tc>
          <w:tcPr>
            <w:tcW w:w="9647" w:type="dxa"/>
            <w:gridSpan w:val="3"/>
            <w:shd w:val="clear" w:color="auto" w:fill="C0C0C0"/>
          </w:tcPr>
          <w:p w14:paraId="026CF639" w14:textId="77777777" w:rsidR="001B7A16" w:rsidRPr="0091427C" w:rsidRDefault="001B7A16" w:rsidP="00642132">
            <w:pPr>
              <w:jc w:val="center"/>
              <w:rPr>
                <w:rFonts w:ascii="Cambria" w:hAnsi="Cambria"/>
                <w:b/>
                <w:lang w:eastAsia="pl-PL"/>
              </w:rPr>
            </w:pPr>
            <w:r w:rsidRPr="0091427C">
              <w:rPr>
                <w:rFonts w:ascii="Cambria" w:hAnsi="Cambria"/>
                <w:b/>
                <w:lang w:eastAsia="pl-PL"/>
              </w:rPr>
              <w:t>Dzienne świadczenia z tytułu pobytu w szpitalu do 14 dni</w:t>
            </w:r>
          </w:p>
        </w:tc>
      </w:tr>
      <w:tr w:rsidR="0091427C" w:rsidRPr="0091427C" w14:paraId="782EDAA6" w14:textId="77777777" w:rsidTr="0091427C">
        <w:trPr>
          <w:jc w:val="center"/>
        </w:trPr>
        <w:tc>
          <w:tcPr>
            <w:tcW w:w="632" w:type="dxa"/>
            <w:vAlign w:val="center"/>
          </w:tcPr>
          <w:p w14:paraId="7AF416B6" w14:textId="6B103F36" w:rsidR="001B7A16" w:rsidRPr="0091427C" w:rsidRDefault="003550BA" w:rsidP="00642132">
            <w:pPr>
              <w:jc w:val="center"/>
              <w:rPr>
                <w:rFonts w:ascii="Cambria" w:hAnsi="Cambria"/>
                <w:lang w:eastAsia="pl-PL"/>
              </w:rPr>
            </w:pPr>
            <w:r>
              <w:rPr>
                <w:rFonts w:ascii="Cambria" w:hAnsi="Cambria"/>
                <w:lang w:eastAsia="pl-PL"/>
              </w:rPr>
              <w:t>24</w:t>
            </w:r>
          </w:p>
        </w:tc>
        <w:tc>
          <w:tcPr>
            <w:tcW w:w="7301" w:type="dxa"/>
          </w:tcPr>
          <w:p w14:paraId="01184B97"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chorobą</w:t>
            </w:r>
          </w:p>
        </w:tc>
        <w:tc>
          <w:tcPr>
            <w:tcW w:w="1711" w:type="dxa"/>
            <w:vAlign w:val="center"/>
          </w:tcPr>
          <w:p w14:paraId="1C18A2EB" w14:textId="026FE3BF" w:rsidR="001B7A16" w:rsidRPr="0091427C" w:rsidRDefault="001B7A16" w:rsidP="00642132">
            <w:pPr>
              <w:jc w:val="center"/>
              <w:rPr>
                <w:rFonts w:ascii="Cambria" w:hAnsi="Cambria"/>
                <w:lang w:eastAsia="pl-PL"/>
              </w:rPr>
            </w:pPr>
            <w:r w:rsidRPr="0091427C">
              <w:rPr>
                <w:rFonts w:ascii="Cambria" w:hAnsi="Cambria"/>
                <w:lang w:eastAsia="pl-PL"/>
              </w:rPr>
              <w:t>5</w:t>
            </w:r>
            <w:r w:rsidR="0091427C" w:rsidRPr="0091427C">
              <w:rPr>
                <w:rFonts w:ascii="Cambria" w:hAnsi="Cambria"/>
                <w:lang w:eastAsia="pl-PL"/>
              </w:rPr>
              <w:t>5</w:t>
            </w:r>
            <w:r w:rsidRPr="0091427C">
              <w:rPr>
                <w:rFonts w:ascii="Cambria" w:hAnsi="Cambria"/>
                <w:lang w:eastAsia="pl-PL"/>
              </w:rPr>
              <w:t>,00 zł</w:t>
            </w:r>
          </w:p>
        </w:tc>
      </w:tr>
      <w:tr w:rsidR="0091427C" w:rsidRPr="0091427C" w14:paraId="57D6D932" w14:textId="77777777" w:rsidTr="0091427C">
        <w:trPr>
          <w:jc w:val="center"/>
        </w:trPr>
        <w:tc>
          <w:tcPr>
            <w:tcW w:w="632" w:type="dxa"/>
            <w:vAlign w:val="center"/>
          </w:tcPr>
          <w:p w14:paraId="3887105F" w14:textId="490E3019" w:rsidR="001B7A16" w:rsidRPr="0091427C" w:rsidRDefault="003550BA" w:rsidP="00642132">
            <w:pPr>
              <w:jc w:val="center"/>
              <w:rPr>
                <w:rFonts w:ascii="Cambria" w:hAnsi="Cambria"/>
                <w:lang w:eastAsia="pl-PL"/>
              </w:rPr>
            </w:pPr>
            <w:r>
              <w:rPr>
                <w:rFonts w:ascii="Cambria" w:hAnsi="Cambria"/>
                <w:lang w:eastAsia="pl-PL"/>
              </w:rPr>
              <w:t>25</w:t>
            </w:r>
          </w:p>
        </w:tc>
        <w:tc>
          <w:tcPr>
            <w:tcW w:w="7301" w:type="dxa"/>
          </w:tcPr>
          <w:p w14:paraId="308BEAB3"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zawałem serca lub udarem mózgu</w:t>
            </w:r>
          </w:p>
        </w:tc>
        <w:tc>
          <w:tcPr>
            <w:tcW w:w="1711" w:type="dxa"/>
            <w:vAlign w:val="center"/>
          </w:tcPr>
          <w:p w14:paraId="02B794DF" w14:textId="7BA5EBD2" w:rsidR="001B7A16" w:rsidRPr="0091427C" w:rsidRDefault="003550BA" w:rsidP="00642132">
            <w:pPr>
              <w:jc w:val="center"/>
              <w:rPr>
                <w:rFonts w:ascii="Cambria" w:hAnsi="Cambria"/>
                <w:lang w:eastAsia="pl-PL"/>
              </w:rPr>
            </w:pPr>
            <w:r>
              <w:rPr>
                <w:rFonts w:ascii="Cambria" w:hAnsi="Cambria"/>
                <w:lang w:eastAsia="pl-PL"/>
              </w:rPr>
              <w:t>100</w:t>
            </w:r>
            <w:r w:rsidR="001B7A16" w:rsidRPr="0091427C">
              <w:rPr>
                <w:rFonts w:ascii="Cambria" w:hAnsi="Cambria"/>
                <w:lang w:eastAsia="pl-PL"/>
              </w:rPr>
              <w:t>,00 zł</w:t>
            </w:r>
          </w:p>
        </w:tc>
      </w:tr>
      <w:tr w:rsidR="0091427C" w:rsidRPr="0091427C" w14:paraId="1A8C2C81" w14:textId="77777777" w:rsidTr="0091427C">
        <w:trPr>
          <w:jc w:val="center"/>
        </w:trPr>
        <w:tc>
          <w:tcPr>
            <w:tcW w:w="632" w:type="dxa"/>
            <w:vAlign w:val="center"/>
          </w:tcPr>
          <w:p w14:paraId="6857371E" w14:textId="5EF1718A" w:rsidR="001B7A16" w:rsidRPr="0091427C" w:rsidRDefault="003550BA" w:rsidP="00642132">
            <w:pPr>
              <w:jc w:val="center"/>
              <w:rPr>
                <w:rFonts w:ascii="Cambria" w:hAnsi="Cambria"/>
                <w:lang w:eastAsia="pl-PL"/>
              </w:rPr>
            </w:pPr>
            <w:r>
              <w:rPr>
                <w:rFonts w:ascii="Cambria" w:hAnsi="Cambria"/>
                <w:lang w:eastAsia="pl-PL"/>
              </w:rPr>
              <w:t>26</w:t>
            </w:r>
          </w:p>
        </w:tc>
        <w:tc>
          <w:tcPr>
            <w:tcW w:w="7301" w:type="dxa"/>
          </w:tcPr>
          <w:p w14:paraId="74EA7694"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1711" w:type="dxa"/>
            <w:vAlign w:val="center"/>
          </w:tcPr>
          <w:p w14:paraId="61D3EF32" w14:textId="2FAE732F" w:rsidR="001B7A16" w:rsidRPr="0091427C" w:rsidRDefault="009C0B7F" w:rsidP="00642132">
            <w:pPr>
              <w:jc w:val="center"/>
              <w:rPr>
                <w:rFonts w:ascii="Cambria" w:hAnsi="Cambria"/>
                <w:lang w:eastAsia="pl-PL"/>
              </w:rPr>
            </w:pPr>
            <w:r>
              <w:rPr>
                <w:rFonts w:ascii="Cambria" w:hAnsi="Cambria"/>
                <w:lang w:eastAsia="pl-PL"/>
              </w:rPr>
              <w:t>160</w:t>
            </w:r>
            <w:r w:rsidR="001B7A16" w:rsidRPr="0091427C">
              <w:rPr>
                <w:rFonts w:ascii="Cambria" w:hAnsi="Cambria"/>
                <w:lang w:eastAsia="pl-PL"/>
              </w:rPr>
              <w:t>,00 zł</w:t>
            </w:r>
          </w:p>
        </w:tc>
      </w:tr>
      <w:tr w:rsidR="0091427C" w:rsidRPr="0091427C" w14:paraId="2F41A4E5" w14:textId="77777777" w:rsidTr="0091427C">
        <w:trPr>
          <w:jc w:val="center"/>
        </w:trPr>
        <w:tc>
          <w:tcPr>
            <w:tcW w:w="632" w:type="dxa"/>
            <w:vAlign w:val="center"/>
          </w:tcPr>
          <w:p w14:paraId="0E941474" w14:textId="40793BB7" w:rsidR="001B7A16" w:rsidRPr="0091427C" w:rsidRDefault="009C0B7F" w:rsidP="00642132">
            <w:pPr>
              <w:jc w:val="center"/>
              <w:rPr>
                <w:rFonts w:ascii="Cambria" w:hAnsi="Cambria"/>
                <w:lang w:eastAsia="pl-PL"/>
              </w:rPr>
            </w:pPr>
            <w:r>
              <w:rPr>
                <w:rFonts w:ascii="Cambria" w:hAnsi="Cambria"/>
                <w:lang w:eastAsia="pl-PL"/>
              </w:rPr>
              <w:t>27</w:t>
            </w:r>
          </w:p>
        </w:tc>
        <w:tc>
          <w:tcPr>
            <w:tcW w:w="7301" w:type="dxa"/>
          </w:tcPr>
          <w:p w14:paraId="61E15378"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w:t>
            </w:r>
          </w:p>
        </w:tc>
        <w:tc>
          <w:tcPr>
            <w:tcW w:w="1711" w:type="dxa"/>
            <w:vAlign w:val="center"/>
          </w:tcPr>
          <w:p w14:paraId="1C4C1EAD" w14:textId="1DD6C1E9" w:rsidR="001B7A16" w:rsidRPr="0091427C" w:rsidRDefault="009C0B7F" w:rsidP="00642132">
            <w:pPr>
              <w:jc w:val="center"/>
              <w:rPr>
                <w:rFonts w:ascii="Cambria" w:hAnsi="Cambria"/>
                <w:lang w:eastAsia="pl-PL"/>
              </w:rPr>
            </w:pPr>
            <w:r>
              <w:rPr>
                <w:rFonts w:ascii="Cambria" w:hAnsi="Cambria"/>
                <w:lang w:eastAsia="pl-PL"/>
              </w:rPr>
              <w:t>205</w:t>
            </w:r>
            <w:r w:rsidR="001B7A16" w:rsidRPr="0091427C">
              <w:rPr>
                <w:rFonts w:ascii="Cambria" w:hAnsi="Cambria"/>
                <w:lang w:eastAsia="pl-PL"/>
              </w:rPr>
              <w:t>,00 zł</w:t>
            </w:r>
          </w:p>
        </w:tc>
      </w:tr>
      <w:tr w:rsidR="0091427C" w:rsidRPr="0091427C" w14:paraId="5E159C02" w14:textId="77777777" w:rsidTr="0091427C">
        <w:trPr>
          <w:jc w:val="center"/>
        </w:trPr>
        <w:tc>
          <w:tcPr>
            <w:tcW w:w="632" w:type="dxa"/>
            <w:vAlign w:val="center"/>
          </w:tcPr>
          <w:p w14:paraId="045FBB10" w14:textId="7E696B7E" w:rsidR="001B7A16" w:rsidRPr="0091427C" w:rsidRDefault="009C0B7F" w:rsidP="00642132">
            <w:pPr>
              <w:jc w:val="center"/>
              <w:rPr>
                <w:rFonts w:ascii="Cambria" w:hAnsi="Cambria"/>
                <w:lang w:eastAsia="pl-PL"/>
              </w:rPr>
            </w:pPr>
            <w:r>
              <w:rPr>
                <w:rFonts w:ascii="Cambria" w:hAnsi="Cambria"/>
                <w:lang w:eastAsia="pl-PL"/>
              </w:rPr>
              <w:t>28</w:t>
            </w:r>
          </w:p>
        </w:tc>
        <w:tc>
          <w:tcPr>
            <w:tcW w:w="7301" w:type="dxa"/>
          </w:tcPr>
          <w:p w14:paraId="67980E6E"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w pracy</w:t>
            </w:r>
          </w:p>
        </w:tc>
        <w:tc>
          <w:tcPr>
            <w:tcW w:w="1711" w:type="dxa"/>
            <w:vAlign w:val="center"/>
          </w:tcPr>
          <w:p w14:paraId="4F6E85F3" w14:textId="4B88D74E" w:rsidR="001B7A16" w:rsidRPr="0091427C" w:rsidRDefault="009C0B7F" w:rsidP="00642132">
            <w:pPr>
              <w:jc w:val="center"/>
              <w:rPr>
                <w:rFonts w:ascii="Cambria" w:hAnsi="Cambria"/>
                <w:lang w:eastAsia="pl-PL"/>
              </w:rPr>
            </w:pPr>
            <w:r>
              <w:rPr>
                <w:rFonts w:ascii="Cambria" w:hAnsi="Cambria"/>
                <w:lang w:eastAsia="pl-PL"/>
              </w:rPr>
              <w:t>205</w:t>
            </w:r>
            <w:r w:rsidR="001B7A16" w:rsidRPr="0091427C">
              <w:rPr>
                <w:rFonts w:ascii="Cambria" w:hAnsi="Cambria"/>
                <w:lang w:eastAsia="pl-PL"/>
              </w:rPr>
              <w:t>,00 zł</w:t>
            </w:r>
          </w:p>
        </w:tc>
      </w:tr>
      <w:tr w:rsidR="0091427C" w:rsidRPr="0091427C" w14:paraId="03826403" w14:textId="77777777" w:rsidTr="0091427C">
        <w:trPr>
          <w:jc w:val="center"/>
        </w:trPr>
        <w:tc>
          <w:tcPr>
            <w:tcW w:w="632" w:type="dxa"/>
            <w:vAlign w:val="center"/>
          </w:tcPr>
          <w:p w14:paraId="7E0EE5AB" w14:textId="061BC8CB" w:rsidR="001B7A16" w:rsidRPr="0091427C" w:rsidRDefault="009C0B7F" w:rsidP="00642132">
            <w:pPr>
              <w:jc w:val="center"/>
              <w:rPr>
                <w:rFonts w:ascii="Cambria" w:hAnsi="Cambria"/>
                <w:lang w:eastAsia="pl-PL"/>
              </w:rPr>
            </w:pPr>
            <w:r>
              <w:rPr>
                <w:rFonts w:ascii="Cambria" w:hAnsi="Cambria"/>
                <w:lang w:eastAsia="pl-PL"/>
              </w:rPr>
              <w:t>29</w:t>
            </w:r>
          </w:p>
        </w:tc>
        <w:tc>
          <w:tcPr>
            <w:tcW w:w="7301" w:type="dxa"/>
          </w:tcPr>
          <w:p w14:paraId="1C8DD55F"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 w pracy</w:t>
            </w:r>
          </w:p>
        </w:tc>
        <w:tc>
          <w:tcPr>
            <w:tcW w:w="1711" w:type="dxa"/>
            <w:vAlign w:val="center"/>
          </w:tcPr>
          <w:p w14:paraId="083F67EB" w14:textId="1DDE8F6C" w:rsidR="001B7A16" w:rsidRPr="0091427C" w:rsidRDefault="009C0B7F" w:rsidP="00642132">
            <w:pPr>
              <w:jc w:val="center"/>
              <w:rPr>
                <w:rFonts w:ascii="Cambria" w:hAnsi="Cambria"/>
                <w:lang w:eastAsia="pl-PL"/>
              </w:rPr>
            </w:pPr>
            <w:r>
              <w:rPr>
                <w:rFonts w:ascii="Cambria" w:hAnsi="Cambria"/>
                <w:lang w:eastAsia="pl-PL"/>
              </w:rPr>
              <w:t>255</w:t>
            </w:r>
            <w:r w:rsidR="001B7A16" w:rsidRPr="0091427C">
              <w:rPr>
                <w:rFonts w:ascii="Cambria" w:hAnsi="Cambria"/>
                <w:lang w:eastAsia="pl-PL"/>
              </w:rPr>
              <w:t>,00 zł</w:t>
            </w:r>
          </w:p>
        </w:tc>
      </w:tr>
      <w:tr w:rsidR="0091427C" w:rsidRPr="0091427C" w14:paraId="046E5698" w14:textId="77777777" w:rsidTr="0091427C">
        <w:trPr>
          <w:jc w:val="center"/>
        </w:trPr>
        <w:tc>
          <w:tcPr>
            <w:tcW w:w="9647" w:type="dxa"/>
            <w:gridSpan w:val="3"/>
            <w:shd w:val="clear" w:color="auto" w:fill="C0C0C0"/>
          </w:tcPr>
          <w:p w14:paraId="3C437F10" w14:textId="77777777" w:rsidR="001B7A16" w:rsidRPr="0091427C" w:rsidRDefault="001B7A16" w:rsidP="00642132">
            <w:pPr>
              <w:jc w:val="center"/>
              <w:rPr>
                <w:rFonts w:ascii="Cambria" w:hAnsi="Cambria"/>
                <w:b/>
                <w:lang w:eastAsia="pl-PL"/>
              </w:rPr>
            </w:pPr>
            <w:r w:rsidRPr="0091427C">
              <w:rPr>
                <w:rFonts w:ascii="Cambria" w:hAnsi="Cambria"/>
                <w:b/>
                <w:lang w:eastAsia="pl-PL"/>
              </w:rPr>
              <w:t>Dzienne świadczenia z tytułu pobytu w szpitalu powyżej 14 dni</w:t>
            </w:r>
          </w:p>
        </w:tc>
      </w:tr>
      <w:tr w:rsidR="0091427C" w:rsidRPr="0091427C" w14:paraId="4D5C97A1" w14:textId="77777777" w:rsidTr="0091427C">
        <w:trPr>
          <w:jc w:val="center"/>
        </w:trPr>
        <w:tc>
          <w:tcPr>
            <w:tcW w:w="632" w:type="dxa"/>
            <w:vAlign w:val="center"/>
          </w:tcPr>
          <w:p w14:paraId="17FCA72A" w14:textId="35A5269D" w:rsidR="001B7A16" w:rsidRPr="0091427C" w:rsidRDefault="009C0B7F" w:rsidP="00642132">
            <w:pPr>
              <w:jc w:val="center"/>
              <w:rPr>
                <w:rFonts w:ascii="Cambria" w:hAnsi="Cambria"/>
                <w:lang w:eastAsia="pl-PL"/>
              </w:rPr>
            </w:pPr>
            <w:r>
              <w:rPr>
                <w:rFonts w:ascii="Cambria" w:hAnsi="Cambria"/>
                <w:lang w:eastAsia="pl-PL"/>
              </w:rPr>
              <w:t>30</w:t>
            </w:r>
          </w:p>
        </w:tc>
        <w:tc>
          <w:tcPr>
            <w:tcW w:w="7301" w:type="dxa"/>
          </w:tcPr>
          <w:p w14:paraId="52A5B499"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chorobą</w:t>
            </w:r>
          </w:p>
        </w:tc>
        <w:tc>
          <w:tcPr>
            <w:tcW w:w="1711" w:type="dxa"/>
            <w:vAlign w:val="center"/>
          </w:tcPr>
          <w:p w14:paraId="3A0E3038" w14:textId="0C1FCC4B" w:rsidR="001B7A16" w:rsidRPr="0091427C" w:rsidRDefault="001B7A16" w:rsidP="00642132">
            <w:pPr>
              <w:jc w:val="center"/>
              <w:rPr>
                <w:rFonts w:ascii="Cambria" w:hAnsi="Cambria"/>
                <w:lang w:eastAsia="pl-PL"/>
              </w:rPr>
            </w:pPr>
            <w:r w:rsidRPr="0091427C">
              <w:rPr>
                <w:rFonts w:ascii="Cambria" w:hAnsi="Cambria"/>
                <w:lang w:eastAsia="pl-PL"/>
              </w:rPr>
              <w:t>5</w:t>
            </w:r>
            <w:r w:rsidR="0091427C" w:rsidRPr="0091427C">
              <w:rPr>
                <w:rFonts w:ascii="Cambria" w:hAnsi="Cambria"/>
                <w:lang w:eastAsia="pl-PL"/>
              </w:rPr>
              <w:t>5</w:t>
            </w:r>
            <w:r w:rsidRPr="0091427C">
              <w:rPr>
                <w:rFonts w:ascii="Cambria" w:hAnsi="Cambria"/>
                <w:lang w:eastAsia="pl-PL"/>
              </w:rPr>
              <w:t>,00 zł</w:t>
            </w:r>
          </w:p>
        </w:tc>
      </w:tr>
      <w:tr w:rsidR="0091427C" w:rsidRPr="0091427C" w14:paraId="0D563201" w14:textId="77777777" w:rsidTr="0091427C">
        <w:trPr>
          <w:jc w:val="center"/>
        </w:trPr>
        <w:tc>
          <w:tcPr>
            <w:tcW w:w="632" w:type="dxa"/>
            <w:vAlign w:val="center"/>
          </w:tcPr>
          <w:p w14:paraId="7431D9AC" w14:textId="0A2BF3CC" w:rsidR="001B7A16" w:rsidRPr="0091427C" w:rsidRDefault="009C0B7F" w:rsidP="00642132">
            <w:pPr>
              <w:jc w:val="center"/>
              <w:rPr>
                <w:rFonts w:ascii="Cambria" w:hAnsi="Cambria"/>
                <w:lang w:eastAsia="pl-PL"/>
              </w:rPr>
            </w:pPr>
            <w:r>
              <w:rPr>
                <w:rFonts w:ascii="Cambria" w:hAnsi="Cambria"/>
                <w:lang w:eastAsia="pl-PL"/>
              </w:rPr>
              <w:t>31</w:t>
            </w:r>
          </w:p>
        </w:tc>
        <w:tc>
          <w:tcPr>
            <w:tcW w:w="7301" w:type="dxa"/>
          </w:tcPr>
          <w:p w14:paraId="377881B0" w14:textId="77777777" w:rsidR="001B7A16" w:rsidRPr="0091427C" w:rsidRDefault="001B7A16" w:rsidP="00642132">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1711" w:type="dxa"/>
            <w:vAlign w:val="center"/>
          </w:tcPr>
          <w:p w14:paraId="25140D7D" w14:textId="038CCC86" w:rsidR="001B7A16" w:rsidRPr="0091427C" w:rsidRDefault="009C0B7F" w:rsidP="00642132">
            <w:pPr>
              <w:jc w:val="center"/>
              <w:rPr>
                <w:rFonts w:ascii="Cambria" w:hAnsi="Cambria"/>
                <w:lang w:eastAsia="pl-PL"/>
              </w:rPr>
            </w:pPr>
            <w:r>
              <w:rPr>
                <w:rFonts w:ascii="Cambria" w:hAnsi="Cambria"/>
                <w:lang w:eastAsia="pl-PL"/>
              </w:rPr>
              <w:t>160</w:t>
            </w:r>
            <w:r w:rsidR="001B7A16" w:rsidRPr="0091427C">
              <w:rPr>
                <w:rFonts w:ascii="Cambria" w:hAnsi="Cambria"/>
                <w:lang w:eastAsia="pl-PL"/>
              </w:rPr>
              <w:t>,00 zł</w:t>
            </w:r>
          </w:p>
        </w:tc>
      </w:tr>
      <w:bookmarkEnd w:id="190"/>
    </w:tbl>
    <w:p w14:paraId="6726CE77" w14:textId="7543DAAF" w:rsidR="001B7A16" w:rsidRDefault="001B7A16" w:rsidP="001B7A16">
      <w:pPr>
        <w:pStyle w:val="Akapitzlist10"/>
        <w:spacing w:after="0" w:line="240" w:lineRule="auto"/>
        <w:ind w:left="0"/>
        <w:jc w:val="both"/>
        <w:rPr>
          <w:rFonts w:ascii="Cambria" w:hAnsi="Cambria"/>
          <w:b/>
        </w:rPr>
      </w:pPr>
    </w:p>
    <w:p w14:paraId="4729645C" w14:textId="19FBEFC5" w:rsidR="001B7A16" w:rsidRDefault="001B7A16" w:rsidP="001B7A16">
      <w:pPr>
        <w:pStyle w:val="Akapitzlist10"/>
        <w:spacing w:after="0" w:line="240" w:lineRule="auto"/>
        <w:ind w:left="0"/>
        <w:jc w:val="both"/>
        <w:rPr>
          <w:rFonts w:ascii="Cambria" w:hAnsi="Cambria"/>
          <w:b/>
        </w:rPr>
      </w:pPr>
    </w:p>
    <w:p w14:paraId="4251549C" w14:textId="449CAB20" w:rsidR="001B7A16" w:rsidRDefault="001B7A16" w:rsidP="001B7A16">
      <w:pPr>
        <w:pStyle w:val="Akapitzlist"/>
        <w:widowControl w:val="0"/>
        <w:numPr>
          <w:ilvl w:val="1"/>
          <w:numId w:val="122"/>
        </w:numPr>
        <w:tabs>
          <w:tab w:val="clear" w:pos="360"/>
        </w:tabs>
        <w:suppressAutoHyphens w:val="0"/>
        <w:ind w:left="0" w:firstLine="0"/>
        <w:jc w:val="both"/>
        <w:textAlignment w:val="baseline"/>
        <w:rPr>
          <w:rFonts w:ascii="Cambria" w:hAnsi="Cambria"/>
        </w:rPr>
      </w:pPr>
      <w:r>
        <w:rPr>
          <w:rFonts w:ascii="Cambria" w:hAnsi="Cambria"/>
        </w:rPr>
        <w:t xml:space="preserve">Objaśnienie do świadczeń określonych w tabelach powyżej: kwota świadczenia podana </w:t>
      </w:r>
      <w:r>
        <w:rPr>
          <w:rFonts w:ascii="Cambria" w:hAnsi="Cambria"/>
        </w:rPr>
        <w:br/>
        <w:t>w powyższej tabeli w kolumnie „wysokość świadczenia”, stanowi sumę świadczeń jaka przysługiwać będzie ubezpieczonemu z tytułu zdarzenia ubezpieczeniowego (śmierci, trwałego uszczerbku, choroby, urodzenia dziecka itp.).</w:t>
      </w:r>
    </w:p>
    <w:p w14:paraId="495DBBC6" w14:textId="42C8464D" w:rsidR="001B7A16" w:rsidRDefault="001B7A16" w:rsidP="001B7A16">
      <w:pPr>
        <w:widowControl w:val="0"/>
        <w:suppressAutoHyphens w:val="0"/>
        <w:jc w:val="both"/>
        <w:textAlignment w:val="baseline"/>
        <w:rPr>
          <w:rFonts w:ascii="Cambria" w:hAnsi="Cambria"/>
        </w:rPr>
      </w:pPr>
    </w:p>
    <w:p w14:paraId="3882C330" w14:textId="77777777" w:rsidR="001B7A16" w:rsidRDefault="001B7A16" w:rsidP="001B7A16">
      <w:pPr>
        <w:pStyle w:val="Normalny1"/>
        <w:numPr>
          <w:ilvl w:val="0"/>
          <w:numId w:val="122"/>
        </w:numPr>
        <w:suppressAutoHyphens w:val="0"/>
        <w:ind w:left="0" w:firstLine="0"/>
        <w:jc w:val="both"/>
        <w:textAlignment w:val="baseline"/>
        <w:rPr>
          <w:rFonts w:ascii="Cambria" w:hAnsi="Cambria"/>
          <w:b/>
          <w:sz w:val="22"/>
          <w:szCs w:val="22"/>
        </w:rPr>
      </w:pPr>
      <w:r>
        <w:rPr>
          <w:rFonts w:ascii="Cambria" w:hAnsi="Cambria"/>
          <w:b/>
          <w:sz w:val="22"/>
          <w:szCs w:val="22"/>
        </w:rPr>
        <w:t>Do przedmiotu zamówienia zostają wprowadzone przez Zamawiającego następujące warunki obligatoryjne</w:t>
      </w:r>
    </w:p>
    <w:p w14:paraId="0B86E893"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Do ubezpieczenia będą mieli prawo przystąpić pracownicy, współmałżonkowie oraz pełnoletnie dzieci pracowników, którzy w dniu składania deklaracji przystąpienia ukończyli 18 rok życia i nie ukończyli 69 roku życia.</w:t>
      </w:r>
    </w:p>
    <w:p w14:paraId="5195049A"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Współmałżonkowie oraz pełnoletnie dzieci mogą przystąpić do ubezpieczenia, a także uczestniczyć w ubezpieczeniu na tych samych warunkach, co pracownik, który będzie finansował składki za własne ubezpieczenie oraz za ubezpieczenie współmałżonka lub pełnoletniego dziecka. Wykonawca nie może wymagać minimalnego poziomu partycypacji dla współmałżonków i pełnoletnich dzieci.</w:t>
      </w:r>
    </w:p>
    <w:p w14:paraId="5CDE606F"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Odpowiedzialność Wykonawcy w stosunku do Ubezpieczonego w pełnym zakresie ubezpieczenia kończy się w dniu rocznicy polisy przypadającej w roku kalendarzowym, w którym wiek ubezpieczonego wynosi 70 lat.</w:t>
      </w:r>
    </w:p>
    <w:p w14:paraId="5A267005"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Ograniczenie wiekowe określone w </w:t>
      </w:r>
      <w:proofErr w:type="spellStart"/>
      <w:r>
        <w:rPr>
          <w:rFonts w:ascii="Cambria" w:hAnsi="Cambria"/>
          <w:sz w:val="22"/>
          <w:szCs w:val="22"/>
        </w:rPr>
        <w:t>ppkt</w:t>
      </w:r>
      <w:proofErr w:type="spellEnd"/>
      <w:r>
        <w:rPr>
          <w:rFonts w:ascii="Cambria" w:hAnsi="Cambria"/>
          <w:sz w:val="22"/>
          <w:szCs w:val="22"/>
        </w:rPr>
        <w:t xml:space="preserve">. 3.1. oraz 3.3. nie dotyczy osób objętych w okresie co najmniej jednego miesiąca przed podpisaniem umowy innym grupowym ubezpieczeniem na życie funkcjonującym u pracodawcy. Odpowiedzialność w stosunku do tych osób kończy się </w:t>
      </w:r>
      <w:r>
        <w:rPr>
          <w:rFonts w:ascii="Cambria" w:hAnsi="Cambria"/>
          <w:sz w:val="22"/>
          <w:szCs w:val="22"/>
        </w:rPr>
        <w:br/>
        <w:t>z ustaniem stosunku prawnego łączącego ubezpieczonego z ubezpieczającym oraz w innych przypadkach określonych w OWU Wykonawcy z wyłączeniem ograniczenia wiekowego. Potwierdzenie stażu w poprzedniej umowie będzie dokonywane poprzez pisemne oświadczenie pracodawcy.</w:t>
      </w:r>
    </w:p>
    <w:p w14:paraId="0FA446A9"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zobowiązuje się do przyjęcia do ubezpieczenia wszystkie osoby (w tym m.in. osoby przebywające na zwolnieniach lekarskich, urlopach macierzyńskich, urlopach bezpłatnych), o ile osoby te były ubezpieczone w dotychczas funkcjonującej umowie ubezpieczenia grupowego na życie. Składki za te osoby będą przekazywane przelewem z pozostałymi składkami ogółu pracowników.</w:t>
      </w:r>
    </w:p>
    <w:p w14:paraId="2C3788E1"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Po zawarciu umowy Wykonawca wyposaży każdego Ubezpieczonego w certyfikat potwierdzający </w:t>
      </w:r>
      <w:r>
        <w:rPr>
          <w:rFonts w:ascii="Cambria" w:hAnsi="Cambria"/>
          <w:sz w:val="22"/>
          <w:szCs w:val="22"/>
        </w:rPr>
        <w:lastRenderedPageBreak/>
        <w:t>zakres ubezpieczenia i wysokość świadczeń lub zapewni możliwość wydruku takiego certyfikatu za pomocą systemu informatycznego udostępnionego do obsługi grupowego ubezpieczenia na życie.</w:t>
      </w:r>
    </w:p>
    <w:p w14:paraId="698ADE27"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obejmie ubezpieczeniem na życie osoby (również dotychczas nieubezpieczone) bez okresu karencji w pełnym zakresie, jeżeli osoby te przystąpią do ubezpieczenia poprzez złożenie deklaracji uczestnictwa przed upływem 3 miesięcy liczonych od daty:</w:t>
      </w:r>
    </w:p>
    <w:p w14:paraId="0F7963C6" w14:textId="77777777" w:rsidR="001B7A16" w:rsidRDefault="001B7A16" w:rsidP="001B7A16">
      <w:pPr>
        <w:pStyle w:val="Normalny1"/>
        <w:jc w:val="both"/>
        <w:rPr>
          <w:rFonts w:ascii="Cambria" w:hAnsi="Cambria"/>
          <w:sz w:val="22"/>
          <w:szCs w:val="22"/>
        </w:rPr>
      </w:pPr>
      <w:r>
        <w:rPr>
          <w:rFonts w:ascii="Cambria" w:hAnsi="Cambria"/>
          <w:sz w:val="22"/>
          <w:szCs w:val="22"/>
        </w:rPr>
        <w:t>- początku ochrony (umowy) ubezpieczeniowej określonej w polisie lub dokumencie umowy ubezpieczenia (dotyczy pracowników, dotychczas ubezpieczonych współmałżonków oraz pełnoletnich dzieci),</w:t>
      </w:r>
    </w:p>
    <w:p w14:paraId="3EF56218" w14:textId="77777777" w:rsidR="001B7A16" w:rsidRDefault="001B7A16" w:rsidP="001B7A16">
      <w:pPr>
        <w:pStyle w:val="Normalny1"/>
        <w:jc w:val="both"/>
        <w:rPr>
          <w:rFonts w:ascii="Cambria" w:hAnsi="Cambria"/>
          <w:sz w:val="22"/>
          <w:szCs w:val="22"/>
        </w:rPr>
      </w:pPr>
      <w:r>
        <w:rPr>
          <w:rFonts w:ascii="Cambria" w:hAnsi="Cambria"/>
          <w:sz w:val="22"/>
          <w:szCs w:val="22"/>
        </w:rPr>
        <w:t>- nawiązania stosunku prawnego, jeżeli stosunek prawny ubezpieczonego z ubezpieczającym powstał po początku ochrony (umowy) ubezpieczeniowej (dotyczy wyłącznie pracowników),</w:t>
      </w:r>
    </w:p>
    <w:p w14:paraId="66C11147" w14:textId="77777777" w:rsidR="001B7A16" w:rsidRDefault="001B7A16" w:rsidP="001B7A16">
      <w:pPr>
        <w:pStyle w:val="Normalny1"/>
        <w:jc w:val="both"/>
        <w:rPr>
          <w:rFonts w:ascii="Cambria" w:hAnsi="Cambria"/>
          <w:sz w:val="22"/>
          <w:szCs w:val="22"/>
        </w:rPr>
      </w:pPr>
      <w:r>
        <w:rPr>
          <w:rFonts w:ascii="Cambria" w:hAnsi="Cambria"/>
          <w:sz w:val="22"/>
          <w:szCs w:val="22"/>
        </w:rPr>
        <w:t>- nabycia prawa przystąpienia do ubezpieczenia, jeżeli prawo to zostało nabyte po początku ochrony (umowy) ubezpieczeniowej (dotyczy współmałżonków i pełnoletnich dzieci ).</w:t>
      </w:r>
    </w:p>
    <w:p w14:paraId="17C0B37A" w14:textId="77777777" w:rsidR="001B7A16" w:rsidRPr="005B0908" w:rsidRDefault="001B7A16" w:rsidP="001B7A16">
      <w:pPr>
        <w:pStyle w:val="Normalny1"/>
        <w:jc w:val="both"/>
        <w:rPr>
          <w:rFonts w:ascii="Cambria" w:hAnsi="Cambria"/>
          <w:sz w:val="22"/>
          <w:szCs w:val="22"/>
        </w:rPr>
      </w:pPr>
      <w:r w:rsidRPr="005B0908">
        <w:rPr>
          <w:rFonts w:ascii="Cambria" w:hAnsi="Cambria"/>
          <w:sz w:val="22"/>
          <w:szCs w:val="22"/>
        </w:rPr>
        <w:t>W przypadku partnera życiowego opisane powyżej zasady karencji dla współmałżonka nie mają zastosowania, jednak zniesienie karencji w pełnym zakresie dotyczyć będzie w sytuacji aktualnie ubezpieczonych partnerów przystępujących do ubezpieczenia z zachowaniem ciągłości odpowiedzialności pomiędzy dotychczasowym, a nowym ubezpieczeniem.</w:t>
      </w:r>
    </w:p>
    <w:p w14:paraId="56B20B43"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osób przystępujących do ubezpieczenia po okresie określonym w pkt. 3.7. stosuje się 6 miesięczną karencję w pełnym zakresie ubezpieczenia z wyjątkiem ryzyka urodzenia się dziecka (karencja 9 miesięcy), ryzyka poważnych zachorowań, leczenia specjalistycznego (karencja 3 miesiące), leczenia szpitalnego (karencja 1 miesiąc). Karencje nie dotyczą zdarzeń powstałych w następstwie nieszczęśliwego wypadku.</w:t>
      </w:r>
    </w:p>
    <w:p w14:paraId="0766EF2C"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Składka za ubezpieczenie będzie płatna miesięcznie przez cały okres realizacji zamówienia do 15 dnia okresu, za który jest należna. Składka będzie przekazywana przez Ubezpieczającego przelewem na konto bankowe Wykonawcy z podaniem w tytule przelewu numeru polisy.</w:t>
      </w:r>
    </w:p>
    <w:p w14:paraId="12F218B2"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zaległości w przekazaniu całości lub części składek Wykonawca wzywa ubezpieczającego do uzupełnienia zaległości, wskazując w wezwaniu co najmniej 15-dniowy dodatkowy termin zapłaty składki oraz informuje o skutku nieprzekazania składki. Zapis zdania pierwszego nie dotyczy płatności pierwszej składki, której wpłata w terminie jest niezbędna do prawidłowego nadania początku odpowiedzialności.</w:t>
      </w:r>
    </w:p>
    <w:p w14:paraId="6CAA107F"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Wysokość składki w stosunku do jednej osoby przez cały okres realizacji zamówienia będzie niezmienna.</w:t>
      </w:r>
    </w:p>
    <w:p w14:paraId="5347BBF1" w14:textId="1C8C2122" w:rsidR="001B7A16" w:rsidRPr="00825230"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 Wysokość miesięcznej składki będzie stanowić sumę iloczynów zaoferowanej miesięcznej składki za jednego Ubezpieczonego i faktycznej liczby Ubezpieczonych w danym miesiącu dla Grupy od nr 1 do nr </w:t>
      </w:r>
      <w:r w:rsidR="009C0B7F">
        <w:rPr>
          <w:rFonts w:ascii="Cambria" w:hAnsi="Cambria"/>
          <w:sz w:val="22"/>
          <w:szCs w:val="22"/>
        </w:rPr>
        <w:t>2</w:t>
      </w:r>
      <w:r w:rsidRPr="00825230">
        <w:rPr>
          <w:rFonts w:ascii="Cambria" w:hAnsi="Cambria"/>
          <w:sz w:val="22"/>
          <w:szCs w:val="22"/>
        </w:rPr>
        <w:t>.</w:t>
      </w:r>
    </w:p>
    <w:p w14:paraId="0201E44C" w14:textId="64B62CFC" w:rsidR="001B7A16" w:rsidRPr="005E79A7"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195B3D">
        <w:rPr>
          <w:rFonts w:ascii="Cambria" w:hAnsi="Cambria"/>
          <w:sz w:val="22"/>
          <w:szCs w:val="22"/>
        </w:rPr>
        <w:t xml:space="preserve">Maksymalny poziom miesięcznej składki w stosunku do jednej osoby wynosi dla </w:t>
      </w:r>
      <w:r w:rsidRPr="005E79A7">
        <w:rPr>
          <w:rFonts w:ascii="Cambria" w:hAnsi="Cambria"/>
          <w:sz w:val="22"/>
          <w:szCs w:val="22"/>
        </w:rPr>
        <w:t xml:space="preserve">Grupy nr 1 – </w:t>
      </w:r>
      <w:r w:rsidR="009C0B7F">
        <w:rPr>
          <w:rFonts w:ascii="Cambria" w:hAnsi="Cambria"/>
          <w:sz w:val="22"/>
          <w:szCs w:val="22"/>
        </w:rPr>
        <w:t>55</w:t>
      </w:r>
      <w:r w:rsidR="005E79A7" w:rsidRPr="005E79A7">
        <w:rPr>
          <w:rFonts w:ascii="Cambria" w:hAnsi="Cambria"/>
          <w:sz w:val="22"/>
          <w:szCs w:val="22"/>
        </w:rPr>
        <w:t>,00</w:t>
      </w:r>
      <w:r w:rsidRPr="005E79A7">
        <w:rPr>
          <w:rFonts w:ascii="Cambria" w:hAnsi="Cambria"/>
          <w:sz w:val="22"/>
          <w:szCs w:val="22"/>
        </w:rPr>
        <w:t xml:space="preserve"> zł, </w:t>
      </w:r>
      <w:r w:rsidR="009C0B7F">
        <w:rPr>
          <w:rFonts w:ascii="Cambria" w:hAnsi="Cambria"/>
          <w:sz w:val="22"/>
          <w:szCs w:val="22"/>
        </w:rPr>
        <w:t xml:space="preserve">a </w:t>
      </w:r>
      <w:r w:rsidRPr="005E79A7">
        <w:rPr>
          <w:rFonts w:ascii="Cambria" w:hAnsi="Cambria"/>
          <w:sz w:val="22"/>
          <w:szCs w:val="22"/>
        </w:rPr>
        <w:t xml:space="preserve">dla Grupy nr 2 – </w:t>
      </w:r>
      <w:r w:rsidR="009C0B7F">
        <w:rPr>
          <w:rFonts w:ascii="Cambria" w:hAnsi="Cambria"/>
          <w:sz w:val="22"/>
          <w:szCs w:val="22"/>
        </w:rPr>
        <w:t>60,00</w:t>
      </w:r>
      <w:r w:rsidRPr="005E79A7">
        <w:rPr>
          <w:rFonts w:ascii="Cambria" w:hAnsi="Cambria"/>
          <w:sz w:val="22"/>
          <w:szCs w:val="22"/>
        </w:rPr>
        <w:t xml:space="preserve"> zł.</w:t>
      </w:r>
    </w:p>
    <w:p w14:paraId="1D9FDFA0" w14:textId="3BE8A453" w:rsidR="001B7A16" w:rsidRPr="00A72358"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286CB6">
        <w:rPr>
          <w:rFonts w:ascii="Cambria" w:hAnsi="Cambria"/>
          <w:sz w:val="22"/>
          <w:szCs w:val="22"/>
        </w:rPr>
        <w:t>Każdy pracownik może przystąpić do jednej wybranej grupy, współubezpieczeni natomiast do grupy wybranej przez pracownika</w:t>
      </w:r>
      <w:r>
        <w:rPr>
          <w:rFonts w:ascii="Cambria" w:hAnsi="Cambria"/>
          <w:sz w:val="22"/>
          <w:szCs w:val="22"/>
        </w:rPr>
        <w:t xml:space="preserve">. </w:t>
      </w:r>
    </w:p>
    <w:p w14:paraId="1952B075" w14:textId="60537DD6" w:rsidR="001B7A16" w:rsidRPr="00D17A62"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D17A62">
        <w:rPr>
          <w:rFonts w:ascii="Cambria" w:hAnsi="Cambria"/>
          <w:sz w:val="22"/>
          <w:szCs w:val="22"/>
        </w:rPr>
        <w:t xml:space="preserve">Zamawiający wymaga zagwarantowania możliwości indywidualnej kontynuacji ubezpieczenia dla osób, które przestały być członkiem grupy bez względu na wiek przy maksymalnej miesięcznej składce </w:t>
      </w:r>
      <w:r w:rsidR="009C0B7F">
        <w:rPr>
          <w:rFonts w:ascii="Cambria" w:hAnsi="Cambria"/>
          <w:sz w:val="22"/>
          <w:szCs w:val="22"/>
        </w:rPr>
        <w:t>7</w:t>
      </w:r>
      <w:r w:rsidRPr="00D17A62">
        <w:rPr>
          <w:rFonts w:ascii="Cambria" w:hAnsi="Cambria"/>
          <w:sz w:val="22"/>
          <w:szCs w:val="22"/>
        </w:rPr>
        <w:t>,00 zł od każdego 1 000,00 zł sumy ubezpieczenia za jednego ubezpieczonego</w:t>
      </w:r>
      <w:r w:rsidR="00CA1224">
        <w:rPr>
          <w:rFonts w:ascii="Cambria" w:hAnsi="Cambria"/>
          <w:sz w:val="22"/>
          <w:szCs w:val="22"/>
        </w:rPr>
        <w:t xml:space="preserve"> lub maksymalnej składce miesięcznej 49,00 zł za jednego ubezpieczonego</w:t>
      </w:r>
      <w:r w:rsidRPr="00D17A62">
        <w:rPr>
          <w:rFonts w:ascii="Cambria" w:hAnsi="Cambria"/>
          <w:sz w:val="22"/>
          <w:szCs w:val="22"/>
        </w:rPr>
        <w:t xml:space="preserve">. Prawo do kontynuacji ubezpieczenia przysługuje Ubezpieczonemu, który był objęty ochroną ubezpieczeniową z tytułu grupowego ubezpieczenia na życie przez okres co najmniej 3 miesięcy (do okresu 3 miesięcy, zalicza się również okres opłacania składek przez ubezpieczającego na rzecz danego ubezpieczonego z tytułu poprzedniej umowy grupowego ubezpieczenia na życie). W przypadku ustania stosunku prawnego łączącego Ubezpieczonego z Ubezpieczającym z powodu reorganizacji lub likwidacji nie ma znaczenia wcześniejszy okres ubezpieczenia. Potwierdzenie stażu w poprzedniej umowie będzie dokonywane poprzez pisemne oświadczenie Ubezpieczającego. Zakres ubezpieczenia indywidualnej kontynuacji </w:t>
      </w:r>
      <w:r w:rsidR="00CA1224">
        <w:rPr>
          <w:rFonts w:ascii="Cambria" w:hAnsi="Cambria"/>
          <w:sz w:val="22"/>
          <w:szCs w:val="22"/>
        </w:rPr>
        <w:t>dla osób w wieku począwszy od 71 roku życia musi gwarantować wypłatę co najmniej następujących świadczeń:</w:t>
      </w:r>
    </w:p>
    <w:p w14:paraId="183DC048" w14:textId="05487547" w:rsidR="001B7A16" w:rsidRDefault="001B7A16" w:rsidP="001B7A16">
      <w:pPr>
        <w:widowControl w:val="0"/>
        <w:suppressAutoHyphens w:val="0"/>
        <w:jc w:val="both"/>
        <w:textAlignment w:val="baseline"/>
        <w:rPr>
          <w:rFonts w:ascii="Cambria" w:hAnsi="Cambria"/>
        </w:rPr>
      </w:pPr>
    </w:p>
    <w:p w14:paraId="605C8B9F" w14:textId="72294648" w:rsidR="001B7A16" w:rsidRDefault="001B7A16" w:rsidP="001B7A16">
      <w:pPr>
        <w:ind w:left="255"/>
        <w:jc w:val="both"/>
        <w:rPr>
          <w:rFonts w:ascii="Cambria" w:hAnsi="Cambria"/>
          <w:b/>
        </w:rPr>
      </w:pPr>
      <w:r>
        <w:rPr>
          <w:rFonts w:ascii="Cambria" w:hAnsi="Cambria"/>
          <w:b/>
        </w:rPr>
        <w:t xml:space="preserve">Tabela nr </w:t>
      </w:r>
      <w:r w:rsidR="009C0B7F">
        <w:rPr>
          <w:rFonts w:ascii="Cambria" w:hAnsi="Cambria"/>
          <w:b/>
        </w:rPr>
        <w:t>3</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563"/>
        <w:gridCol w:w="2591"/>
      </w:tblGrid>
      <w:tr w:rsidR="005E79A7" w:rsidRPr="005E79A7" w14:paraId="77BB2F87" w14:textId="77777777" w:rsidTr="00642132">
        <w:trPr>
          <w:jc w:val="center"/>
        </w:trPr>
        <w:tc>
          <w:tcPr>
            <w:tcW w:w="745" w:type="dxa"/>
            <w:shd w:val="clear" w:color="auto" w:fill="CCCCCC"/>
            <w:vAlign w:val="center"/>
          </w:tcPr>
          <w:p w14:paraId="59654028" w14:textId="77777777" w:rsidR="001B7A16" w:rsidRPr="005E79A7" w:rsidRDefault="001B7A16" w:rsidP="00642132">
            <w:pPr>
              <w:jc w:val="center"/>
              <w:rPr>
                <w:rFonts w:ascii="Cambria" w:hAnsi="Cambria"/>
                <w:b/>
              </w:rPr>
            </w:pPr>
            <w:r w:rsidRPr="005E79A7">
              <w:rPr>
                <w:rFonts w:ascii="Cambria" w:hAnsi="Cambria"/>
                <w:b/>
              </w:rPr>
              <w:t>L.p.</w:t>
            </w:r>
          </w:p>
        </w:tc>
        <w:tc>
          <w:tcPr>
            <w:tcW w:w="5563" w:type="dxa"/>
            <w:shd w:val="clear" w:color="auto" w:fill="CCCCCC"/>
            <w:vAlign w:val="center"/>
          </w:tcPr>
          <w:p w14:paraId="1C5B1FDE" w14:textId="77777777" w:rsidR="001B7A16" w:rsidRPr="005E79A7" w:rsidRDefault="001B7A16" w:rsidP="00642132">
            <w:pPr>
              <w:jc w:val="center"/>
              <w:rPr>
                <w:rFonts w:ascii="Cambria" w:hAnsi="Cambria"/>
                <w:b/>
              </w:rPr>
            </w:pPr>
            <w:r w:rsidRPr="005E79A7">
              <w:rPr>
                <w:rFonts w:ascii="Cambria" w:hAnsi="Cambria"/>
                <w:b/>
              </w:rPr>
              <w:t>Zakres świadczeń</w:t>
            </w:r>
          </w:p>
        </w:tc>
        <w:tc>
          <w:tcPr>
            <w:tcW w:w="2591" w:type="dxa"/>
            <w:shd w:val="clear" w:color="auto" w:fill="CCCCCC"/>
            <w:vAlign w:val="center"/>
          </w:tcPr>
          <w:p w14:paraId="6EE23940" w14:textId="77777777" w:rsidR="001B7A16" w:rsidRPr="005E79A7" w:rsidRDefault="001B7A16" w:rsidP="00642132">
            <w:pPr>
              <w:jc w:val="center"/>
              <w:rPr>
                <w:rFonts w:ascii="Cambria" w:hAnsi="Cambria"/>
                <w:b/>
              </w:rPr>
            </w:pPr>
            <w:r w:rsidRPr="005E79A7">
              <w:rPr>
                <w:rFonts w:ascii="Cambria" w:hAnsi="Cambria"/>
                <w:b/>
              </w:rPr>
              <w:t>Świadczenie jako % sumy ubezpieczenia</w:t>
            </w:r>
          </w:p>
        </w:tc>
      </w:tr>
      <w:tr w:rsidR="005E79A7" w:rsidRPr="005E79A7" w14:paraId="578E6310" w14:textId="77777777" w:rsidTr="00642132">
        <w:trPr>
          <w:jc w:val="center"/>
        </w:trPr>
        <w:tc>
          <w:tcPr>
            <w:tcW w:w="745" w:type="dxa"/>
            <w:vAlign w:val="center"/>
          </w:tcPr>
          <w:p w14:paraId="631B41CE" w14:textId="77777777" w:rsidR="001B7A16" w:rsidRPr="005E79A7" w:rsidRDefault="001B7A16" w:rsidP="00642132">
            <w:pPr>
              <w:jc w:val="center"/>
              <w:rPr>
                <w:rFonts w:ascii="Cambria" w:hAnsi="Cambria"/>
              </w:rPr>
            </w:pPr>
            <w:r w:rsidRPr="005E79A7">
              <w:rPr>
                <w:rFonts w:ascii="Cambria" w:hAnsi="Cambria"/>
              </w:rPr>
              <w:t>1</w:t>
            </w:r>
          </w:p>
        </w:tc>
        <w:tc>
          <w:tcPr>
            <w:tcW w:w="5563" w:type="dxa"/>
            <w:vAlign w:val="center"/>
          </w:tcPr>
          <w:p w14:paraId="27B86E1A" w14:textId="77777777" w:rsidR="001B7A16" w:rsidRPr="005E79A7" w:rsidRDefault="001B7A16" w:rsidP="00642132">
            <w:pPr>
              <w:rPr>
                <w:rFonts w:ascii="Cambria" w:hAnsi="Cambria"/>
                <w:highlight w:val="yellow"/>
              </w:rPr>
            </w:pPr>
            <w:r w:rsidRPr="005E79A7">
              <w:rPr>
                <w:rFonts w:ascii="Cambria" w:hAnsi="Cambria"/>
              </w:rPr>
              <w:t>Śmierć Ubezpieczonego</w:t>
            </w:r>
          </w:p>
        </w:tc>
        <w:tc>
          <w:tcPr>
            <w:tcW w:w="2591" w:type="dxa"/>
            <w:vAlign w:val="center"/>
          </w:tcPr>
          <w:p w14:paraId="6964B55B" w14:textId="22088521" w:rsidR="001B7A16" w:rsidRPr="005E79A7" w:rsidRDefault="00BC0713" w:rsidP="00642132">
            <w:pPr>
              <w:jc w:val="center"/>
              <w:rPr>
                <w:rFonts w:ascii="Cambria" w:hAnsi="Cambria"/>
              </w:rPr>
            </w:pPr>
            <w:r>
              <w:rPr>
                <w:rFonts w:ascii="Cambria" w:hAnsi="Cambria"/>
              </w:rPr>
              <w:t>100%</w:t>
            </w:r>
          </w:p>
        </w:tc>
      </w:tr>
      <w:tr w:rsidR="005E79A7" w:rsidRPr="005E79A7" w14:paraId="6DBDA87E" w14:textId="77777777" w:rsidTr="00642132">
        <w:trPr>
          <w:jc w:val="center"/>
        </w:trPr>
        <w:tc>
          <w:tcPr>
            <w:tcW w:w="745" w:type="dxa"/>
            <w:vAlign w:val="center"/>
          </w:tcPr>
          <w:p w14:paraId="0C7B3216" w14:textId="77777777" w:rsidR="001B7A16" w:rsidRPr="005E79A7" w:rsidRDefault="001B7A16" w:rsidP="00642132">
            <w:pPr>
              <w:jc w:val="center"/>
              <w:rPr>
                <w:rFonts w:ascii="Cambria" w:hAnsi="Cambria"/>
              </w:rPr>
            </w:pPr>
            <w:r w:rsidRPr="005E79A7">
              <w:rPr>
                <w:rFonts w:ascii="Cambria" w:hAnsi="Cambria"/>
              </w:rPr>
              <w:lastRenderedPageBreak/>
              <w:t>2</w:t>
            </w:r>
          </w:p>
        </w:tc>
        <w:tc>
          <w:tcPr>
            <w:tcW w:w="5563" w:type="dxa"/>
            <w:vAlign w:val="center"/>
          </w:tcPr>
          <w:p w14:paraId="6D3D1E3A" w14:textId="77777777" w:rsidR="001B7A16" w:rsidRPr="005E79A7" w:rsidRDefault="001B7A16" w:rsidP="00642132">
            <w:pPr>
              <w:rPr>
                <w:rFonts w:ascii="Cambria" w:hAnsi="Cambria"/>
              </w:rPr>
            </w:pPr>
            <w:r w:rsidRPr="005E79A7">
              <w:rPr>
                <w:rFonts w:ascii="Cambria" w:hAnsi="Cambria"/>
              </w:rPr>
              <w:t>Śmierć Ubezpieczonego w następstwie nieszczęśliwego wypadku</w:t>
            </w:r>
          </w:p>
        </w:tc>
        <w:tc>
          <w:tcPr>
            <w:tcW w:w="2591" w:type="dxa"/>
            <w:vAlign w:val="center"/>
          </w:tcPr>
          <w:p w14:paraId="5CBD85AA" w14:textId="7B7FD5C2" w:rsidR="001B7A16" w:rsidRPr="005E79A7" w:rsidRDefault="00BC0713" w:rsidP="00642132">
            <w:pPr>
              <w:jc w:val="center"/>
              <w:rPr>
                <w:rFonts w:ascii="Cambria" w:hAnsi="Cambria"/>
              </w:rPr>
            </w:pPr>
            <w:r>
              <w:rPr>
                <w:rFonts w:ascii="Cambria" w:hAnsi="Cambria"/>
              </w:rPr>
              <w:t>200%</w:t>
            </w:r>
          </w:p>
        </w:tc>
      </w:tr>
      <w:tr w:rsidR="005E79A7" w:rsidRPr="005E79A7" w14:paraId="7239D193" w14:textId="77777777" w:rsidTr="00642132">
        <w:trPr>
          <w:jc w:val="center"/>
        </w:trPr>
        <w:tc>
          <w:tcPr>
            <w:tcW w:w="745" w:type="dxa"/>
            <w:vAlign w:val="center"/>
          </w:tcPr>
          <w:p w14:paraId="1FF5CC88" w14:textId="77777777" w:rsidR="001B7A16" w:rsidRPr="005E79A7" w:rsidRDefault="001B7A16" w:rsidP="00642132">
            <w:pPr>
              <w:jc w:val="center"/>
              <w:rPr>
                <w:rFonts w:ascii="Cambria" w:hAnsi="Cambria"/>
              </w:rPr>
            </w:pPr>
            <w:r w:rsidRPr="005E79A7">
              <w:rPr>
                <w:rFonts w:ascii="Cambria" w:hAnsi="Cambria"/>
              </w:rPr>
              <w:t>3</w:t>
            </w:r>
          </w:p>
        </w:tc>
        <w:tc>
          <w:tcPr>
            <w:tcW w:w="5563" w:type="dxa"/>
            <w:vAlign w:val="center"/>
          </w:tcPr>
          <w:p w14:paraId="33B44078" w14:textId="77777777" w:rsidR="001B7A16" w:rsidRPr="005E79A7" w:rsidRDefault="001B7A16" w:rsidP="00642132">
            <w:pPr>
              <w:rPr>
                <w:rFonts w:ascii="Cambria" w:hAnsi="Cambria"/>
              </w:rPr>
            </w:pPr>
            <w:r w:rsidRPr="005E79A7">
              <w:rPr>
                <w:rFonts w:ascii="Cambria" w:hAnsi="Cambria"/>
              </w:rPr>
              <w:t>Śmierć współmałżonka</w:t>
            </w:r>
          </w:p>
        </w:tc>
        <w:tc>
          <w:tcPr>
            <w:tcW w:w="2591" w:type="dxa"/>
            <w:vAlign w:val="center"/>
          </w:tcPr>
          <w:p w14:paraId="251A04E0" w14:textId="63190804" w:rsidR="001B7A16" w:rsidRPr="005E79A7" w:rsidRDefault="00BC0713" w:rsidP="00642132">
            <w:pPr>
              <w:jc w:val="center"/>
              <w:rPr>
                <w:rFonts w:ascii="Cambria" w:hAnsi="Cambria"/>
              </w:rPr>
            </w:pPr>
            <w:r>
              <w:rPr>
                <w:rFonts w:ascii="Cambria" w:hAnsi="Cambria"/>
              </w:rPr>
              <w:t>100%</w:t>
            </w:r>
          </w:p>
        </w:tc>
      </w:tr>
      <w:tr w:rsidR="00BC0713" w:rsidRPr="005E79A7" w14:paraId="43B296C7" w14:textId="77777777" w:rsidTr="00642132">
        <w:trPr>
          <w:jc w:val="center"/>
        </w:trPr>
        <w:tc>
          <w:tcPr>
            <w:tcW w:w="745" w:type="dxa"/>
            <w:vAlign w:val="center"/>
          </w:tcPr>
          <w:p w14:paraId="3EBD809A" w14:textId="6137B157" w:rsidR="00BC0713" w:rsidRPr="005E79A7" w:rsidRDefault="00BC0713" w:rsidP="00642132">
            <w:pPr>
              <w:jc w:val="center"/>
              <w:rPr>
                <w:rFonts w:ascii="Cambria" w:hAnsi="Cambria"/>
              </w:rPr>
            </w:pPr>
            <w:r>
              <w:rPr>
                <w:rFonts w:ascii="Cambria" w:hAnsi="Cambria"/>
              </w:rPr>
              <w:t>4</w:t>
            </w:r>
          </w:p>
        </w:tc>
        <w:tc>
          <w:tcPr>
            <w:tcW w:w="5563" w:type="dxa"/>
            <w:vAlign w:val="center"/>
          </w:tcPr>
          <w:p w14:paraId="06FB5EA7" w14:textId="0ACE5305" w:rsidR="00BC0713" w:rsidRPr="005E79A7" w:rsidRDefault="00BC0713" w:rsidP="00642132">
            <w:pPr>
              <w:rPr>
                <w:rFonts w:ascii="Cambria" w:hAnsi="Cambria"/>
              </w:rPr>
            </w:pPr>
            <w:r>
              <w:rPr>
                <w:rFonts w:ascii="Cambria" w:hAnsi="Cambria"/>
              </w:rPr>
              <w:t>Śmierć rodziców i teściów</w:t>
            </w:r>
          </w:p>
        </w:tc>
        <w:tc>
          <w:tcPr>
            <w:tcW w:w="2591" w:type="dxa"/>
            <w:vAlign w:val="center"/>
          </w:tcPr>
          <w:p w14:paraId="746AE3D0" w14:textId="76BD2362" w:rsidR="00BC0713" w:rsidRDefault="00BC0713" w:rsidP="00642132">
            <w:pPr>
              <w:jc w:val="center"/>
              <w:rPr>
                <w:rFonts w:ascii="Cambria" w:hAnsi="Cambria"/>
              </w:rPr>
            </w:pPr>
            <w:r>
              <w:rPr>
                <w:rFonts w:ascii="Cambria" w:hAnsi="Cambria"/>
              </w:rPr>
              <w:t>20%</w:t>
            </w:r>
          </w:p>
        </w:tc>
      </w:tr>
      <w:tr w:rsidR="00BC0713" w:rsidRPr="005E79A7" w14:paraId="5F1AAFF1" w14:textId="77777777" w:rsidTr="00642132">
        <w:trPr>
          <w:jc w:val="center"/>
        </w:trPr>
        <w:tc>
          <w:tcPr>
            <w:tcW w:w="745" w:type="dxa"/>
            <w:vAlign w:val="center"/>
          </w:tcPr>
          <w:p w14:paraId="3DEDC1E1" w14:textId="51035233" w:rsidR="00BC0713" w:rsidRPr="005E79A7" w:rsidRDefault="00BC0713" w:rsidP="00642132">
            <w:pPr>
              <w:jc w:val="center"/>
              <w:rPr>
                <w:rFonts w:ascii="Cambria" w:hAnsi="Cambria"/>
              </w:rPr>
            </w:pPr>
            <w:r>
              <w:rPr>
                <w:rFonts w:ascii="Cambria" w:hAnsi="Cambria"/>
              </w:rPr>
              <w:t>5</w:t>
            </w:r>
          </w:p>
        </w:tc>
        <w:tc>
          <w:tcPr>
            <w:tcW w:w="5563" w:type="dxa"/>
            <w:vAlign w:val="center"/>
          </w:tcPr>
          <w:p w14:paraId="65339ACB" w14:textId="769E5DDB" w:rsidR="00BC0713" w:rsidRPr="005E79A7" w:rsidRDefault="00BC0713" w:rsidP="00642132">
            <w:pPr>
              <w:rPr>
                <w:rFonts w:ascii="Cambria" w:hAnsi="Cambria"/>
              </w:rPr>
            </w:pPr>
            <w:r>
              <w:rPr>
                <w:rFonts w:ascii="Cambria" w:hAnsi="Cambria"/>
              </w:rPr>
              <w:t>Śmierć dziecka</w:t>
            </w:r>
          </w:p>
        </w:tc>
        <w:tc>
          <w:tcPr>
            <w:tcW w:w="2591" w:type="dxa"/>
            <w:vAlign w:val="center"/>
          </w:tcPr>
          <w:p w14:paraId="07C65795" w14:textId="37FBAD5F" w:rsidR="00BC0713" w:rsidRDefault="00BC0713" w:rsidP="00642132">
            <w:pPr>
              <w:jc w:val="center"/>
              <w:rPr>
                <w:rFonts w:ascii="Cambria" w:hAnsi="Cambria"/>
              </w:rPr>
            </w:pPr>
            <w:r>
              <w:rPr>
                <w:rFonts w:ascii="Cambria" w:hAnsi="Cambria"/>
              </w:rPr>
              <w:t>30%</w:t>
            </w:r>
          </w:p>
        </w:tc>
      </w:tr>
      <w:tr w:rsidR="00BC0713" w:rsidRPr="005E79A7" w14:paraId="30B3956F" w14:textId="77777777" w:rsidTr="00642132">
        <w:trPr>
          <w:jc w:val="center"/>
        </w:trPr>
        <w:tc>
          <w:tcPr>
            <w:tcW w:w="745" w:type="dxa"/>
            <w:vAlign w:val="center"/>
          </w:tcPr>
          <w:p w14:paraId="41352BEC" w14:textId="4D36F019" w:rsidR="00BC0713" w:rsidRPr="005E79A7" w:rsidRDefault="00BC0713" w:rsidP="00642132">
            <w:pPr>
              <w:jc w:val="center"/>
              <w:rPr>
                <w:rFonts w:ascii="Cambria" w:hAnsi="Cambria"/>
              </w:rPr>
            </w:pPr>
            <w:r>
              <w:rPr>
                <w:rFonts w:ascii="Cambria" w:hAnsi="Cambria"/>
              </w:rPr>
              <w:t>6</w:t>
            </w:r>
          </w:p>
        </w:tc>
        <w:tc>
          <w:tcPr>
            <w:tcW w:w="5563" w:type="dxa"/>
            <w:vAlign w:val="center"/>
          </w:tcPr>
          <w:p w14:paraId="2FE2D7D9" w14:textId="581803FD" w:rsidR="00BC0713" w:rsidRPr="005E79A7" w:rsidRDefault="00BC0713" w:rsidP="00642132">
            <w:pPr>
              <w:rPr>
                <w:rFonts w:ascii="Cambria" w:hAnsi="Cambria"/>
              </w:rPr>
            </w:pPr>
            <w:r>
              <w:rPr>
                <w:rFonts w:ascii="Cambria" w:hAnsi="Cambria"/>
              </w:rPr>
              <w:t>Urodzenie się dziecka</w:t>
            </w:r>
          </w:p>
        </w:tc>
        <w:tc>
          <w:tcPr>
            <w:tcW w:w="2591" w:type="dxa"/>
            <w:vAlign w:val="center"/>
          </w:tcPr>
          <w:p w14:paraId="2C7F74E1" w14:textId="7930DB9A" w:rsidR="00BC0713" w:rsidRDefault="00BC0713" w:rsidP="00642132">
            <w:pPr>
              <w:jc w:val="center"/>
              <w:rPr>
                <w:rFonts w:ascii="Cambria" w:hAnsi="Cambria"/>
              </w:rPr>
            </w:pPr>
            <w:r>
              <w:rPr>
                <w:rFonts w:ascii="Cambria" w:hAnsi="Cambria"/>
              </w:rPr>
              <w:t>10%</w:t>
            </w:r>
          </w:p>
        </w:tc>
      </w:tr>
      <w:tr w:rsidR="00BC0713" w:rsidRPr="005E79A7" w14:paraId="0274D669" w14:textId="77777777" w:rsidTr="00642132">
        <w:trPr>
          <w:jc w:val="center"/>
        </w:trPr>
        <w:tc>
          <w:tcPr>
            <w:tcW w:w="745" w:type="dxa"/>
            <w:vAlign w:val="center"/>
          </w:tcPr>
          <w:p w14:paraId="72112F39" w14:textId="6265A28C" w:rsidR="00BC0713" w:rsidRPr="005E79A7" w:rsidRDefault="00BC0713" w:rsidP="00642132">
            <w:pPr>
              <w:jc w:val="center"/>
              <w:rPr>
                <w:rFonts w:ascii="Cambria" w:hAnsi="Cambria"/>
              </w:rPr>
            </w:pPr>
            <w:r>
              <w:rPr>
                <w:rFonts w:ascii="Cambria" w:hAnsi="Cambria"/>
              </w:rPr>
              <w:t>7</w:t>
            </w:r>
          </w:p>
        </w:tc>
        <w:tc>
          <w:tcPr>
            <w:tcW w:w="5563" w:type="dxa"/>
            <w:vAlign w:val="center"/>
          </w:tcPr>
          <w:p w14:paraId="184DA029" w14:textId="031D465B" w:rsidR="00BC0713" w:rsidRPr="005E79A7" w:rsidRDefault="00BC0713" w:rsidP="00642132">
            <w:pPr>
              <w:rPr>
                <w:rFonts w:ascii="Cambria" w:hAnsi="Cambria"/>
              </w:rPr>
            </w:pPr>
            <w:r>
              <w:rPr>
                <w:rFonts w:ascii="Cambria" w:hAnsi="Cambria"/>
              </w:rPr>
              <w:t>Urodzenie się martwego dziecka</w:t>
            </w:r>
          </w:p>
        </w:tc>
        <w:tc>
          <w:tcPr>
            <w:tcW w:w="2591" w:type="dxa"/>
            <w:vAlign w:val="center"/>
          </w:tcPr>
          <w:p w14:paraId="75060182" w14:textId="1DFFD86F" w:rsidR="00BC0713" w:rsidRDefault="00BC0713" w:rsidP="00642132">
            <w:pPr>
              <w:jc w:val="center"/>
              <w:rPr>
                <w:rFonts w:ascii="Cambria" w:hAnsi="Cambria"/>
              </w:rPr>
            </w:pPr>
            <w:r>
              <w:rPr>
                <w:rFonts w:ascii="Cambria" w:hAnsi="Cambria"/>
              </w:rPr>
              <w:t>20%</w:t>
            </w:r>
          </w:p>
        </w:tc>
      </w:tr>
      <w:tr w:rsidR="00BC0713" w:rsidRPr="005E79A7" w14:paraId="798AE9C9" w14:textId="77777777" w:rsidTr="00642132">
        <w:trPr>
          <w:jc w:val="center"/>
        </w:trPr>
        <w:tc>
          <w:tcPr>
            <w:tcW w:w="745" w:type="dxa"/>
            <w:vAlign w:val="center"/>
          </w:tcPr>
          <w:p w14:paraId="0A0903D7" w14:textId="7B1ECDB9" w:rsidR="00BC0713" w:rsidRPr="005E79A7" w:rsidRDefault="00BC0713" w:rsidP="00642132">
            <w:pPr>
              <w:jc w:val="center"/>
              <w:rPr>
                <w:rFonts w:ascii="Cambria" w:hAnsi="Cambria"/>
              </w:rPr>
            </w:pPr>
            <w:r>
              <w:rPr>
                <w:rFonts w:ascii="Cambria" w:hAnsi="Cambria"/>
              </w:rPr>
              <w:t>8</w:t>
            </w:r>
          </w:p>
        </w:tc>
        <w:tc>
          <w:tcPr>
            <w:tcW w:w="5563" w:type="dxa"/>
            <w:vAlign w:val="center"/>
          </w:tcPr>
          <w:p w14:paraId="16E508CE" w14:textId="5A29725D" w:rsidR="00BC0713" w:rsidRPr="005E79A7" w:rsidRDefault="00BC0713" w:rsidP="00642132">
            <w:pPr>
              <w:rPr>
                <w:rFonts w:ascii="Cambria" w:hAnsi="Cambria"/>
              </w:rPr>
            </w:pPr>
            <w:r>
              <w:rPr>
                <w:rFonts w:ascii="Cambria" w:hAnsi="Cambria"/>
              </w:rPr>
              <w:t>Osierocenie dziecka</w:t>
            </w:r>
          </w:p>
        </w:tc>
        <w:tc>
          <w:tcPr>
            <w:tcW w:w="2591" w:type="dxa"/>
            <w:vAlign w:val="center"/>
          </w:tcPr>
          <w:p w14:paraId="6B8F7510" w14:textId="6CB63FE0" w:rsidR="00BC0713" w:rsidRDefault="00BC0713" w:rsidP="00642132">
            <w:pPr>
              <w:jc w:val="center"/>
              <w:rPr>
                <w:rFonts w:ascii="Cambria" w:hAnsi="Cambria"/>
              </w:rPr>
            </w:pPr>
            <w:r>
              <w:rPr>
                <w:rFonts w:ascii="Cambria" w:hAnsi="Cambria"/>
              </w:rPr>
              <w:t>40%</w:t>
            </w:r>
          </w:p>
        </w:tc>
      </w:tr>
      <w:tr w:rsidR="005E79A7" w:rsidRPr="005E79A7" w14:paraId="6D4D4533" w14:textId="77777777" w:rsidTr="00642132">
        <w:trPr>
          <w:jc w:val="center"/>
        </w:trPr>
        <w:tc>
          <w:tcPr>
            <w:tcW w:w="745" w:type="dxa"/>
            <w:vAlign w:val="center"/>
          </w:tcPr>
          <w:p w14:paraId="77F95BA7" w14:textId="488AF900" w:rsidR="001B7A16" w:rsidRPr="005E79A7" w:rsidRDefault="00BC0713" w:rsidP="00642132">
            <w:pPr>
              <w:jc w:val="center"/>
              <w:rPr>
                <w:rFonts w:ascii="Cambria" w:hAnsi="Cambria"/>
              </w:rPr>
            </w:pPr>
            <w:r>
              <w:rPr>
                <w:rFonts w:ascii="Cambria" w:hAnsi="Cambria"/>
              </w:rPr>
              <w:t>9</w:t>
            </w:r>
          </w:p>
        </w:tc>
        <w:tc>
          <w:tcPr>
            <w:tcW w:w="5563" w:type="dxa"/>
            <w:vAlign w:val="center"/>
          </w:tcPr>
          <w:p w14:paraId="343E047D" w14:textId="77777777" w:rsidR="001B7A16" w:rsidRPr="005E79A7" w:rsidRDefault="001B7A16" w:rsidP="00642132">
            <w:pPr>
              <w:rPr>
                <w:rFonts w:ascii="Cambria" w:hAnsi="Cambria"/>
                <w:highlight w:val="yellow"/>
              </w:rPr>
            </w:pPr>
            <w:r w:rsidRPr="005E79A7">
              <w:rPr>
                <w:rFonts w:ascii="Cambria" w:hAnsi="Cambria"/>
              </w:rPr>
              <w:t>Trwały uszczerbek na zdrowiu Ubezpieczonego w następstwie nieszczęśliwego wypadku za 1% uszczerbku</w:t>
            </w:r>
          </w:p>
        </w:tc>
        <w:tc>
          <w:tcPr>
            <w:tcW w:w="2591" w:type="dxa"/>
            <w:vAlign w:val="center"/>
          </w:tcPr>
          <w:p w14:paraId="4A3EFBC3" w14:textId="0C85348A" w:rsidR="001B7A16" w:rsidRPr="005E79A7" w:rsidRDefault="00BC0713" w:rsidP="00642132">
            <w:pPr>
              <w:jc w:val="center"/>
              <w:rPr>
                <w:rFonts w:ascii="Cambria" w:hAnsi="Cambria"/>
              </w:rPr>
            </w:pPr>
            <w:r>
              <w:rPr>
                <w:rFonts w:ascii="Cambria" w:hAnsi="Cambria"/>
              </w:rPr>
              <w:t>4%</w:t>
            </w:r>
          </w:p>
        </w:tc>
      </w:tr>
    </w:tbl>
    <w:p w14:paraId="47C7CC6E" w14:textId="00B6768D" w:rsidR="001B7A16" w:rsidRDefault="001B7A16" w:rsidP="001B7A16">
      <w:pPr>
        <w:widowControl w:val="0"/>
        <w:suppressAutoHyphens w:val="0"/>
        <w:jc w:val="both"/>
        <w:textAlignment w:val="baseline"/>
        <w:rPr>
          <w:rFonts w:ascii="Cambria" w:hAnsi="Cambria"/>
        </w:rPr>
      </w:pPr>
    </w:p>
    <w:p w14:paraId="72EEAE33" w14:textId="499DD676" w:rsidR="001B7A16" w:rsidRDefault="001B7A16" w:rsidP="001B7A16">
      <w:pPr>
        <w:widowControl w:val="0"/>
        <w:suppressAutoHyphens w:val="0"/>
        <w:jc w:val="both"/>
        <w:textAlignment w:val="baseline"/>
        <w:rPr>
          <w:rFonts w:ascii="Cambria" w:hAnsi="Cambria"/>
        </w:rPr>
      </w:pPr>
    </w:p>
    <w:p w14:paraId="4734C2C2" w14:textId="02CD5ADB" w:rsidR="001B7A16" w:rsidRPr="005936F7" w:rsidRDefault="001B7A16" w:rsidP="001B7A16">
      <w:pPr>
        <w:pStyle w:val="Normalny1"/>
        <w:suppressAutoHyphens w:val="0"/>
        <w:jc w:val="both"/>
        <w:textAlignment w:val="baseline"/>
        <w:rPr>
          <w:rFonts w:ascii="Cambria" w:hAnsi="Cambria"/>
          <w:color w:val="FF0000"/>
          <w:sz w:val="20"/>
          <w:szCs w:val="22"/>
        </w:rPr>
      </w:pPr>
      <w:r w:rsidRPr="00D63FE8">
        <w:rPr>
          <w:rFonts w:ascii="Cambria" w:hAnsi="Cambria"/>
          <w:sz w:val="22"/>
          <w:szCs w:val="22"/>
        </w:rPr>
        <w:t>Wykonawca nie może dokonać zmiany zakresu świadczeń, wysokości świadczeń oraz wysokości składki bez zgody osoby objętej ochroną w ramach indywidualnej kontynuacji</w:t>
      </w:r>
      <w:r w:rsidRPr="00CA4A2C">
        <w:rPr>
          <w:rFonts w:ascii="Cambria" w:hAnsi="Cambria"/>
          <w:sz w:val="22"/>
          <w:szCs w:val="22"/>
        </w:rPr>
        <w:t xml:space="preserve">. </w:t>
      </w:r>
    </w:p>
    <w:p w14:paraId="4E205588" w14:textId="77777777" w:rsidR="001B7A16" w:rsidRPr="00702F6B"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 stosunku do osób zgłaszanych do ubezpieczenia nie będzie dokonywana żadna medyczna ocena ryzyka. Wykonawca nie będzie żądał od osoby zgłaszanej do ubezpieczenia przedstawienia informacji na temat stanu jej zdrowia, co oznacza, że udzielenie ochrony ubezpieczeniowej nie będzie zależeć od udzielenia, odmowy bądź podania nieprawdziwych informacji na temat stanu zdrowia danej osoby. </w:t>
      </w:r>
      <w:r w:rsidRPr="00702F6B">
        <w:rPr>
          <w:rFonts w:ascii="Cambria" w:hAnsi="Cambria"/>
          <w:sz w:val="22"/>
          <w:szCs w:val="22"/>
        </w:rPr>
        <w:t>Powyższy zapis nie dotyczy dotychczas nieubezpieczonych współmał</w:t>
      </w:r>
      <w:r>
        <w:rPr>
          <w:rFonts w:ascii="Cambria" w:hAnsi="Cambria"/>
          <w:sz w:val="22"/>
          <w:szCs w:val="22"/>
        </w:rPr>
        <w:t>żonków oraz pełnoletnich dzieci, a także pracowników przystępujących po terminie określonym w pkt. 3.7</w:t>
      </w:r>
      <w:r w:rsidRPr="002C2366">
        <w:rPr>
          <w:rFonts w:ascii="Cambria" w:hAnsi="Cambria"/>
          <w:sz w:val="22"/>
          <w:szCs w:val="22"/>
        </w:rPr>
        <w:t>.</w:t>
      </w:r>
    </w:p>
    <w:p w14:paraId="497E2011"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roszczeń z tytułu śmierci współmałżonka, śmierci rodziców lub teściów, śmierci dziecka oraz urodzenia się dziecka Wykonawca zobowiązuje się do wypłaty świadczenia w ciągu 7 dni roboczych od daty wpływu kompletnej dokumentacji niezbędnej do rozpatrzenia roszczenia.</w:t>
      </w:r>
    </w:p>
    <w:p w14:paraId="06A107F7"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 przypadku zgłoszenia roszczeń z innych </w:t>
      </w:r>
      <w:proofErr w:type="spellStart"/>
      <w:r>
        <w:rPr>
          <w:rFonts w:ascii="Cambria" w:hAnsi="Cambria"/>
          <w:sz w:val="22"/>
          <w:szCs w:val="22"/>
        </w:rPr>
        <w:t>ryzyk</w:t>
      </w:r>
      <w:proofErr w:type="spellEnd"/>
      <w:r>
        <w:rPr>
          <w:rFonts w:ascii="Cambria" w:hAnsi="Cambria"/>
          <w:sz w:val="22"/>
          <w:szCs w:val="22"/>
        </w:rPr>
        <w:t xml:space="preserve"> niż wymienione powyżej w </w:t>
      </w:r>
      <w:proofErr w:type="spellStart"/>
      <w:r>
        <w:rPr>
          <w:rFonts w:ascii="Cambria" w:hAnsi="Cambria"/>
          <w:sz w:val="22"/>
          <w:szCs w:val="22"/>
        </w:rPr>
        <w:t>ppkt</w:t>
      </w:r>
      <w:proofErr w:type="spellEnd"/>
      <w:r>
        <w:rPr>
          <w:rFonts w:ascii="Cambria" w:hAnsi="Cambria"/>
          <w:sz w:val="22"/>
          <w:szCs w:val="22"/>
        </w:rPr>
        <w:t>. 3.17 Wykonawca zobowiązuje się do wypłaty świadczenia w ciągu 30 dni roboczych od daty zgłoszenia szkody, a w przypadku braku kompletnej dokumentacji niezbędnej do rozpatrzenia roszczenia, zobowiązuje się do wypłaty świadczenia w terminie 14 dni od dnia wyjaśnienia wszystkich okoliczności niezbędnych do ustalenia jego odpowiedzialności. Ponadto w przypadku braku kompletnej dokumentacji Wykonawca w ciągu 7 dni od daty wpływu roszczenia poinformuje klienta telefonicznie lub pisemnie o tym jakie dokumenty są niezbędne do zakończenia procesu likwidacji roszczenia.</w:t>
      </w:r>
    </w:p>
    <w:p w14:paraId="6ABB55C3" w14:textId="1F6BC3C3"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Zamawiający dopuszcza możliwość zaocznego orzekania na podstawie przedstawionej kompletnej dokumentacji medycznej, z zastrzeżeniem, że w przypadku braku akceptacji takiego orzeczenia </w:t>
      </w:r>
      <w:r w:rsidR="00764638" w:rsidRPr="00764638">
        <w:rPr>
          <w:rFonts w:ascii="Cambria" w:hAnsi="Cambria"/>
          <w:sz w:val="22"/>
          <w:szCs w:val="22"/>
        </w:rPr>
        <w:t>Wykonawca na uzasadniony wniosek Ubezpieczonego zobowiązany jest przeprowadzić na własny koszt badania lekarskie na terenie max w promieniu 100 km od miejsca zamieszkania w celu ponownej weryfikacji orzeczonego świadczenia</w:t>
      </w:r>
      <w:r>
        <w:rPr>
          <w:rFonts w:ascii="Cambria" w:hAnsi="Cambria"/>
          <w:sz w:val="22"/>
          <w:szCs w:val="22"/>
        </w:rPr>
        <w:t>.</w:t>
      </w:r>
    </w:p>
    <w:p w14:paraId="2FD5FB2C"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7A02CD">
        <w:rPr>
          <w:rFonts w:ascii="Cambria" w:hAnsi="Cambria"/>
          <w:sz w:val="22"/>
          <w:szCs w:val="22"/>
        </w:rPr>
        <w:t xml:space="preserve">W celu zachowania ciągłości ochrony ubezpieczeniowej Wykonawca nie może odmówić wypłaty świadczenia z tytułu śmierci w następstwie nieszczęśliwego wypadku, wypadku przy pracy, wypadku komunikacyjnego oraz zawału serca lub </w:t>
      </w:r>
      <w:r>
        <w:rPr>
          <w:rFonts w:ascii="Cambria" w:hAnsi="Cambria"/>
          <w:sz w:val="22"/>
          <w:szCs w:val="22"/>
        </w:rPr>
        <w:t>krwotoku śródmózgowego</w:t>
      </w:r>
      <w:r w:rsidRPr="007A02CD">
        <w:rPr>
          <w:rFonts w:ascii="Cambria" w:hAnsi="Cambria"/>
          <w:sz w:val="22"/>
          <w:szCs w:val="22"/>
        </w:rPr>
        <w:t xml:space="preserve"> powołując się na fakt, iż zajście zdarzenia jako przyczyna śmierci miała miejsce przed początkiem odpowiedzialności z tytułu umowy ubezpieczenia zawartej w drodze niniejszego postępowania przetargowego. Zachowanie ciągłości ochrony ubezpieczeniowej dotyczy osób dotychczas ubezpieczonych przystępujących do nowej umowy ubezpieczenia</w:t>
      </w:r>
      <w:r>
        <w:rPr>
          <w:rFonts w:ascii="Cambria" w:hAnsi="Cambria"/>
          <w:sz w:val="22"/>
          <w:szCs w:val="22"/>
        </w:rPr>
        <w:t>.</w:t>
      </w:r>
    </w:p>
    <w:p w14:paraId="3F119EF3"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Wykonawca zapewni system informatyczny do obsługi ubezpieczenia. </w:t>
      </w:r>
    </w:p>
    <w:p w14:paraId="220BB38F" w14:textId="77777777" w:rsidR="001B7A16" w:rsidRDefault="001B7A16" w:rsidP="001B7A16">
      <w:pPr>
        <w:pStyle w:val="Normalny1"/>
        <w:numPr>
          <w:ilvl w:val="1"/>
          <w:numId w:val="122"/>
        </w:numPr>
        <w:tabs>
          <w:tab w:val="clear" w:pos="360"/>
        </w:tabs>
        <w:suppressAutoHyphens w:val="0"/>
        <w:ind w:left="0" w:firstLine="0"/>
        <w:jc w:val="both"/>
        <w:textAlignment w:val="baseline"/>
        <w:rPr>
          <w:rFonts w:ascii="Cambria" w:hAnsi="Cambria"/>
          <w:sz w:val="22"/>
          <w:szCs w:val="22"/>
        </w:rPr>
      </w:pPr>
      <w:r w:rsidRPr="00AB64BD">
        <w:rPr>
          <w:rFonts w:ascii="Cambria" w:hAnsi="Cambria"/>
          <w:sz w:val="22"/>
          <w:szCs w:val="22"/>
        </w:rPr>
        <w:t>Wykonawca zobowiązuje się do pokrycia kosztów czynności administracyjnych</w:t>
      </w:r>
      <w:r>
        <w:rPr>
          <w:rFonts w:ascii="Cambria" w:hAnsi="Cambria"/>
          <w:sz w:val="22"/>
          <w:szCs w:val="22"/>
        </w:rPr>
        <w:t xml:space="preserve"> </w:t>
      </w:r>
      <w:r w:rsidRPr="00AB64BD">
        <w:rPr>
          <w:rFonts w:ascii="Cambria" w:hAnsi="Cambria"/>
          <w:sz w:val="22"/>
          <w:szCs w:val="22"/>
        </w:rPr>
        <w:t>związanych z obsługą umowy</w:t>
      </w:r>
      <w:r>
        <w:rPr>
          <w:rFonts w:ascii="Cambria" w:hAnsi="Cambria"/>
          <w:sz w:val="22"/>
          <w:szCs w:val="22"/>
        </w:rPr>
        <w:t xml:space="preserve"> oraz kurtażu brokerskiego w łącznej wysokości stanowiącej równowartość 15% płaconej składki za każdy miesiąc trwania umowy i realizacji zamówienia.</w:t>
      </w:r>
    </w:p>
    <w:p w14:paraId="47393C84" w14:textId="77777777" w:rsidR="001B7A16" w:rsidRPr="001B7A16" w:rsidRDefault="001B7A16" w:rsidP="001B7A16">
      <w:pPr>
        <w:widowControl w:val="0"/>
        <w:suppressAutoHyphens w:val="0"/>
        <w:jc w:val="both"/>
        <w:textAlignment w:val="baseline"/>
        <w:rPr>
          <w:rFonts w:ascii="Cambria" w:hAnsi="Cambria"/>
        </w:rPr>
      </w:pPr>
    </w:p>
    <w:p w14:paraId="62D7ED29" w14:textId="77777777" w:rsidR="001B7A16" w:rsidRPr="00CD5A49" w:rsidRDefault="001B7A16" w:rsidP="001B7A16">
      <w:pPr>
        <w:pStyle w:val="Normalny1"/>
        <w:numPr>
          <w:ilvl w:val="0"/>
          <w:numId w:val="122"/>
        </w:numPr>
        <w:suppressAutoHyphens w:val="0"/>
        <w:ind w:left="0" w:firstLine="0"/>
        <w:jc w:val="both"/>
        <w:textAlignment w:val="baseline"/>
      </w:pPr>
      <w:r w:rsidRPr="00CD5A49">
        <w:rPr>
          <w:rFonts w:ascii="Cambria" w:hAnsi="Cambria"/>
          <w:b/>
          <w:sz w:val="22"/>
          <w:szCs w:val="22"/>
        </w:rPr>
        <w:t>Warunki oraz definicje wymagane przez Zamawiającego dotyczące zakresu ubezpieczenia</w:t>
      </w:r>
    </w:p>
    <w:p w14:paraId="10B21D5B" w14:textId="77777777" w:rsidR="001B7A16" w:rsidRPr="00ED2F2E" w:rsidRDefault="001B7A16" w:rsidP="001B7A16">
      <w:pPr>
        <w:pStyle w:val="Normalny1"/>
        <w:numPr>
          <w:ilvl w:val="1"/>
          <w:numId w:val="122"/>
        </w:numPr>
        <w:tabs>
          <w:tab w:val="clear" w:pos="360"/>
        </w:tabs>
        <w:suppressAutoHyphens w:val="0"/>
        <w:jc w:val="both"/>
        <w:textAlignment w:val="baseline"/>
        <w:rPr>
          <w:sz w:val="22"/>
          <w:szCs w:val="22"/>
        </w:rPr>
      </w:pPr>
      <w:r w:rsidRPr="00ED2F2E">
        <w:rPr>
          <w:rFonts w:ascii="Cambria" w:hAnsi="Cambria"/>
          <w:b/>
          <w:sz w:val="22"/>
          <w:szCs w:val="22"/>
        </w:rPr>
        <w:t>Śmierć Ubezpieczonego</w:t>
      </w:r>
    </w:p>
    <w:p w14:paraId="1C1CEF46" w14:textId="77777777" w:rsidR="001B7A16" w:rsidRPr="00ED2F2E"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ED2F2E">
        <w:rPr>
          <w:rFonts w:ascii="Cambria" w:hAnsi="Cambria"/>
          <w:lang w:eastAsia="pl-PL"/>
        </w:rPr>
        <w:t xml:space="preserve">Zakres ubezpieczenia obejmuje śmierć Ubezpieczonego w okresie odpowiedzialności Wykonawcy oraz śmierć Ubezpieczonego z innej przyczyny niż określone w pkt. 4.2. – 4.5. pod warunkiem, że przyczyna śmierci nastąpiła w okresie odpowiedzialności Wykonawcy oraz </w:t>
      </w:r>
      <w:r w:rsidRPr="00ED2F2E">
        <w:rPr>
          <w:rFonts w:ascii="Cambria" w:hAnsi="Cambria"/>
          <w:lang w:eastAsia="pl-PL"/>
        </w:rPr>
        <w:br/>
        <w:t xml:space="preserve">z medycznego punktu widzenia istnieje związek przyczynowo – skutkowy pomiędzy </w:t>
      </w:r>
      <w:r w:rsidRPr="00ED2F2E">
        <w:rPr>
          <w:rFonts w:ascii="Cambria" w:hAnsi="Cambria"/>
          <w:lang w:eastAsia="pl-PL"/>
        </w:rPr>
        <w:lastRenderedPageBreak/>
        <w:t xml:space="preserve">zdarzeniem będącym przyczyną śmierci, a śmiercią ubezpieczonego. </w:t>
      </w:r>
    </w:p>
    <w:p w14:paraId="1D140149" w14:textId="77777777" w:rsidR="001B7A16" w:rsidRPr="00ED2F2E"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ED2F2E">
        <w:rPr>
          <w:rFonts w:ascii="Cambria" w:hAnsi="Cambria"/>
          <w:lang w:eastAsia="pl-PL"/>
        </w:rPr>
        <w:t>Dopuszczalne wyłączenia i ograniczenia odpowiedzialności - Wykonawca nie ponosi odpowiedzialności, jeżeli śmierci Ubezpieczonego nastąpiła w wyniku:</w:t>
      </w:r>
    </w:p>
    <w:p w14:paraId="2382117B" w14:textId="77777777" w:rsidR="001B7A16" w:rsidRPr="00ED2F2E" w:rsidRDefault="001B7A16" w:rsidP="001B7A16">
      <w:pPr>
        <w:widowControl w:val="0"/>
        <w:jc w:val="both"/>
        <w:rPr>
          <w:rFonts w:ascii="Cambria" w:hAnsi="Cambria"/>
          <w:lang w:eastAsia="pl-PL"/>
        </w:rPr>
      </w:pPr>
      <w:r w:rsidRPr="00ED2F2E">
        <w:rPr>
          <w:rFonts w:ascii="Cambria" w:hAnsi="Cambria"/>
          <w:lang w:eastAsia="pl-PL"/>
        </w:rPr>
        <w:t xml:space="preserve">- w wyniku działań wojennych, czynnego udziału Ubezpieczonego w aktach terroru lub </w:t>
      </w:r>
      <w:r w:rsidRPr="00ED2F2E">
        <w:rPr>
          <w:rFonts w:ascii="Cambria" w:hAnsi="Cambria"/>
          <w:lang w:eastAsia="pl-PL"/>
        </w:rPr>
        <w:br/>
        <w:t xml:space="preserve">w masowych rozruchach społecznych, </w:t>
      </w:r>
    </w:p>
    <w:p w14:paraId="4FE56BDB" w14:textId="77777777" w:rsidR="001B7A16" w:rsidRPr="00ED2F2E" w:rsidRDefault="001B7A16" w:rsidP="001B7A16">
      <w:pPr>
        <w:widowControl w:val="0"/>
        <w:jc w:val="both"/>
        <w:rPr>
          <w:rFonts w:ascii="Cambria" w:hAnsi="Cambria"/>
          <w:lang w:eastAsia="pl-PL"/>
        </w:rPr>
      </w:pPr>
      <w:r w:rsidRPr="00ED2F2E">
        <w:rPr>
          <w:rFonts w:ascii="Cambria" w:hAnsi="Cambria"/>
          <w:lang w:eastAsia="pl-PL"/>
        </w:rPr>
        <w:t>- usiłowania lub popełnienia przez Ubezpieczonego czynu wypełniającego ustawowe znamiona umyślnego przestępstwa,</w:t>
      </w:r>
    </w:p>
    <w:p w14:paraId="2F679809" w14:textId="77777777" w:rsidR="001B7A16" w:rsidRPr="00ED2F2E" w:rsidRDefault="001B7A16" w:rsidP="001B7A16">
      <w:pPr>
        <w:widowControl w:val="0"/>
        <w:jc w:val="both"/>
        <w:rPr>
          <w:rFonts w:ascii="Cambria" w:hAnsi="Cambria"/>
          <w:lang w:eastAsia="pl-PL"/>
        </w:rPr>
      </w:pPr>
      <w:r w:rsidRPr="00ED2F2E">
        <w:rPr>
          <w:rFonts w:ascii="Cambria" w:hAnsi="Cambria"/>
          <w:lang w:eastAsia="pl-PL"/>
        </w:rPr>
        <w:t>- samobójstwa ubezpieczonego popełnionego w okresie 6 miesięcy od początku odpowiedzialności w stosunku do tego Ubezpieczonego (zalicza się okres opłacania składek przez Ubezpieczającego na rzecz danego ubezpieczonego),</w:t>
      </w:r>
    </w:p>
    <w:p w14:paraId="34406531"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Śmierć Ubezpieczonego w następstwie nieszczęśliwego wypadku</w:t>
      </w:r>
    </w:p>
    <w:p w14:paraId="2576CD1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lang w:eastAsia="pl-PL"/>
        </w:rPr>
        <w:t>Zakres ubezpieczenia obejmuje śmierć Ubezpieczonego w następstwie nieszczęśliwego wypadku zaistniałego w okresie odpowiedzialności Wykonawcy.</w:t>
      </w:r>
    </w:p>
    <w:p w14:paraId="59A5A47F"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Prawo do świadczenia przysługuje, jeżeli z medycznego punktu widzenia istnieje związek przyczynowo – skutkowy pomiędzy nieszczęśliwym wypadkiem, a śmiercią Ubezpieczonego.</w:t>
      </w:r>
    </w:p>
    <w:p w14:paraId="42A4732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14:paraId="39E18E6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Pr>
          <w:rFonts w:ascii="Cambria" w:hAnsi="Cambria"/>
          <w:lang w:eastAsia="pl-PL"/>
        </w:rPr>
        <w:br/>
      </w:r>
      <w:r w:rsidRPr="00657785">
        <w:rPr>
          <w:rFonts w:ascii="Cambria" w:hAnsi="Cambria"/>
          <w:lang w:eastAsia="pl-PL"/>
        </w:rPr>
        <w:t xml:space="preserve">w masowych rozruchach społecznych, </w:t>
      </w:r>
    </w:p>
    <w:p w14:paraId="1D21085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1748F1C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wypadku komunikacyjnego podczas prowadzenia przez Ubezpieczonego pojazdu:</w:t>
      </w:r>
    </w:p>
    <w:p w14:paraId="64703DC7"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a) jeżeli Ubezpieczony nie posiadał określonych w stosownych przepisach prawa uprawnień do prowadzenia danego pojazdu, </w:t>
      </w:r>
    </w:p>
    <w:p w14:paraId="40FED70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b) jeżeli Ubezpieczony był w stanie po użyciu alkoholu albo w stanie nietrzeźwości, pod wpływem narkotyków, środków odurzających, substancji psychotropowych lub środków zastępczych w rozumieniu przepisów o przeciwdziałaniu narkomanii, o ile okoliczności, </w:t>
      </w:r>
      <w:r>
        <w:rPr>
          <w:rFonts w:ascii="Cambria" w:hAnsi="Cambria"/>
          <w:lang w:eastAsia="pl-PL"/>
        </w:rPr>
        <w:br/>
      </w:r>
      <w:r w:rsidRPr="00657785">
        <w:rPr>
          <w:rFonts w:ascii="Cambria" w:hAnsi="Cambria"/>
          <w:lang w:eastAsia="pl-PL"/>
        </w:rPr>
        <w:t>o których mowa pod lit. a) lub b) przyczyniły się do zajścia nieszczęśliwego wypadku,</w:t>
      </w:r>
    </w:p>
    <w:p w14:paraId="0B8B27C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odurzających, substancji psychotropowych lub środków zastępczych w rozumieniu przepisów </w:t>
      </w:r>
      <w:r>
        <w:rPr>
          <w:rFonts w:ascii="Cambria" w:hAnsi="Cambria"/>
          <w:lang w:eastAsia="pl-PL"/>
        </w:rPr>
        <w:br/>
      </w:r>
      <w:r w:rsidRPr="00657785">
        <w:rPr>
          <w:rFonts w:ascii="Cambria" w:hAnsi="Cambria"/>
          <w:lang w:eastAsia="pl-PL"/>
        </w:rPr>
        <w:t>o przeciwdziałaniu narkomanii, a przyczyniło się to do zaistnienia nieszczęśliwego wypadku,</w:t>
      </w:r>
    </w:p>
    <w:p w14:paraId="748255D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14:paraId="4723CA5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431605C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wykonywane, chyba że chodziło o leczenie bezpośrednich następstw nieszczęśliwego wypadku,</w:t>
      </w:r>
    </w:p>
    <w:p w14:paraId="3EE7A603"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Ubezpieczonego w następstwie wypadku przy pracy</w:t>
      </w:r>
    </w:p>
    <w:p w14:paraId="57D8A65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lang w:eastAsia="pl-PL"/>
        </w:rPr>
        <w:t>Zakres ubezpieczenia obejmuje śmierć Ubezpieczonego w następstwie nieszczęśliwego wypadku przy pracy, który wystąpił w okresie odpowiedzialności Wykonawcy.</w:t>
      </w:r>
    </w:p>
    <w:p w14:paraId="2D715A7A"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Prawo do świadczenia przysługuje, jeżeli z medycznego punktu widzenia istnieje związek przyczynowo – skutkowy pomiędzy nieszczęśliwym wypadkiem przy pracy, a śmiercią Ubezpieczonego.</w:t>
      </w:r>
    </w:p>
    <w:p w14:paraId="70A8C71F"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wypadku przy pracy, który zaistniał:</w:t>
      </w:r>
    </w:p>
    <w:p w14:paraId="15EBD11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Pr>
          <w:rFonts w:ascii="Cambria" w:hAnsi="Cambria"/>
          <w:lang w:eastAsia="pl-PL"/>
        </w:rPr>
        <w:br/>
      </w:r>
      <w:r w:rsidRPr="00657785">
        <w:rPr>
          <w:rFonts w:ascii="Cambria" w:hAnsi="Cambria"/>
          <w:lang w:eastAsia="pl-PL"/>
        </w:rPr>
        <w:t xml:space="preserve">w masowych rozruchach społecznych, </w:t>
      </w:r>
    </w:p>
    <w:p w14:paraId="12C06D1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lastRenderedPageBreak/>
        <w:t>- w związku z popełnieniem lub usiłowaniem popełnienia przez Ubezpieczonego czynu wypełniającego ustawowe znamiona umyślnego przestępstwa,</w:t>
      </w:r>
    </w:p>
    <w:p w14:paraId="7B25E51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wypadku komunikacyjnego podczas prowadzenia przez Ubezpieczonego pojazdu: </w:t>
      </w:r>
    </w:p>
    <w:p w14:paraId="77D3A0F6"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a) jeżeli Ubezpieczony nie posiadał określonych w stosownych przepisach prawa uprawnień do prowadzenia danego pojazdu,</w:t>
      </w:r>
    </w:p>
    <w:p w14:paraId="0CD3015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b) jeżeli Ubezpieczony był w stanie po użyciu alkoholu albo w stanie nietrzeźwości, pod wpływem narkotyków, środków odurzających, substancji psychotropowych lub środków zastępczych w rozumieniu przepisów o przeciwdziałaniu narkomanii, </w:t>
      </w:r>
    </w:p>
    <w:p w14:paraId="15E6555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c) który nie posiada aktualnego badania technicznego lub innych dokumentów warunkujących dopuszczenie do ruchu, o ile okoliczności, o których mowa pod lit. a) lub b) lub c) przyczyniły się do zajścia nieszczęśliwego wypadku,</w:t>
      </w:r>
    </w:p>
    <w:p w14:paraId="4063FCE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odurzających, substancji psychotropowych lub środków zastępczych w rozumieniu przepisów </w:t>
      </w:r>
      <w:r>
        <w:rPr>
          <w:rFonts w:ascii="Cambria" w:hAnsi="Cambria"/>
          <w:lang w:eastAsia="pl-PL"/>
        </w:rPr>
        <w:br/>
      </w:r>
      <w:r w:rsidRPr="00657785">
        <w:rPr>
          <w:rFonts w:ascii="Cambria" w:hAnsi="Cambria"/>
          <w:lang w:eastAsia="pl-PL"/>
        </w:rPr>
        <w:t>o przeciwdziałaniu narkomanii, a przyczyniło się to do zaistnienia wypadku przy pracy,</w:t>
      </w:r>
    </w:p>
    <w:p w14:paraId="56EA537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14:paraId="7691718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podczas wykonywania przez Ubezpieczonego pracy bez kwalifikacji lub uprawnień wymaganych przez obowiązujące przepisy prawa.</w:t>
      </w:r>
    </w:p>
    <w:p w14:paraId="44BDD5DC"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Ubezpieczonego w następstwie wypadku komunikacyjnego</w:t>
      </w:r>
    </w:p>
    <w:p w14:paraId="41C2363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śmierć Ubezpieczonego w następstwie nieszczęśliwego wypadku komunikacyjnego, który wystąpił w okresie odpowiedzialności Wykonawcy.</w:t>
      </w:r>
    </w:p>
    <w:p w14:paraId="52A66E9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Prawo do świadczenia przysługuje, jeżeli z medycznego punktu widzenia istnieje związek przyczynowo – skutkowy pomiędzy nieszczęśliwym wypadkiem komunikacyjnym a śmiercią Ubezpieczonego.</w:t>
      </w:r>
    </w:p>
    <w:p w14:paraId="55EC65F3"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wypadku komunikacyjnego, który zaistniał:</w:t>
      </w:r>
    </w:p>
    <w:p w14:paraId="690FFAB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Pr>
          <w:rFonts w:ascii="Cambria" w:hAnsi="Cambria"/>
          <w:lang w:eastAsia="pl-PL"/>
        </w:rPr>
        <w:br/>
      </w:r>
      <w:r w:rsidRPr="00657785">
        <w:rPr>
          <w:rFonts w:ascii="Cambria" w:hAnsi="Cambria"/>
          <w:lang w:eastAsia="pl-PL"/>
        </w:rPr>
        <w:t xml:space="preserve">w masowych rozruchach społecznych, </w:t>
      </w:r>
    </w:p>
    <w:p w14:paraId="2512E7D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61562D3A"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podczas prowadzenia przez Ubezpieczonego pojazdu: </w:t>
      </w:r>
    </w:p>
    <w:p w14:paraId="4211F46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a) jeżeli ubezpieczony nie posiadał określonych w stosownych przepisach prawa uprawnień do prowadzenia danego pojazdu,</w:t>
      </w:r>
    </w:p>
    <w:p w14:paraId="45D996D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w:t>
      </w:r>
    </w:p>
    <w:p w14:paraId="477D83C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c) który nie posiada aktualnego badania technicznego lub innych dokumentów warunkujących dopuszczenie do ruchu, o których mowa pod lit. a) lub b) lub c) przyczyniły się do zajścia nieszczęśliwego wypadku,</w:t>
      </w:r>
    </w:p>
    <w:p w14:paraId="3534A3C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odurzających, substancji psychotropowych lub środków zastępczych w rozumieniu przepisów </w:t>
      </w:r>
      <w:r>
        <w:rPr>
          <w:rFonts w:ascii="Cambria" w:hAnsi="Cambria"/>
          <w:lang w:eastAsia="pl-PL"/>
        </w:rPr>
        <w:br/>
      </w:r>
      <w:r w:rsidRPr="00657785">
        <w:rPr>
          <w:rFonts w:ascii="Cambria" w:hAnsi="Cambria"/>
          <w:lang w:eastAsia="pl-PL"/>
        </w:rPr>
        <w:t>o przeciwdziałaniu narkomanii, a przyczyniło się to do zaistnienia wypadku komunikacyjnego,</w:t>
      </w:r>
    </w:p>
    <w:p w14:paraId="3F7B341A" w14:textId="77777777" w:rsidR="001B7A16" w:rsidRPr="00657785" w:rsidRDefault="001B7A16" w:rsidP="001B7A16">
      <w:pPr>
        <w:widowControl w:val="0"/>
        <w:jc w:val="both"/>
        <w:rPr>
          <w:rFonts w:ascii="Cambria" w:hAnsi="Cambria"/>
          <w:b/>
          <w:lang w:eastAsia="pl-PL"/>
        </w:rPr>
      </w:pPr>
      <w:r w:rsidRPr="00657785">
        <w:rPr>
          <w:rFonts w:ascii="Cambria" w:hAnsi="Cambria"/>
          <w:lang w:eastAsia="pl-PL"/>
        </w:rPr>
        <w:t>-  w wyniku samookaleczenia, usiłowania popełnienia albo popełnienia samobójstwa przez Ubezpieczonego,</w:t>
      </w:r>
    </w:p>
    <w:p w14:paraId="748A8F20"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 xml:space="preserve">Śmierć Ubezpieczonego w następstwie zawału serca lub </w:t>
      </w:r>
      <w:r>
        <w:rPr>
          <w:rFonts w:ascii="Cambria" w:hAnsi="Cambria"/>
          <w:b/>
          <w:lang w:eastAsia="pl-PL"/>
        </w:rPr>
        <w:t>udaru mózgu</w:t>
      </w:r>
    </w:p>
    <w:p w14:paraId="02A1BBFC"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Zakres ubezpieczenia obejmuje śmierć Ubezpieczonego w następstwie zawału serca lub </w:t>
      </w:r>
      <w:r>
        <w:rPr>
          <w:rFonts w:ascii="Cambria" w:hAnsi="Cambria"/>
          <w:lang w:eastAsia="pl-PL"/>
        </w:rPr>
        <w:t>udaru mózgu</w:t>
      </w:r>
      <w:r w:rsidRPr="00657785">
        <w:rPr>
          <w:rFonts w:ascii="Cambria" w:hAnsi="Cambria"/>
          <w:lang w:eastAsia="pl-PL"/>
        </w:rPr>
        <w:t>, które wystąpił w okresie odpowiedzialności Wykonawcy.</w:t>
      </w:r>
    </w:p>
    <w:p w14:paraId="11B561AE"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Prawo do świadczenia przysługuje, jeżeli z medycznego punktu widzenia istnieje związek przyczynowo – skutkowy pomiędzy zawałem serca lub </w:t>
      </w:r>
      <w:r>
        <w:rPr>
          <w:rFonts w:ascii="Cambria" w:hAnsi="Cambria"/>
          <w:lang w:eastAsia="pl-PL"/>
        </w:rPr>
        <w:t>udarem mózgu</w:t>
      </w:r>
      <w:r w:rsidRPr="00657785">
        <w:rPr>
          <w:rFonts w:ascii="Cambria" w:hAnsi="Cambria"/>
          <w:lang w:eastAsia="pl-PL"/>
        </w:rPr>
        <w:t>, a śmiercią Ubezpieczonego.</w:t>
      </w:r>
    </w:p>
    <w:p w14:paraId="76710D5A"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Dopuszczalne wyłączenia i ograniczenia odpowiedzialności - Wykonawca nie ponosi </w:t>
      </w:r>
      <w:r w:rsidRPr="00657785">
        <w:rPr>
          <w:rFonts w:ascii="Cambria" w:hAnsi="Cambria"/>
          <w:lang w:eastAsia="pl-PL"/>
        </w:rPr>
        <w:lastRenderedPageBreak/>
        <w:t xml:space="preserve">odpowiedzialności za śmierć Ubezpieczonego spowodowaną zawałem serca lub </w:t>
      </w:r>
      <w:r>
        <w:rPr>
          <w:rFonts w:ascii="Cambria" w:hAnsi="Cambria"/>
          <w:lang w:eastAsia="pl-PL"/>
        </w:rPr>
        <w:t>udarem mózgu</w:t>
      </w:r>
      <w:r w:rsidRPr="00657785">
        <w:rPr>
          <w:rFonts w:ascii="Cambria" w:hAnsi="Cambria"/>
          <w:lang w:eastAsia="pl-PL"/>
        </w:rPr>
        <w:t xml:space="preserve">, w przypadkach wyłączeń dotyczących śmierci Ubezpieczonego wymienionych w pkt. 4.1.2. </w:t>
      </w:r>
    </w:p>
    <w:p w14:paraId="6A1A2EED"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współmałżonka</w:t>
      </w:r>
    </w:p>
    <w:p w14:paraId="09873668" w14:textId="77777777" w:rsidR="001B7A16"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śmierć współmałżonka, która nastąpiła w okresie odpowiedzialności Wykonawcy.</w:t>
      </w:r>
    </w:p>
    <w:p w14:paraId="233EF45F" w14:textId="77777777" w:rsidR="001B7A16" w:rsidRPr="00D1230C"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D1230C">
        <w:rPr>
          <w:rFonts w:ascii="Cambria" w:hAnsi="Cambria"/>
          <w:lang w:eastAsia="pl-PL"/>
        </w:rPr>
        <w:t>Dopuszczalne wyłączenia i ograniczenia odpowiedzialności - Wykonawca nie ponosi odpowiedzialności, jeżeli śmierci współmałżonka nastąpiła w wyniku działań wojennych, czynnego udziału współmałżonka w aktach terroru lub w masowych rozruchach społecznych.</w:t>
      </w:r>
    </w:p>
    <w:p w14:paraId="4131AA04"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współmałżonka w następstwie nieszczęśliwego wypadku</w:t>
      </w:r>
    </w:p>
    <w:p w14:paraId="29543C9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śmierć współmałżonka w następstwie nieszczęśliwego wypadku zaistniałego w okresie odpowiedzialności Wykonawcy.</w:t>
      </w:r>
    </w:p>
    <w:p w14:paraId="1FA4236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Prawo do świadczenia przysługuje, jeżeli z medycznego punktu widzenia istnieje związek przyczynowo – skutkowy pomiędzy nieszczęśliwym wypadkiem a śmiercią współmałżonka. </w:t>
      </w:r>
    </w:p>
    <w:p w14:paraId="76EDE327"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14:paraId="1F3041B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współmałżonka w aktach terroru lub w masowych rozruchach społecznych, </w:t>
      </w:r>
    </w:p>
    <w:p w14:paraId="195698C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współmałżonka czynu wypełniającego ustawowe znamiona umyślnego przestępstwa,</w:t>
      </w:r>
    </w:p>
    <w:p w14:paraId="2A30993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wypadku komunikacyjnego podczas prowadzenia przez współmałżonka pojazdu: a) jeżeli współmałżonek nie posiadał określonych w stosownych przepisach prawa uprawnień do prowadzenia danego pojazdu,</w:t>
      </w:r>
    </w:p>
    <w:p w14:paraId="2573657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5707874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14:paraId="56DE7A5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współmałżonka,</w:t>
      </w:r>
    </w:p>
    <w:p w14:paraId="30089F5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55D4D15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wykonane, chyba, że chodziło o leczenie bezpośrednich następstw nieszczęśliwego wypadku.</w:t>
      </w:r>
    </w:p>
    <w:p w14:paraId="607024E3"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Śmierć rodziców lub teściów</w:t>
      </w:r>
    </w:p>
    <w:p w14:paraId="49440556"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śmierć rodzica lub teścia, która nastąpiła w okresie odpowiedzialności Wykonawcy.</w:t>
      </w:r>
    </w:p>
    <w:p w14:paraId="518D8B29"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Dopuszczalne wyłączenia i ograniczenia odpowiedzialności - Wykonawca nie ponosi odpowiedzialności, jeżeli śmierć rodzica lub teścia nastąpiła w wyniku działań wojennych, czynnego udziału rodzica lub teścia w aktach terroru lub w masowych rozruchach społecznych, </w:t>
      </w:r>
    </w:p>
    <w:p w14:paraId="3E207258" w14:textId="77777777" w:rsidR="001B7A16" w:rsidRPr="00DA7731"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DA7731">
        <w:rPr>
          <w:rFonts w:ascii="Cambria" w:hAnsi="Cambria"/>
          <w:b/>
          <w:lang w:eastAsia="pl-PL"/>
        </w:rPr>
        <w:t>Śmierć dziecka</w:t>
      </w:r>
    </w:p>
    <w:p w14:paraId="7DCF7A9F" w14:textId="77777777" w:rsidR="001B7A16" w:rsidRPr="00DA7731"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DA7731">
        <w:rPr>
          <w:rFonts w:ascii="Cambria" w:hAnsi="Cambria"/>
          <w:lang w:eastAsia="pl-PL"/>
        </w:rPr>
        <w:t>Zakres ubezpieczenia obejmuje śmierć dziecka, która nastąpiła w okresie odpowiedzialności Wykonawcy.</w:t>
      </w:r>
    </w:p>
    <w:p w14:paraId="1BA0321B" w14:textId="77777777" w:rsidR="001B7A16" w:rsidRPr="00DA7731"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DA7731">
        <w:rPr>
          <w:rFonts w:ascii="Cambria" w:hAnsi="Cambria"/>
          <w:lang w:eastAsia="pl-PL"/>
        </w:rPr>
        <w:t xml:space="preserve">Dopuszczalne wyłączenia i ograniczenia odpowiedzialności - Wykonawca nie ponosi odpowiedzialności, jeżeli śmierć dziecka nastąpiła w wyniku działań wojennych, czynnego </w:t>
      </w:r>
      <w:r w:rsidRPr="00DA7731">
        <w:rPr>
          <w:rFonts w:ascii="Cambria" w:hAnsi="Cambria"/>
          <w:lang w:eastAsia="pl-PL"/>
        </w:rPr>
        <w:lastRenderedPageBreak/>
        <w:t xml:space="preserve">udziału dziecka w aktach terroru lub w masowych rozruchach społecznych, </w:t>
      </w:r>
    </w:p>
    <w:p w14:paraId="6BAEF186"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Urodzenie się dziecka</w:t>
      </w:r>
    </w:p>
    <w:p w14:paraId="317498F7"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urodzenie się dziecka, które nastąpiło w okresie odpowiedzialności Wykonawcy.</w:t>
      </w:r>
    </w:p>
    <w:p w14:paraId="611D1C29"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Urodzenie martwego dziecka</w:t>
      </w:r>
    </w:p>
    <w:p w14:paraId="34CE485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urodzenie martwego dziecka, które nastąpiło w okresie odpowiedzialności Wykonawcy,</w:t>
      </w:r>
    </w:p>
    <w:p w14:paraId="68B9ACE2"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Osierocenie dziecka</w:t>
      </w:r>
    </w:p>
    <w:p w14:paraId="362A494C"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osierocenie dziecka wskutek śmierci Ubezpieczonego, która nastąpiła w okresie odpowiedzialności Wykonawcy.</w:t>
      </w:r>
    </w:p>
    <w:p w14:paraId="0F4AB15E"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Świadczenie z tytułu osierocenia dziecka przez Ubezpieczonego należne jest każdemu dziecku, o ile nie przyczyniło się umyślnie do śmierci Ubezpieczonego.</w:t>
      </w:r>
    </w:p>
    <w:p w14:paraId="3F8324F0" w14:textId="77777777" w:rsidR="001B7A16" w:rsidRPr="0067304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73045">
        <w:rPr>
          <w:rFonts w:ascii="Cambria" w:hAnsi="Cambria"/>
          <w:lang w:eastAsia="pl-PL"/>
        </w:rPr>
        <w:t xml:space="preserve">Dopuszczalne wyłączenia i ograniczenia odpowiedzialności </w:t>
      </w:r>
      <w:r>
        <w:rPr>
          <w:rFonts w:ascii="Cambria" w:hAnsi="Cambria"/>
          <w:lang w:eastAsia="pl-PL"/>
        </w:rPr>
        <w:t>–Wykonawca nie ponosi odpowiedzialności w przypadku wyłączeń odpowiedzialności z tytułu śmierci Ubezpieczonego</w:t>
      </w:r>
      <w:r w:rsidRPr="00673045">
        <w:rPr>
          <w:rFonts w:ascii="Cambria" w:hAnsi="Cambria"/>
          <w:lang w:eastAsia="pl-PL"/>
        </w:rPr>
        <w:t>.</w:t>
      </w:r>
    </w:p>
    <w:p w14:paraId="252CD119"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Trwały uszczerbek na zdrowiu Ubezpieczonego w następstwie nieszczęśliwego wypadku</w:t>
      </w:r>
    </w:p>
    <w:p w14:paraId="435E719E"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Zakres ubezpieczenia obejmuje wystąpienie u Ubezpieczonego trwałego uszczerbku na zdrowiu w następstwie nieszczęśliwego wypadku, który wystąpił w okresie odpowiedzialności Wykonawcy. </w:t>
      </w:r>
    </w:p>
    <w:p w14:paraId="1939837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Prawo do świadczenia przysługuje za każdy procent stwierdzonego uszczerbku na zdrowiu maksymalnie za 100 % trwałego uszczerbku na zdrowiu Ubezpieczonego oraz jeżeli z medycznego punktu widzenia istnieje związek przyczynowo – skutkowy pomiędzy nieszczęśliwym wypadkiem a trwałym uszczerbkiem na zdrowiu Ubezpieczonego. </w:t>
      </w:r>
    </w:p>
    <w:p w14:paraId="4E74D6CD" w14:textId="138B9149" w:rsidR="001B7A16" w:rsidRPr="00D150CD" w:rsidRDefault="001B7A16" w:rsidP="001B7A16">
      <w:pPr>
        <w:widowControl w:val="0"/>
        <w:numPr>
          <w:ilvl w:val="2"/>
          <w:numId w:val="122"/>
        </w:numPr>
        <w:tabs>
          <w:tab w:val="clear" w:pos="720"/>
        </w:tabs>
        <w:ind w:left="0" w:firstLine="0"/>
        <w:jc w:val="both"/>
        <w:textAlignment w:val="baseline"/>
        <w:rPr>
          <w:rFonts w:ascii="Cambria" w:hAnsi="Cambria"/>
          <w:color w:val="FF0000"/>
          <w:lang w:eastAsia="pl-PL"/>
        </w:rPr>
      </w:pPr>
      <w:r w:rsidRPr="00657785">
        <w:rPr>
          <w:rFonts w:ascii="Cambria" w:hAnsi="Cambria"/>
          <w:lang w:eastAsia="pl-PL"/>
        </w:rPr>
        <w:t xml:space="preserve">Wykonawca przy ustalaniu stopnia trwałego uszczerbku na zdrowiu stosuje tabele norm oceny procentowej trwałego uszczerbku na zdrowiu stanowiącej </w:t>
      </w:r>
      <w:r w:rsidRPr="000A06E0">
        <w:rPr>
          <w:rFonts w:ascii="Cambria" w:hAnsi="Cambria"/>
          <w:lang w:eastAsia="pl-PL"/>
        </w:rPr>
        <w:t xml:space="preserve">załącznik </w:t>
      </w:r>
      <w:r w:rsidR="00BC0713">
        <w:rPr>
          <w:rFonts w:ascii="Cambria" w:hAnsi="Cambria"/>
          <w:lang w:eastAsia="pl-PL"/>
        </w:rPr>
        <w:t xml:space="preserve">5 </w:t>
      </w:r>
      <w:r>
        <w:rPr>
          <w:rFonts w:ascii="Cambria" w:hAnsi="Cambria"/>
          <w:lang w:eastAsia="pl-PL"/>
        </w:rPr>
        <w:t xml:space="preserve">do </w:t>
      </w:r>
      <w:r w:rsidR="00BC0713">
        <w:rPr>
          <w:rFonts w:ascii="Cambria" w:hAnsi="Cambria"/>
          <w:lang w:eastAsia="pl-PL"/>
        </w:rPr>
        <w:t>SWZ</w:t>
      </w:r>
      <w:r w:rsidRPr="000A06E0">
        <w:rPr>
          <w:rFonts w:ascii="Cambria" w:hAnsi="Cambria"/>
          <w:lang w:eastAsia="pl-PL"/>
        </w:rPr>
        <w:t>.</w:t>
      </w:r>
    </w:p>
    <w:p w14:paraId="73615242"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14:paraId="779D9B5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 masowych rozruchach społecznych, </w:t>
      </w:r>
    </w:p>
    <w:p w14:paraId="745E6CD7"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6582728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wypadku komunikacyjnego podczas prowadzenia przez Ubezpieczonego pojazdu: a) jeżeli Ubezpieczony nie posiadał określonych w stosownych przepisach prawa uprawnień do prowadzenia danego pojazdu,</w:t>
      </w:r>
    </w:p>
    <w:p w14:paraId="586FCF8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547A246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14:paraId="6CD31E2A"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14:paraId="7A392B8A"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7E4837C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wykonywane, chyba że chodziło o leczenie bezpośrednich następstw nieszczęśliwego wypadku,</w:t>
      </w:r>
    </w:p>
    <w:p w14:paraId="338FD33C"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 xml:space="preserve">Trwały uszczerbek na zdrowiu Ubezpieczonego w następstwie zawału serca lub </w:t>
      </w:r>
      <w:r>
        <w:rPr>
          <w:rFonts w:ascii="Cambria" w:hAnsi="Cambria"/>
          <w:b/>
          <w:lang w:eastAsia="pl-PL"/>
        </w:rPr>
        <w:lastRenderedPageBreak/>
        <w:t>udaru mózgu</w:t>
      </w:r>
    </w:p>
    <w:p w14:paraId="2FA782D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Zakres ubezpieczenia obejmuje wystąpienie u Ubezpieczonego trwałego uszczerbku na zdrowiu w następstwie zawału serca lub </w:t>
      </w:r>
      <w:r>
        <w:rPr>
          <w:rFonts w:ascii="Cambria" w:hAnsi="Cambria"/>
          <w:lang w:eastAsia="pl-PL"/>
        </w:rPr>
        <w:t>udaru mózgu</w:t>
      </w:r>
      <w:r w:rsidRPr="00657785">
        <w:rPr>
          <w:rFonts w:ascii="Cambria" w:hAnsi="Cambria"/>
          <w:lang w:eastAsia="pl-PL"/>
        </w:rPr>
        <w:t xml:space="preserve">, który wystąpił w okresie odpowiedzialności Wykonawcy. </w:t>
      </w:r>
    </w:p>
    <w:p w14:paraId="4852FDA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Prawo do świadczenia przysługuje za każdy procent stwierdzonego uszczerbku na zdrowiu maksymalnie za 100 % trwałego uszczerbku na zdrowiu Ubezpieczonego oraz jeżeli z medycznego punktu widzenia istnieje związek przyczynowo – skutkowy pomiędzy zawałem serca lub </w:t>
      </w:r>
      <w:r>
        <w:rPr>
          <w:rFonts w:ascii="Cambria" w:hAnsi="Cambria"/>
          <w:lang w:eastAsia="pl-PL"/>
        </w:rPr>
        <w:t>krwotokiem śródmózgowym</w:t>
      </w:r>
      <w:r w:rsidRPr="00657785">
        <w:rPr>
          <w:rFonts w:ascii="Cambria" w:hAnsi="Cambria"/>
          <w:lang w:eastAsia="pl-PL"/>
        </w:rPr>
        <w:t xml:space="preserve">, a trwałym uszczerbkiem na zdrowiu Ubezpieczonego. </w:t>
      </w:r>
    </w:p>
    <w:p w14:paraId="32D97BBC" w14:textId="114080D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Wykonawca przy ustalaniu stopnia trwałego uszczerbku na zdrowiu stosuje tabele norm oceny procentowej trwałego uszczerbku na zdrowiu stanowiącej </w:t>
      </w:r>
      <w:r w:rsidRPr="00A72358">
        <w:rPr>
          <w:rFonts w:ascii="Cambria" w:hAnsi="Cambria"/>
          <w:lang w:eastAsia="pl-PL"/>
        </w:rPr>
        <w:t xml:space="preserve">załącznik </w:t>
      </w:r>
      <w:r w:rsidR="00BC0713">
        <w:rPr>
          <w:rFonts w:ascii="Cambria" w:hAnsi="Cambria"/>
          <w:lang w:eastAsia="pl-PL"/>
        </w:rPr>
        <w:t xml:space="preserve">5 </w:t>
      </w:r>
      <w:r w:rsidR="00764638">
        <w:rPr>
          <w:rFonts w:ascii="Cambria" w:hAnsi="Cambria"/>
          <w:lang w:eastAsia="pl-PL"/>
        </w:rPr>
        <w:t xml:space="preserve">do </w:t>
      </w:r>
      <w:r w:rsidR="00BC0713">
        <w:rPr>
          <w:rFonts w:ascii="Cambria" w:hAnsi="Cambria"/>
          <w:lang w:eastAsia="pl-PL"/>
        </w:rPr>
        <w:t>SWZ</w:t>
      </w:r>
      <w:r w:rsidRPr="00A72358">
        <w:rPr>
          <w:rFonts w:ascii="Cambria" w:hAnsi="Cambria"/>
          <w:lang w:eastAsia="pl-PL"/>
        </w:rPr>
        <w:t>.</w:t>
      </w:r>
    </w:p>
    <w:p w14:paraId="5C6C9823"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Dopuszczalne wyłączenia i ograniczenia odpowiedzialności - Wykonawca nie ponosi odpowiedzialności za skutki zawału serca lub </w:t>
      </w:r>
      <w:r>
        <w:rPr>
          <w:rFonts w:ascii="Cambria" w:hAnsi="Cambria"/>
          <w:lang w:eastAsia="pl-PL"/>
        </w:rPr>
        <w:t>krwotoku śródmózgowego</w:t>
      </w:r>
      <w:r w:rsidRPr="00657785">
        <w:rPr>
          <w:rFonts w:ascii="Cambria" w:hAnsi="Cambria"/>
          <w:lang w:eastAsia="pl-PL"/>
        </w:rPr>
        <w:t>, które zaistniały:</w:t>
      </w:r>
    </w:p>
    <w:p w14:paraId="4D15636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sidRPr="00657785">
        <w:rPr>
          <w:rFonts w:ascii="Cambria" w:hAnsi="Cambria"/>
          <w:lang w:eastAsia="pl-PL"/>
        </w:rPr>
        <w:tab/>
        <w:t xml:space="preserve">w masowych rozruchach społecznych, </w:t>
      </w:r>
    </w:p>
    <w:p w14:paraId="489488A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popełnienia przez Ubezpieczonego czynu wypełniającego ustawowe znamiona umyślnego przestępstwa,</w:t>
      </w:r>
    </w:p>
    <w:p w14:paraId="054BDED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usiłowania popełnienia samobójstwa przez Ubezpieczonego</w:t>
      </w:r>
      <w:r>
        <w:rPr>
          <w:rFonts w:ascii="Cambria" w:hAnsi="Cambria"/>
          <w:lang w:eastAsia="pl-PL"/>
        </w:rPr>
        <w:t>,</w:t>
      </w:r>
    </w:p>
    <w:p w14:paraId="4AAFB178"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Trwała niezdolność Ubezpieczonego do pracy</w:t>
      </w:r>
    </w:p>
    <w:p w14:paraId="5138359D"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wystąpienie u Ubezpieczonego niezdolności do pracy lub niezdolności do pracy i samodzielnej egzystencji, która wystąpiła w okresie odpowiedzialności Wykonawcy.</w:t>
      </w:r>
    </w:p>
    <w:p w14:paraId="746DACE3" w14:textId="77777777" w:rsidR="001B7A16"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3010D9">
        <w:rPr>
          <w:rFonts w:ascii="Cambria" w:hAnsi="Cambria"/>
        </w:rPr>
        <w:t>Niezdolność do pracy lub niezdolność do pracy i samodzielnej egzystencji to trwała i całkowita niezdolność do wykonywania jakiejkolwiek pracy zarobkowej w dowolnym zawodzie</w:t>
      </w:r>
      <w:r>
        <w:rPr>
          <w:rFonts w:ascii="Cambria" w:hAnsi="Cambria"/>
        </w:rPr>
        <w:t xml:space="preserve"> oraz do samodzielnej egzystencji</w:t>
      </w:r>
      <w:r w:rsidRPr="003010D9">
        <w:rPr>
          <w:rFonts w:ascii="Cambria" w:hAnsi="Cambria"/>
        </w:rPr>
        <w:t>, będąca rezultatem nieszczęśliwego wypadku lub choroby. Niezdolność do pracy lub niezdolność do pracy i samodzielnej egzystencji oznacza, że zgodnie z wiedzą medyczną nie ma pozytywnych rokowań co do odzyskania przez ubezpieczonego zdolności do pracy. W stosunku do ubezpieczonych nauczycieli – niezdolność do pracy to utrzymująca się dłużej niż 180 dni całkowita i trwała niezdolność do wykonywania zawodu nauczyciela wskutek niemożności do operowania głosem lub wskutek schorzeń w obrębie narządu ruchu, będąca rezultatem nieszczęśliwego wypadku lub choroby powstałych w okresie odpowiedzialności</w:t>
      </w:r>
      <w:r w:rsidRPr="004745AB">
        <w:rPr>
          <w:rFonts w:ascii="Cambria" w:hAnsi="Cambria"/>
          <w:lang w:eastAsia="pl-PL"/>
        </w:rPr>
        <w:t xml:space="preserve">. </w:t>
      </w:r>
    </w:p>
    <w:p w14:paraId="2E8E6D0A" w14:textId="77777777" w:rsidR="001B7A16" w:rsidRPr="004745AB"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4745AB">
        <w:rPr>
          <w:rFonts w:ascii="Cambria" w:hAnsi="Cambria"/>
          <w:lang w:eastAsia="pl-PL"/>
        </w:rPr>
        <w:t>Wykonawca nie może odmówić wypłaty świadczenia z tytułu wystąpienia niezdolności do pracy lub niezdolności do pracy i samodzielnej egzystencji  powołując się na fakt, iż zajście zdarzenia jako przyczyna niezdolności do pracy lub niezdolności do pracy i samodzielnej egzystencji miała miejsce przed początkiem odpowiedzialności z tytułu umowy ubezpieczenia zawartej w drodze niniejszego postępowania przetargowego (dotyczy osób aktualnie ubezpieczonych).</w:t>
      </w:r>
    </w:p>
    <w:p w14:paraId="28F9D3C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14:paraId="133D52A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działań wojennych, czynnego udziału Ubezpieczonego w aktach terroru lub w masowych rozruchach społecznych, </w:t>
      </w:r>
    </w:p>
    <w:p w14:paraId="3298ABB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26000CD5"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wypadku komunikacyjnego podczas prowadzenia przez Ubezpieczonego pojazdu: </w:t>
      </w:r>
    </w:p>
    <w:p w14:paraId="6AF90531"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a) jeżeli Ubezpieczony nie posiadał określonych w stosownych przepisach prawa uprawnień do prowadzenia danego pojazdu,</w:t>
      </w:r>
    </w:p>
    <w:p w14:paraId="6E49236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06DF46B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w:t>
      </w:r>
      <w:r w:rsidRPr="00657785">
        <w:rPr>
          <w:rFonts w:ascii="Cambria" w:hAnsi="Cambria"/>
          <w:lang w:eastAsia="pl-PL"/>
        </w:rPr>
        <w:lastRenderedPageBreak/>
        <w:t>odurzających, substancji psychotropowych lub środków zastępczych w rozumieniu przepisów o przeciwdziałaniu narkomanii, a przyczyniło się to do zaistnienia nieszczęśliwego wypadku,</w:t>
      </w:r>
    </w:p>
    <w:p w14:paraId="3EA975E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14:paraId="061E314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14:paraId="4F5580B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wykonywane, chyba że chodziło o leczenie bezpośrednich następstw nieszczęśliwego wypadku,</w:t>
      </w:r>
    </w:p>
    <w:p w14:paraId="1E385D27"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Poważne zachorowanie Ubezpieczonego</w:t>
      </w:r>
    </w:p>
    <w:p w14:paraId="735A652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Zakres ubezpieczenia obejmuje wystąpienie u Ubezpieczonego w okresie odpowiedzialności Wykonawcy następujących poważnych zachorowań:</w:t>
      </w:r>
    </w:p>
    <w:p w14:paraId="6DE67329" w14:textId="77777777" w:rsidR="001B7A16" w:rsidRDefault="001B7A16" w:rsidP="001B7A16">
      <w:pPr>
        <w:autoSpaceDE w:val="0"/>
        <w:autoSpaceDN w:val="0"/>
        <w:adjustRightInd w:val="0"/>
        <w:jc w:val="both"/>
        <w:rPr>
          <w:rFonts w:ascii="Cambria" w:hAnsi="Cambria"/>
          <w:lang w:eastAsia="pl-PL"/>
        </w:rPr>
      </w:pPr>
      <w:r w:rsidRPr="00257C3A">
        <w:rPr>
          <w:rFonts w:ascii="Cambria" w:hAnsi="Cambria"/>
          <w:lang w:eastAsia="pl-PL"/>
        </w:rPr>
        <w:t>- zawał ser</w:t>
      </w:r>
      <w:r>
        <w:rPr>
          <w:rFonts w:ascii="Cambria" w:hAnsi="Cambria"/>
          <w:lang w:eastAsia="pl-PL"/>
        </w:rPr>
        <w:t>a</w:t>
      </w:r>
    </w:p>
    <w:p w14:paraId="3CDCD385"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chirurgiczne leczenie choroby naczyń wieńcowych – by-pass</w:t>
      </w:r>
    </w:p>
    <w:p w14:paraId="7EAB773F"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xml:space="preserve">- nowotwór złośliwy </w:t>
      </w:r>
    </w:p>
    <w:p w14:paraId="130A953D"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udar mózgu</w:t>
      </w:r>
    </w:p>
    <w:p w14:paraId="180C07A0"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niewydolność nerek</w:t>
      </w:r>
    </w:p>
    <w:p w14:paraId="208D3D06"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xml:space="preserve">- choroba </w:t>
      </w:r>
      <w:proofErr w:type="spellStart"/>
      <w:r w:rsidRPr="00257C3A">
        <w:rPr>
          <w:rFonts w:ascii="Cambria" w:hAnsi="Cambria"/>
          <w:lang w:eastAsia="pl-PL"/>
        </w:rPr>
        <w:t>Creutzfelda</w:t>
      </w:r>
      <w:proofErr w:type="spellEnd"/>
      <w:r w:rsidRPr="00257C3A">
        <w:rPr>
          <w:rFonts w:ascii="Cambria" w:hAnsi="Cambria"/>
          <w:lang w:eastAsia="pl-PL"/>
        </w:rPr>
        <w:t xml:space="preserve"> – Jakoba</w:t>
      </w:r>
    </w:p>
    <w:p w14:paraId="656AD5FC"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zakażenie wirusem HIV (w związku z wykonywaniem obowiązków zawodowych)</w:t>
      </w:r>
    </w:p>
    <w:p w14:paraId="4EA01756"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zakażenie wirusem HIV (zakażenie w wyniku transfuzji krwi)</w:t>
      </w:r>
    </w:p>
    <w:p w14:paraId="6EAC2292"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sepsa</w:t>
      </w:r>
    </w:p>
    <w:p w14:paraId="5CB71D32"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wścieklizna</w:t>
      </w:r>
    </w:p>
    <w:p w14:paraId="77E7DF34"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xml:space="preserve">- anemia </w:t>
      </w:r>
      <w:proofErr w:type="spellStart"/>
      <w:r w:rsidRPr="00257C3A">
        <w:rPr>
          <w:rFonts w:ascii="Cambria" w:hAnsi="Cambria"/>
          <w:lang w:eastAsia="pl-PL"/>
        </w:rPr>
        <w:t>aplastyczna</w:t>
      </w:r>
      <w:proofErr w:type="spellEnd"/>
    </w:p>
    <w:p w14:paraId="156AB824"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bąblowiec mózgu</w:t>
      </w:r>
    </w:p>
    <w:p w14:paraId="3A27066F"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masywny zator tętnicy płucnej leczony operacyjnie</w:t>
      </w:r>
    </w:p>
    <w:p w14:paraId="062EA380"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xml:space="preserve">- </w:t>
      </w:r>
      <w:proofErr w:type="spellStart"/>
      <w:r w:rsidRPr="00257C3A">
        <w:rPr>
          <w:rFonts w:ascii="Cambria" w:hAnsi="Cambria"/>
          <w:lang w:eastAsia="pl-PL"/>
        </w:rPr>
        <w:t>odkleszczowe</w:t>
      </w:r>
      <w:proofErr w:type="spellEnd"/>
      <w:r w:rsidRPr="00257C3A">
        <w:rPr>
          <w:rFonts w:ascii="Cambria" w:hAnsi="Cambria"/>
          <w:lang w:eastAsia="pl-PL"/>
        </w:rPr>
        <w:t xml:space="preserve"> wirusowe zapalenie mózgu</w:t>
      </w:r>
    </w:p>
    <w:p w14:paraId="46430A71"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ropień mózgu</w:t>
      </w:r>
    </w:p>
    <w:p w14:paraId="14F45996" w14:textId="77777777" w:rsidR="001B7A16" w:rsidRPr="00257C3A" w:rsidRDefault="001B7A16" w:rsidP="001B7A16">
      <w:pPr>
        <w:autoSpaceDE w:val="0"/>
        <w:autoSpaceDN w:val="0"/>
        <w:adjustRightInd w:val="0"/>
        <w:jc w:val="both"/>
        <w:rPr>
          <w:rFonts w:ascii="Cambria" w:hAnsi="Cambria"/>
          <w:lang w:eastAsia="pl-PL"/>
        </w:rPr>
      </w:pPr>
      <w:r w:rsidRPr="00257C3A">
        <w:rPr>
          <w:rFonts w:ascii="Cambria" w:hAnsi="Cambria"/>
          <w:lang w:eastAsia="pl-PL"/>
        </w:rPr>
        <w:t>- tężec</w:t>
      </w:r>
    </w:p>
    <w:p w14:paraId="7D1D7C5F" w14:textId="6CFC5E9D" w:rsidR="001B7A16" w:rsidRDefault="001B7A16" w:rsidP="001B7A16">
      <w:pPr>
        <w:autoSpaceDE w:val="0"/>
        <w:autoSpaceDN w:val="0"/>
        <w:adjustRightInd w:val="0"/>
        <w:jc w:val="both"/>
        <w:rPr>
          <w:rFonts w:ascii="Cambria" w:hAnsi="Cambria"/>
          <w:lang w:eastAsia="pl-PL"/>
        </w:rPr>
      </w:pPr>
      <w:r w:rsidRPr="00257C3A">
        <w:rPr>
          <w:rFonts w:ascii="Cambria" w:hAnsi="Cambria"/>
          <w:lang w:eastAsia="pl-PL"/>
        </w:rPr>
        <w:t>- zgorzel gazowa</w:t>
      </w:r>
    </w:p>
    <w:p w14:paraId="28C69BEE" w14:textId="62EE7943" w:rsidR="00764638" w:rsidRDefault="00764638" w:rsidP="001B7A16">
      <w:pPr>
        <w:autoSpaceDE w:val="0"/>
        <w:autoSpaceDN w:val="0"/>
        <w:adjustRightInd w:val="0"/>
        <w:jc w:val="both"/>
        <w:rPr>
          <w:rFonts w:ascii="Cambria" w:hAnsi="Cambria"/>
          <w:lang w:eastAsia="pl-PL"/>
        </w:rPr>
      </w:pPr>
      <w:r>
        <w:rPr>
          <w:rFonts w:ascii="Cambria" w:hAnsi="Cambria"/>
          <w:lang w:eastAsia="pl-PL"/>
        </w:rPr>
        <w:t>- borelioza</w:t>
      </w:r>
    </w:p>
    <w:p w14:paraId="71AEF1E7" w14:textId="5850CD8C" w:rsidR="00764638" w:rsidRDefault="00764638" w:rsidP="001B7A16">
      <w:pPr>
        <w:autoSpaceDE w:val="0"/>
        <w:autoSpaceDN w:val="0"/>
        <w:adjustRightInd w:val="0"/>
        <w:jc w:val="both"/>
        <w:rPr>
          <w:rFonts w:ascii="Cambria" w:hAnsi="Cambria"/>
          <w:lang w:eastAsia="pl-PL"/>
        </w:rPr>
      </w:pPr>
      <w:r>
        <w:rPr>
          <w:rFonts w:ascii="Cambria" w:hAnsi="Cambria"/>
          <w:lang w:eastAsia="pl-PL"/>
        </w:rPr>
        <w:t>- choroba aorty brzusznej</w:t>
      </w:r>
    </w:p>
    <w:p w14:paraId="2EEA4768" w14:textId="5C02E15A" w:rsidR="00764638" w:rsidRDefault="00764638" w:rsidP="001B7A16">
      <w:pPr>
        <w:autoSpaceDE w:val="0"/>
        <w:autoSpaceDN w:val="0"/>
        <w:adjustRightInd w:val="0"/>
        <w:jc w:val="both"/>
        <w:rPr>
          <w:rFonts w:ascii="Cambria" w:hAnsi="Cambria"/>
          <w:lang w:eastAsia="pl-PL"/>
        </w:rPr>
      </w:pPr>
      <w:r>
        <w:rPr>
          <w:rFonts w:ascii="Cambria" w:hAnsi="Cambria"/>
          <w:lang w:eastAsia="pl-PL"/>
        </w:rPr>
        <w:t>- choroba aorty piersiowej</w:t>
      </w:r>
    </w:p>
    <w:p w14:paraId="758C1C13" w14:textId="400D1A8D" w:rsidR="00764638" w:rsidRPr="00257C3A" w:rsidRDefault="00764638" w:rsidP="001B7A16">
      <w:pPr>
        <w:autoSpaceDE w:val="0"/>
        <w:autoSpaceDN w:val="0"/>
        <w:adjustRightInd w:val="0"/>
        <w:jc w:val="both"/>
        <w:rPr>
          <w:rFonts w:ascii="Cambria" w:hAnsi="Cambria"/>
          <w:lang w:eastAsia="pl-PL"/>
        </w:rPr>
      </w:pPr>
      <w:r>
        <w:rPr>
          <w:rFonts w:ascii="Cambria" w:hAnsi="Cambria"/>
          <w:lang w:eastAsia="pl-PL"/>
        </w:rPr>
        <w:t>- gruźlica</w:t>
      </w:r>
    </w:p>
    <w:p w14:paraId="6F394125" w14:textId="519787AD" w:rsidR="001B7A16" w:rsidRDefault="001B7A16" w:rsidP="001B7A16">
      <w:pPr>
        <w:autoSpaceDE w:val="0"/>
        <w:autoSpaceDN w:val="0"/>
        <w:adjustRightInd w:val="0"/>
        <w:jc w:val="both"/>
        <w:rPr>
          <w:rFonts w:ascii="Cambria" w:hAnsi="Cambria"/>
          <w:lang w:eastAsia="pl-PL"/>
        </w:rPr>
      </w:pPr>
      <w:r w:rsidRPr="00257C3A">
        <w:rPr>
          <w:rFonts w:ascii="Cambria" w:hAnsi="Cambria"/>
          <w:lang w:eastAsia="pl-PL"/>
        </w:rPr>
        <w:t>- przewlekłe zapalenie wątroby</w:t>
      </w:r>
    </w:p>
    <w:p w14:paraId="3D3CD057" w14:textId="673EEDD1" w:rsidR="007515C8" w:rsidRDefault="007515C8" w:rsidP="001B7A16">
      <w:pPr>
        <w:autoSpaceDE w:val="0"/>
        <w:autoSpaceDN w:val="0"/>
        <w:adjustRightInd w:val="0"/>
        <w:jc w:val="both"/>
        <w:rPr>
          <w:rFonts w:ascii="Cambria" w:hAnsi="Cambria"/>
          <w:lang w:eastAsia="pl-PL"/>
        </w:rPr>
      </w:pPr>
      <w:r>
        <w:rPr>
          <w:rFonts w:ascii="Cambria" w:hAnsi="Cambria"/>
          <w:lang w:eastAsia="pl-PL"/>
        </w:rPr>
        <w:t>- utrata kończyn wskutek choroby</w:t>
      </w:r>
    </w:p>
    <w:p w14:paraId="74364908" w14:textId="25B866EA" w:rsidR="007515C8" w:rsidRDefault="007515C8" w:rsidP="001B7A16">
      <w:pPr>
        <w:autoSpaceDE w:val="0"/>
        <w:autoSpaceDN w:val="0"/>
        <w:adjustRightInd w:val="0"/>
        <w:jc w:val="both"/>
        <w:rPr>
          <w:rFonts w:ascii="Cambria" w:hAnsi="Cambria"/>
          <w:lang w:eastAsia="pl-PL"/>
        </w:rPr>
      </w:pPr>
      <w:r>
        <w:rPr>
          <w:rFonts w:ascii="Cambria" w:hAnsi="Cambria"/>
          <w:lang w:eastAsia="pl-PL"/>
        </w:rPr>
        <w:t>- utrata słuchu</w:t>
      </w:r>
    </w:p>
    <w:p w14:paraId="2E50E092" w14:textId="26DAF527" w:rsidR="007515C8" w:rsidRDefault="007515C8" w:rsidP="001B7A16">
      <w:pPr>
        <w:autoSpaceDE w:val="0"/>
        <w:autoSpaceDN w:val="0"/>
        <w:adjustRightInd w:val="0"/>
        <w:jc w:val="both"/>
        <w:rPr>
          <w:rFonts w:ascii="Cambria" w:hAnsi="Cambria"/>
          <w:lang w:eastAsia="pl-PL"/>
        </w:rPr>
      </w:pPr>
      <w:r>
        <w:rPr>
          <w:rFonts w:ascii="Cambria" w:hAnsi="Cambria"/>
          <w:lang w:eastAsia="pl-PL"/>
        </w:rPr>
        <w:t>- wada serca</w:t>
      </w:r>
    </w:p>
    <w:p w14:paraId="38FBAC44" w14:textId="0EF42712" w:rsidR="007515C8" w:rsidRDefault="007515C8" w:rsidP="001B7A16">
      <w:pPr>
        <w:autoSpaceDE w:val="0"/>
        <w:autoSpaceDN w:val="0"/>
        <w:adjustRightInd w:val="0"/>
        <w:jc w:val="both"/>
        <w:rPr>
          <w:rFonts w:ascii="Cambria" w:hAnsi="Cambria"/>
          <w:lang w:eastAsia="pl-PL"/>
        </w:rPr>
      </w:pPr>
      <w:r>
        <w:rPr>
          <w:rFonts w:ascii="Cambria" w:hAnsi="Cambria"/>
          <w:lang w:eastAsia="pl-PL"/>
        </w:rPr>
        <w:t>- choroba neuronu ruchowego</w:t>
      </w:r>
    </w:p>
    <w:p w14:paraId="478B9C1B" w14:textId="16D8240C" w:rsidR="007515C8" w:rsidRDefault="007515C8" w:rsidP="001B7A16">
      <w:pPr>
        <w:autoSpaceDE w:val="0"/>
        <w:autoSpaceDN w:val="0"/>
        <w:adjustRightInd w:val="0"/>
        <w:jc w:val="both"/>
        <w:rPr>
          <w:rFonts w:ascii="Cambria" w:hAnsi="Cambria"/>
          <w:lang w:eastAsia="pl-PL"/>
        </w:rPr>
      </w:pPr>
      <w:r>
        <w:rPr>
          <w:rFonts w:ascii="Cambria" w:hAnsi="Cambria"/>
          <w:lang w:eastAsia="pl-PL"/>
        </w:rPr>
        <w:t>- choroba Huntingtona</w:t>
      </w:r>
    </w:p>
    <w:p w14:paraId="7CEB9D1F" w14:textId="534E8EF1" w:rsidR="007515C8" w:rsidRDefault="007515C8" w:rsidP="001B7A16">
      <w:pPr>
        <w:autoSpaceDE w:val="0"/>
        <w:autoSpaceDN w:val="0"/>
        <w:adjustRightInd w:val="0"/>
        <w:jc w:val="both"/>
        <w:rPr>
          <w:rFonts w:ascii="Cambria" w:hAnsi="Cambria"/>
          <w:lang w:eastAsia="pl-PL"/>
        </w:rPr>
      </w:pPr>
      <w:r>
        <w:rPr>
          <w:rFonts w:ascii="Cambria" w:hAnsi="Cambria"/>
          <w:lang w:eastAsia="pl-PL"/>
        </w:rPr>
        <w:t>- bakteryjne zapalenie mózgu lub opon mózgowo – rdzeniowych</w:t>
      </w:r>
    </w:p>
    <w:p w14:paraId="775A3653" w14:textId="7DE4F6EA" w:rsidR="007515C8" w:rsidRDefault="007515C8" w:rsidP="001B7A16">
      <w:pPr>
        <w:autoSpaceDE w:val="0"/>
        <w:autoSpaceDN w:val="0"/>
        <w:adjustRightInd w:val="0"/>
        <w:jc w:val="both"/>
        <w:rPr>
          <w:rFonts w:ascii="Cambria" w:hAnsi="Cambria"/>
          <w:lang w:eastAsia="pl-PL"/>
        </w:rPr>
      </w:pPr>
      <w:r>
        <w:rPr>
          <w:rFonts w:ascii="Cambria" w:hAnsi="Cambria"/>
          <w:lang w:eastAsia="pl-PL"/>
        </w:rPr>
        <w:t>- zakażona martwica trzustki</w:t>
      </w:r>
    </w:p>
    <w:p w14:paraId="53E17DBF" w14:textId="0879306A" w:rsidR="007515C8" w:rsidRDefault="007515C8" w:rsidP="001B7A16">
      <w:pPr>
        <w:autoSpaceDE w:val="0"/>
        <w:autoSpaceDN w:val="0"/>
        <w:adjustRightInd w:val="0"/>
        <w:jc w:val="both"/>
        <w:rPr>
          <w:rFonts w:ascii="Cambria" w:hAnsi="Cambria"/>
          <w:lang w:eastAsia="pl-PL"/>
        </w:rPr>
      </w:pPr>
      <w:r>
        <w:rPr>
          <w:rFonts w:ascii="Cambria" w:hAnsi="Cambria"/>
          <w:lang w:eastAsia="pl-PL"/>
        </w:rPr>
        <w:t>- bakteryjne zapalenie wsierdzia</w:t>
      </w:r>
    </w:p>
    <w:p w14:paraId="2C430B28" w14:textId="15F85AC5" w:rsidR="007515C8" w:rsidRPr="00257C3A" w:rsidRDefault="007515C8" w:rsidP="001B7A16">
      <w:pPr>
        <w:autoSpaceDE w:val="0"/>
        <w:autoSpaceDN w:val="0"/>
        <w:adjustRightInd w:val="0"/>
        <w:jc w:val="both"/>
        <w:rPr>
          <w:rFonts w:ascii="Cambria" w:hAnsi="Cambria"/>
          <w:lang w:eastAsia="pl-PL"/>
        </w:rPr>
      </w:pPr>
      <w:r>
        <w:rPr>
          <w:rFonts w:ascii="Cambria" w:hAnsi="Cambria"/>
          <w:lang w:eastAsia="pl-PL"/>
        </w:rPr>
        <w:t>- stwardnienie rozsiane</w:t>
      </w:r>
    </w:p>
    <w:p w14:paraId="75415C34" w14:textId="5E1C9B9A" w:rsidR="001B7A16" w:rsidRPr="00257C3A" w:rsidRDefault="001B7A16" w:rsidP="001B7A16">
      <w:pPr>
        <w:autoSpaceDE w:val="0"/>
        <w:autoSpaceDN w:val="0"/>
        <w:adjustRightInd w:val="0"/>
        <w:jc w:val="both"/>
        <w:rPr>
          <w:rFonts w:ascii="Cambria" w:hAnsi="Cambria"/>
          <w:b/>
          <w:bCs/>
          <w:lang w:eastAsia="pl-PL"/>
        </w:rPr>
      </w:pPr>
      <w:r w:rsidRPr="00257C3A">
        <w:rPr>
          <w:rFonts w:ascii="Cambria" w:hAnsi="Cambria"/>
          <w:b/>
          <w:bCs/>
          <w:lang w:eastAsia="pl-PL"/>
        </w:rPr>
        <w:t xml:space="preserve">oraz </w:t>
      </w:r>
      <w:r w:rsidR="007515C8">
        <w:rPr>
          <w:rFonts w:ascii="Cambria" w:hAnsi="Cambria"/>
          <w:b/>
          <w:bCs/>
          <w:lang w:eastAsia="pl-PL"/>
        </w:rPr>
        <w:t>15</w:t>
      </w:r>
      <w:r w:rsidRPr="00257C3A">
        <w:rPr>
          <w:rFonts w:ascii="Cambria" w:hAnsi="Cambria"/>
          <w:b/>
          <w:bCs/>
          <w:lang w:eastAsia="pl-PL"/>
        </w:rPr>
        <w:t xml:space="preserve"> </w:t>
      </w:r>
      <w:r>
        <w:rPr>
          <w:rFonts w:ascii="Cambria" w:hAnsi="Cambria"/>
          <w:b/>
          <w:bCs/>
          <w:lang w:eastAsia="pl-PL"/>
        </w:rPr>
        <w:t>dodatkowych</w:t>
      </w:r>
      <w:r w:rsidRPr="00257C3A">
        <w:rPr>
          <w:rFonts w:ascii="Cambria" w:hAnsi="Cambria"/>
          <w:b/>
          <w:bCs/>
          <w:lang w:eastAsia="pl-PL"/>
        </w:rPr>
        <w:t xml:space="preserve"> jednost</w:t>
      </w:r>
      <w:r>
        <w:rPr>
          <w:rFonts w:ascii="Cambria" w:hAnsi="Cambria"/>
          <w:b/>
          <w:bCs/>
          <w:lang w:eastAsia="pl-PL"/>
        </w:rPr>
        <w:t>e</w:t>
      </w:r>
      <w:r w:rsidRPr="00257C3A">
        <w:rPr>
          <w:rFonts w:ascii="Cambria" w:hAnsi="Cambria"/>
          <w:b/>
          <w:bCs/>
          <w:lang w:eastAsia="pl-PL"/>
        </w:rPr>
        <w:t>k chorobow</w:t>
      </w:r>
      <w:r>
        <w:rPr>
          <w:rFonts w:ascii="Cambria" w:hAnsi="Cambria"/>
          <w:b/>
          <w:bCs/>
          <w:lang w:eastAsia="pl-PL"/>
        </w:rPr>
        <w:t>ych</w:t>
      </w:r>
      <w:r w:rsidRPr="00257C3A">
        <w:rPr>
          <w:rFonts w:ascii="Cambria" w:hAnsi="Cambria"/>
          <w:b/>
          <w:bCs/>
          <w:lang w:eastAsia="pl-PL"/>
        </w:rPr>
        <w:t xml:space="preserve"> zgodnie z OWU Wykonawcy</w:t>
      </w:r>
    </w:p>
    <w:p w14:paraId="677B3584" w14:textId="77777777" w:rsidR="001B7A16" w:rsidRPr="000576A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0576A5">
        <w:rPr>
          <w:rFonts w:ascii="Cambria" w:hAnsi="Cambria"/>
          <w:lang w:eastAsia="pl-PL"/>
        </w:rPr>
        <w:t xml:space="preserve">Wykonawca wypłaca świadczenie w przypadku wystąpienia poważnego zachorowania. Wystąpienie poważnego zachorowania oznacza: </w:t>
      </w:r>
    </w:p>
    <w:p w14:paraId="7CC10841" w14:textId="77777777" w:rsidR="001B7A16" w:rsidRPr="00257C3A" w:rsidRDefault="001B7A16" w:rsidP="001B7A16">
      <w:pPr>
        <w:autoSpaceDE w:val="0"/>
        <w:autoSpaceDN w:val="0"/>
        <w:adjustRightInd w:val="0"/>
        <w:jc w:val="both"/>
        <w:rPr>
          <w:rFonts w:ascii="Cambria" w:hAnsi="Cambria"/>
        </w:rPr>
      </w:pPr>
      <w:r w:rsidRPr="00257C3A">
        <w:rPr>
          <w:rFonts w:ascii="Cambria" w:hAnsi="Cambria"/>
        </w:rPr>
        <w:t xml:space="preserve">a) </w:t>
      </w:r>
      <w:r w:rsidRPr="00257C3A">
        <w:rPr>
          <w:rFonts w:ascii="Cambria" w:hAnsi="Cambria"/>
          <w:lang w:eastAsia="pl-PL"/>
        </w:rPr>
        <w:t xml:space="preserve">zdiagnozowanie – w przypadku choroby </w:t>
      </w:r>
      <w:proofErr w:type="spellStart"/>
      <w:r w:rsidRPr="00257C3A">
        <w:rPr>
          <w:rFonts w:ascii="Cambria" w:hAnsi="Cambria"/>
          <w:lang w:eastAsia="pl-PL"/>
        </w:rPr>
        <w:t>Creutzfelda</w:t>
      </w:r>
      <w:proofErr w:type="spellEnd"/>
      <w:r w:rsidRPr="00257C3A">
        <w:rPr>
          <w:rFonts w:ascii="Cambria" w:hAnsi="Cambria"/>
          <w:lang w:eastAsia="pl-PL"/>
        </w:rPr>
        <w:t xml:space="preserve"> – Jakoba, choroby Parkinsona, nowotworu złośliwego, oponiaka, przewlekłego zapalenia wątroby, sepsy, udaru mózgu, zawału serca, utraty wzroku nie spowodowanej nieszczęśliwym wypadkiem,</w:t>
      </w:r>
    </w:p>
    <w:p w14:paraId="146696C2" w14:textId="77777777" w:rsidR="001B7A16" w:rsidRPr="00257C3A" w:rsidRDefault="001B7A16" w:rsidP="001B7A16">
      <w:pPr>
        <w:autoSpaceDE w:val="0"/>
        <w:autoSpaceDN w:val="0"/>
        <w:adjustRightInd w:val="0"/>
        <w:jc w:val="both"/>
        <w:rPr>
          <w:rFonts w:ascii="Cambria" w:hAnsi="Cambria"/>
        </w:rPr>
      </w:pPr>
      <w:r w:rsidRPr="00257C3A">
        <w:rPr>
          <w:rFonts w:ascii="Cambria" w:hAnsi="Cambria"/>
        </w:rPr>
        <w:lastRenderedPageBreak/>
        <w:t>b) zajście nieszczęśliwego wypadku – w przypadku utraty słuchu, oparzeń, utraty wzroku, tężca, wścieklizny i zgorzeli gazowej,</w:t>
      </w:r>
    </w:p>
    <w:p w14:paraId="3EB24EBE" w14:textId="77777777" w:rsidR="001B7A16" w:rsidRPr="00257C3A" w:rsidRDefault="001B7A16" w:rsidP="001B7A16">
      <w:pPr>
        <w:autoSpaceDE w:val="0"/>
        <w:autoSpaceDN w:val="0"/>
        <w:adjustRightInd w:val="0"/>
        <w:jc w:val="both"/>
        <w:rPr>
          <w:rFonts w:ascii="Cambria" w:hAnsi="Cambria"/>
        </w:rPr>
      </w:pPr>
      <w:r w:rsidRPr="00257C3A">
        <w:rPr>
          <w:rFonts w:ascii="Cambria" w:hAnsi="Cambria"/>
        </w:rPr>
        <w:t xml:space="preserve">c) </w:t>
      </w:r>
      <w:r w:rsidRPr="00257C3A">
        <w:rPr>
          <w:rFonts w:ascii="Cambria" w:hAnsi="Cambria"/>
          <w:lang w:eastAsia="pl-PL"/>
        </w:rPr>
        <w:t xml:space="preserve">hospitalizacji – w przypadku: </w:t>
      </w:r>
      <w:proofErr w:type="spellStart"/>
      <w:r w:rsidRPr="00257C3A">
        <w:rPr>
          <w:rFonts w:ascii="Cambria" w:hAnsi="Cambria"/>
          <w:lang w:eastAsia="pl-PL"/>
        </w:rPr>
        <w:t>odkleszczowego</w:t>
      </w:r>
      <w:proofErr w:type="spellEnd"/>
      <w:r w:rsidRPr="00257C3A">
        <w:rPr>
          <w:rFonts w:ascii="Cambria" w:hAnsi="Cambria"/>
          <w:lang w:eastAsia="pl-PL"/>
        </w:rPr>
        <w:t xml:space="preserve"> wirusowego zapalenia mózgu, tężca, wścieklizny i zgorzeli gazowej</w:t>
      </w:r>
    </w:p>
    <w:p w14:paraId="5983A6B0" w14:textId="77777777" w:rsidR="001B7A16" w:rsidRPr="00257C3A" w:rsidRDefault="001B7A16" w:rsidP="001B7A16">
      <w:pPr>
        <w:autoSpaceDE w:val="0"/>
        <w:autoSpaceDN w:val="0"/>
        <w:adjustRightInd w:val="0"/>
        <w:jc w:val="both"/>
        <w:rPr>
          <w:rFonts w:ascii="Cambria" w:hAnsi="Cambria"/>
        </w:rPr>
      </w:pPr>
      <w:r w:rsidRPr="00257C3A">
        <w:rPr>
          <w:rFonts w:ascii="Cambria" w:hAnsi="Cambria"/>
        </w:rPr>
        <w:t xml:space="preserve">d) specjalistyczne leczenie – w przypadku anemii </w:t>
      </w:r>
      <w:proofErr w:type="spellStart"/>
      <w:r w:rsidRPr="00257C3A">
        <w:rPr>
          <w:rFonts w:ascii="Cambria" w:hAnsi="Cambria"/>
        </w:rPr>
        <w:t>aplastycznej</w:t>
      </w:r>
      <w:proofErr w:type="spellEnd"/>
      <w:r w:rsidRPr="00257C3A">
        <w:rPr>
          <w:rFonts w:ascii="Cambria" w:hAnsi="Cambria"/>
        </w:rPr>
        <w:t>, niewydolności nerek,</w:t>
      </w:r>
    </w:p>
    <w:p w14:paraId="2A9E9BB6" w14:textId="77777777" w:rsidR="001B7A16" w:rsidRPr="00257C3A" w:rsidRDefault="001B7A16" w:rsidP="001B7A16">
      <w:pPr>
        <w:autoSpaceDE w:val="0"/>
        <w:autoSpaceDN w:val="0"/>
        <w:adjustRightInd w:val="0"/>
        <w:jc w:val="both"/>
        <w:rPr>
          <w:rFonts w:ascii="Cambria" w:hAnsi="Cambria"/>
        </w:rPr>
      </w:pPr>
      <w:r w:rsidRPr="00257C3A">
        <w:rPr>
          <w:rFonts w:ascii="Cambria" w:hAnsi="Cambria"/>
          <w:lang w:eastAsia="pl-PL"/>
        </w:rPr>
        <w:t xml:space="preserve">e) przeprowadzenie operacji – w przypadku bąblowca mózgu, chirurgicznego leczenia choroby naczyń wieńcowych – by-pass, masywnego zatoru tętnicy płucnej, ropnia mózgu, transplantacji organów, </w:t>
      </w:r>
    </w:p>
    <w:p w14:paraId="21C84C91" w14:textId="77777777" w:rsidR="001B7A16" w:rsidRPr="000576A5" w:rsidRDefault="001B7A16" w:rsidP="001B7A16">
      <w:pPr>
        <w:autoSpaceDE w:val="0"/>
        <w:autoSpaceDN w:val="0"/>
        <w:adjustRightInd w:val="0"/>
        <w:jc w:val="both"/>
        <w:rPr>
          <w:rFonts w:ascii="Cambria" w:hAnsi="Cambria"/>
        </w:rPr>
      </w:pPr>
      <w:r w:rsidRPr="00257C3A">
        <w:rPr>
          <w:rFonts w:ascii="Cambria" w:hAnsi="Cambria"/>
        </w:rPr>
        <w:t>f) zakażenie – w przypadku – zakażenia wirusem HIV</w:t>
      </w:r>
    </w:p>
    <w:p w14:paraId="1C2E1A0A"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14:paraId="2FA9B06D"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14:paraId="1BE2015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w:t>
      </w:r>
    </w:p>
    <w:p w14:paraId="48595159"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a) Wykonawca nie ponosi odpowiedzialności za poważne zachorowania powstałe w wyniku nieszczęśliwego wypadku, jeżeli nieszczęśliwy wypadek nastąpił: </w:t>
      </w:r>
    </w:p>
    <w:p w14:paraId="2592A3C4"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działań wojennych, czynnego udziału Ubezpieczonego w aktach terroru lub w masowych rozruchach społecznych,</w:t>
      </w:r>
    </w:p>
    <w:p w14:paraId="05A1674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14:paraId="1C03D6C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w wyniku wypadku komunikacyjnego podczas prowadzenia przez Ubezpieczonego pojazdu: </w:t>
      </w:r>
    </w:p>
    <w:p w14:paraId="5A543F4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a. jeżeli ubezpieczony nie posiadał określonych w stosownych przepisach prawa uprawnień do prowadzenia danego pojazdu </w:t>
      </w:r>
    </w:p>
    <w:p w14:paraId="6D0D5C17"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3492C682"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podczas, gdy ubezpieczony był w stanie nietrzeźwości, pod wpływem narkotyków, środków odurzających, substancji psychotropowych lub środków zastępczych w rozumieniu przepisów o przeciwdziałaniu narkomanii, a doprowadziło to do zaistnienia nieszczęśliwego wypadku,</w:t>
      </w:r>
    </w:p>
    <w:p w14:paraId="7DD62F4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samookaleczenia lub usiłowania popełnienia samobójstwa przez Ubezpieczonego,</w:t>
      </w:r>
    </w:p>
    <w:p w14:paraId="1CE0D6F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14:paraId="78A48F3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wykonane, chyba że chodziło o leczenie bezpośrednich następstw nieszczęśliwego wypadku.</w:t>
      </w:r>
    </w:p>
    <w:p w14:paraId="5C17DD24"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b) Po wystąpieniu danego poważnego zachorowania odpowiedzialność Wykonawcy wygasa w zakresie tego zachorowania, </w:t>
      </w:r>
    </w:p>
    <w:p w14:paraId="1A8BA118" w14:textId="77777777" w:rsidR="001B7A16" w:rsidRPr="0073024F" w:rsidRDefault="001B7A16" w:rsidP="001B7A16">
      <w:pPr>
        <w:widowControl w:val="0"/>
        <w:jc w:val="both"/>
        <w:rPr>
          <w:rFonts w:ascii="Cambria" w:hAnsi="Cambria"/>
          <w:lang w:eastAsia="pl-PL"/>
        </w:rPr>
      </w:pPr>
      <w:r w:rsidRPr="00657785">
        <w:rPr>
          <w:rFonts w:ascii="Cambria" w:hAnsi="Cambria"/>
          <w:lang w:eastAsia="pl-PL"/>
        </w:rPr>
        <w:t>c) W przypadku wystąpienia kolejnego poważnego zachorowania Ubezpieczonego, Wykonawca może odmówić prawa do świadczenia, jeżeli pomiędzy poszczególnymi poważnymi zachorowaniami zachodzi bezpośredni związek przyczynowo – skutkowy, potwierdzony przez lekarza orzecznika wskazanego przez Wykonawcę</w:t>
      </w:r>
      <w:r>
        <w:rPr>
          <w:rFonts w:ascii="Cambria" w:hAnsi="Cambria"/>
          <w:lang w:eastAsia="pl-PL"/>
        </w:rPr>
        <w:t>.</w:t>
      </w:r>
    </w:p>
    <w:p w14:paraId="79AFE896" w14:textId="77777777" w:rsidR="001B7A16" w:rsidRPr="00257C3A"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257C3A">
        <w:rPr>
          <w:rFonts w:ascii="Cambria" w:hAnsi="Cambria"/>
          <w:b/>
          <w:lang w:eastAsia="pl-PL"/>
        </w:rPr>
        <w:t xml:space="preserve">Poważne zachorowania małżonka </w:t>
      </w:r>
    </w:p>
    <w:p w14:paraId="6C7ABEA5"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lastRenderedPageBreak/>
        <w:t>Zakres ubezpieczenia obejmuje wystąpienie u małżonka ubezpieczonego pracownika w okresie odpowiedzialności Wykonawcy następujących poważnych zachorowań:</w:t>
      </w:r>
    </w:p>
    <w:p w14:paraId="3BF0BF65"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zawał serca</w:t>
      </w:r>
    </w:p>
    <w:p w14:paraId="1DEB5E7C"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chirurgiczne leczenie choroby naczyń wieńcowych – by-pass</w:t>
      </w:r>
    </w:p>
    <w:p w14:paraId="699477E3"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xml:space="preserve">- nowotwór złośliwy </w:t>
      </w:r>
    </w:p>
    <w:p w14:paraId="7FC82C2F"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udar mózgu</w:t>
      </w:r>
    </w:p>
    <w:p w14:paraId="3D53F66B"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niewydolność nerek</w:t>
      </w:r>
    </w:p>
    <w:p w14:paraId="59213DB6"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xml:space="preserve">- choroba </w:t>
      </w:r>
      <w:proofErr w:type="spellStart"/>
      <w:r w:rsidRPr="00A93C83">
        <w:rPr>
          <w:rFonts w:ascii="Cambria" w:hAnsi="Cambria"/>
          <w:lang w:eastAsia="pl-PL"/>
        </w:rPr>
        <w:t>Creutzfelda</w:t>
      </w:r>
      <w:proofErr w:type="spellEnd"/>
      <w:r w:rsidRPr="00A93C83">
        <w:rPr>
          <w:rFonts w:ascii="Cambria" w:hAnsi="Cambria"/>
          <w:lang w:eastAsia="pl-PL"/>
        </w:rPr>
        <w:t xml:space="preserve"> – Jakoba</w:t>
      </w:r>
    </w:p>
    <w:p w14:paraId="6B495CF6"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zakażenie wirusem HIV (w związku z wykonywaniem obowiązków zawodowych)</w:t>
      </w:r>
    </w:p>
    <w:p w14:paraId="78802E25"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zakażenie wirusem HIV (zakażenie w wyniku transfuzji krwi)</w:t>
      </w:r>
    </w:p>
    <w:p w14:paraId="6877271E"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sepsa</w:t>
      </w:r>
    </w:p>
    <w:p w14:paraId="3E249678"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wścieklizna</w:t>
      </w:r>
    </w:p>
    <w:p w14:paraId="1CAD5B01"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xml:space="preserve">- anemia </w:t>
      </w:r>
      <w:proofErr w:type="spellStart"/>
      <w:r w:rsidRPr="00A93C83">
        <w:rPr>
          <w:rFonts w:ascii="Cambria" w:hAnsi="Cambria"/>
          <w:lang w:eastAsia="pl-PL"/>
        </w:rPr>
        <w:t>aplastyczna</w:t>
      </w:r>
      <w:proofErr w:type="spellEnd"/>
    </w:p>
    <w:p w14:paraId="4188EDEF"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bąblowiec mózgu</w:t>
      </w:r>
    </w:p>
    <w:p w14:paraId="3D1CC8FC"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masywny zator tętnicy płucnej leczony operacyjnie</w:t>
      </w:r>
    </w:p>
    <w:p w14:paraId="14573940"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xml:space="preserve">- </w:t>
      </w:r>
      <w:proofErr w:type="spellStart"/>
      <w:r w:rsidRPr="00A93C83">
        <w:rPr>
          <w:rFonts w:ascii="Cambria" w:hAnsi="Cambria"/>
          <w:lang w:eastAsia="pl-PL"/>
        </w:rPr>
        <w:t>odkleszczowe</w:t>
      </w:r>
      <w:proofErr w:type="spellEnd"/>
      <w:r w:rsidRPr="00A93C83">
        <w:rPr>
          <w:rFonts w:ascii="Cambria" w:hAnsi="Cambria"/>
          <w:lang w:eastAsia="pl-PL"/>
        </w:rPr>
        <w:t xml:space="preserve"> wirusowe zapalenie mózgu</w:t>
      </w:r>
    </w:p>
    <w:p w14:paraId="713C0D96"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ropień mózgu</w:t>
      </w:r>
    </w:p>
    <w:p w14:paraId="27E21C52"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tężec</w:t>
      </w:r>
    </w:p>
    <w:p w14:paraId="4C995F9D"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oparzenia</w:t>
      </w:r>
    </w:p>
    <w:p w14:paraId="32F5F8B5"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transplantacja organów</w:t>
      </w:r>
    </w:p>
    <w:p w14:paraId="2152F619"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utrata wzroku</w:t>
      </w:r>
    </w:p>
    <w:p w14:paraId="06B7D55B" w14:textId="77777777"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 oponiak</w:t>
      </w:r>
    </w:p>
    <w:p w14:paraId="5580C758" w14:textId="2FAB95E8" w:rsidR="001B7A16" w:rsidRPr="00A93C83" w:rsidRDefault="001B7A16" w:rsidP="001B7A16">
      <w:pPr>
        <w:autoSpaceDE w:val="0"/>
        <w:autoSpaceDN w:val="0"/>
        <w:adjustRightInd w:val="0"/>
        <w:jc w:val="both"/>
        <w:rPr>
          <w:rFonts w:ascii="Cambria" w:hAnsi="Cambria"/>
          <w:lang w:eastAsia="pl-PL"/>
        </w:rPr>
      </w:pPr>
      <w:r w:rsidRPr="00A93C83">
        <w:rPr>
          <w:rFonts w:ascii="Cambria" w:hAnsi="Cambria"/>
          <w:lang w:eastAsia="pl-PL"/>
        </w:rPr>
        <w:t>-choroba Parkinsona</w:t>
      </w:r>
    </w:p>
    <w:p w14:paraId="64A2AEDC" w14:textId="7D38A80F" w:rsidR="00A93C83" w:rsidRPr="00A93C83" w:rsidRDefault="00A93C83" w:rsidP="001B7A16">
      <w:pPr>
        <w:autoSpaceDE w:val="0"/>
        <w:autoSpaceDN w:val="0"/>
        <w:adjustRightInd w:val="0"/>
        <w:jc w:val="both"/>
        <w:rPr>
          <w:rFonts w:ascii="Cambria" w:hAnsi="Cambria"/>
          <w:lang w:eastAsia="pl-PL"/>
        </w:rPr>
      </w:pPr>
      <w:r w:rsidRPr="00A93C83">
        <w:rPr>
          <w:rFonts w:ascii="Cambria" w:hAnsi="Cambria"/>
          <w:lang w:eastAsia="pl-PL"/>
        </w:rPr>
        <w:t>- operacja aorty</w:t>
      </w:r>
    </w:p>
    <w:p w14:paraId="486C5927"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t xml:space="preserve">Wykonawca wypłaca świadczenie w przypadku wystąpienia poważnego zachorowania. Wystąpienie poważnego zachorowania oznacza: </w:t>
      </w:r>
    </w:p>
    <w:p w14:paraId="7FA5135E"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 xml:space="preserve">a) zdiagnozowanie – w przypadku choroby </w:t>
      </w:r>
      <w:proofErr w:type="spellStart"/>
      <w:r w:rsidRPr="002C2366">
        <w:rPr>
          <w:rFonts w:ascii="Cambria" w:hAnsi="Cambria"/>
        </w:rPr>
        <w:t>Creutzfelda</w:t>
      </w:r>
      <w:proofErr w:type="spellEnd"/>
      <w:r w:rsidRPr="002C2366">
        <w:rPr>
          <w:rFonts w:ascii="Cambria" w:hAnsi="Cambria"/>
        </w:rPr>
        <w:t xml:space="preserve"> – Jakoba, choroby Parkinsona, nowotworu złośliwego, oponiaka, sepsy, udaru mózgu, zawału serca, oraz utraty wzroku nie spowodowanej nieszczęśliwym wypadkiem,</w:t>
      </w:r>
    </w:p>
    <w:p w14:paraId="7AE4F40E"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b) zajście nieszczęśliwego wypadku – w przypadku oparzeń, utraty wzroku, tężca, wścieklizny i zgorzeli gazowej,</w:t>
      </w:r>
    </w:p>
    <w:p w14:paraId="3C73C77B"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 xml:space="preserve">c) hospitalizacji – w przypadku: </w:t>
      </w:r>
      <w:proofErr w:type="spellStart"/>
      <w:r w:rsidRPr="002C2366">
        <w:rPr>
          <w:rFonts w:ascii="Cambria" w:hAnsi="Cambria"/>
        </w:rPr>
        <w:t>odkleszczowego</w:t>
      </w:r>
      <w:proofErr w:type="spellEnd"/>
      <w:r w:rsidRPr="002C2366">
        <w:rPr>
          <w:rFonts w:ascii="Cambria" w:hAnsi="Cambria"/>
        </w:rPr>
        <w:t xml:space="preserve"> wirusowego zapalenia mózgu oraz tężca, wścieklizny i zgorzeli gazowej,</w:t>
      </w:r>
    </w:p>
    <w:p w14:paraId="40B8800B"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 xml:space="preserve">d) specjalistyczne leczenie – w przypadku anemii </w:t>
      </w:r>
      <w:proofErr w:type="spellStart"/>
      <w:r w:rsidRPr="002C2366">
        <w:rPr>
          <w:rFonts w:ascii="Cambria" w:hAnsi="Cambria"/>
        </w:rPr>
        <w:t>aplastycznej</w:t>
      </w:r>
      <w:proofErr w:type="spellEnd"/>
      <w:r w:rsidRPr="002C2366">
        <w:rPr>
          <w:rFonts w:ascii="Cambria" w:hAnsi="Cambria"/>
        </w:rPr>
        <w:t>, niewydolności nerek,</w:t>
      </w:r>
    </w:p>
    <w:p w14:paraId="0114EEFB" w14:textId="77777777" w:rsidR="001B7A16" w:rsidRPr="002C2366" w:rsidRDefault="001B7A16" w:rsidP="001B7A16">
      <w:pPr>
        <w:autoSpaceDE w:val="0"/>
        <w:autoSpaceDN w:val="0"/>
        <w:adjustRightInd w:val="0"/>
        <w:jc w:val="both"/>
        <w:rPr>
          <w:rFonts w:ascii="Cambria" w:hAnsi="Cambria"/>
        </w:rPr>
      </w:pPr>
      <w:r w:rsidRPr="002C2366">
        <w:rPr>
          <w:rFonts w:ascii="Cambria" w:hAnsi="Cambria"/>
        </w:rPr>
        <w:t>e) przeprowadzenie operacji – w przypadku bąblowca mózgu, chirurgicznego leczenia choroby naczyń wieńcowych – by-pass, masywnego zatoru tętnicy płucnej leczonego operacyjnie, ropnia mózgu, transplantacji organów,</w:t>
      </w:r>
    </w:p>
    <w:p w14:paraId="1B20C384"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rPr>
        <w:t>f) zakażenie – w przypadku – zakażenia wirusem HIV</w:t>
      </w:r>
    </w:p>
    <w:p w14:paraId="52F95880"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14:paraId="42C4F8A9"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14:paraId="19843893" w14:textId="77777777" w:rsidR="001B7A16" w:rsidRPr="002C2366"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sidRPr="002C2366">
        <w:rPr>
          <w:rFonts w:ascii="Cambria" w:hAnsi="Cambria"/>
          <w:lang w:eastAsia="pl-PL"/>
        </w:rPr>
        <w:t>Dopuszczalne wyłączenia i ograniczenia odpowiedzialności:</w:t>
      </w:r>
    </w:p>
    <w:p w14:paraId="007B1654"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xml:space="preserve">a) Wykonawca nie ponosi odpowiedzialności za poważne zachorowania powstałe w wyniku nieszczęśliwego wypadku, jeżeli nieszczęśliwy wypadek nastąpił: </w:t>
      </w:r>
    </w:p>
    <w:p w14:paraId="0D144D77"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lastRenderedPageBreak/>
        <w:t>- w wyniku działań wojennych, czynnego udziału małżonka w aktach terroru lub w masowych rozruchach społecznych,</w:t>
      </w:r>
    </w:p>
    <w:p w14:paraId="5EEC8381"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w związku z popełnieniem lub usiłowaniem popełnienia przez małżonka czynu wypełniającego ustawowe znamiona umyślnego przestępstwa,</w:t>
      </w:r>
    </w:p>
    <w:p w14:paraId="327DD6D3"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xml:space="preserve">- w wyniku wypadku komunikacyjnego podczas prowadzenia przez małżonka pojazdu: </w:t>
      </w:r>
    </w:p>
    <w:p w14:paraId="20A72E7A"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xml:space="preserve">a) jeżeli małżonek nie posiadał określonych w stosownych przepisach prawa uprawnień do prowadzenia danego pojazdu </w:t>
      </w:r>
    </w:p>
    <w:p w14:paraId="48AEBF48"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b) jeżeli 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72ED1980"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podczas, gdy małżonek był w stanie nietrzeźwości, pod wpływem narkotyków, środków odurzających, substancji psychotropowych lub środków zastępczych w rozumieniu przepisów o przeciwdziałaniu narkomanii, a doprowadziło to do zaistnienia nieszczęśliwego wypadku,</w:t>
      </w:r>
    </w:p>
    <w:p w14:paraId="0CF8365E"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w wyniku samookaleczenia lub usiłowania popełnienia samobójstwa przez małżonka,</w:t>
      </w:r>
    </w:p>
    <w:p w14:paraId="294A7929"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14:paraId="2916D889"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w wyniku uszkodzeń ciała spowodowanych leczeniem oraz zabiegami leczniczymi lub diagnostycznymi, bez względu na to, przez kogo były wykonane, chyba że chodziło o leczenie bezpośrednich następstw nieszczęśliwego wypadku.</w:t>
      </w:r>
    </w:p>
    <w:p w14:paraId="6C7DD3E9" w14:textId="77777777" w:rsidR="001B7A16" w:rsidRPr="002C2366" w:rsidRDefault="001B7A16" w:rsidP="001B7A16">
      <w:pPr>
        <w:autoSpaceDE w:val="0"/>
        <w:autoSpaceDN w:val="0"/>
        <w:adjustRightInd w:val="0"/>
        <w:jc w:val="both"/>
        <w:rPr>
          <w:rFonts w:ascii="Cambria" w:hAnsi="Cambria"/>
          <w:lang w:eastAsia="pl-PL"/>
        </w:rPr>
      </w:pPr>
      <w:r w:rsidRPr="002C2366">
        <w:rPr>
          <w:rFonts w:ascii="Cambria" w:hAnsi="Cambria"/>
          <w:lang w:eastAsia="pl-PL"/>
        </w:rPr>
        <w:t xml:space="preserve">b) Po wystąpieniu danego poważnego zachorowania odpowiedzialność Wykonawcy wygasa w zakresie tego zachorowania, </w:t>
      </w:r>
    </w:p>
    <w:p w14:paraId="3237912C" w14:textId="77777777" w:rsidR="001B7A16" w:rsidRPr="00257C3A" w:rsidRDefault="001B7A16" w:rsidP="001B7A16">
      <w:pPr>
        <w:autoSpaceDE w:val="0"/>
        <w:autoSpaceDN w:val="0"/>
        <w:adjustRightInd w:val="0"/>
        <w:jc w:val="both"/>
        <w:rPr>
          <w:rFonts w:ascii="Cambria" w:hAnsi="Cambria"/>
          <w:lang w:eastAsia="pl-PL"/>
        </w:rPr>
      </w:pPr>
      <w:r w:rsidRPr="002C2366">
        <w:rPr>
          <w:rFonts w:ascii="Cambria" w:hAnsi="Cambria"/>
          <w:lang w:eastAsia="pl-PL"/>
        </w:rPr>
        <w:t>c) W przypadku wystąpienia kolejnego poważnego zachorowania małżonka, Wykonawca może odmówić prawa do świadczenia, jeżeli pomiędzy poszczególnymi poważnymi zachorowaniami zachodzi bezpośredni związek przyczynowo – skutkowy, potwierdzony przez lekarza orzecznika wskazanego przez Wykonawcę.</w:t>
      </w:r>
    </w:p>
    <w:p w14:paraId="18C924D2" w14:textId="77777777" w:rsidR="001B7A16" w:rsidRPr="007B317A"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Operacje chirurgiczne</w:t>
      </w:r>
    </w:p>
    <w:p w14:paraId="77964BFA" w14:textId="77777777" w:rsidR="001B7A16" w:rsidRPr="00AD3326"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4F60E2">
        <w:rPr>
          <w:rFonts w:ascii="Cambria" w:hAnsi="Cambria"/>
          <w:lang w:eastAsia="pl-PL"/>
        </w:rPr>
        <w:t>Zakres ubezpieczenia obejmuje wykonanie w okresie odpowiedzialności Wykonawcy operacji chirurgicznych. Wysokość świadczenia zależy od stopnia trudności operacji. Decydujące znaczenie w zakwalifikowaniu danej operacji do kategorii ma katalog operacji chirurgicznych znajdujący się w obowiązujących w dniu składania oferty OWU Wykonawcy.</w:t>
      </w:r>
      <w:r>
        <w:rPr>
          <w:rFonts w:ascii="Cambria" w:hAnsi="Cambria"/>
          <w:lang w:eastAsia="pl-PL"/>
        </w:rPr>
        <w:t xml:space="preserve"> </w:t>
      </w:r>
      <w:r>
        <w:rPr>
          <w:rFonts w:ascii="Cambria" w:hAnsi="Cambria"/>
        </w:rPr>
        <w:t>W przypadku gdy operacja chirurgiczna, której został poddany ubezpieczony nie znajduje się w tym katalogu Wykonawca decyduje, do której kategorii zostanie przypisane dane zdarzenie.</w:t>
      </w:r>
    </w:p>
    <w:p w14:paraId="5BED9ECB" w14:textId="77777777" w:rsidR="001B7A16" w:rsidRPr="000576A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4F60E2">
        <w:rPr>
          <w:rFonts w:ascii="Cambria" w:hAnsi="Cambria"/>
          <w:lang w:eastAsia="pl-PL"/>
        </w:rPr>
        <w:t xml:space="preserve">Kwota podana w tabelach w pozycji „Operacje chirurgiczne Ubezpieczonego” określająca wysokość świadczenia z tytułu operacji chirurgicznych stanowi najwyższą możliwą pojedynczą wypłatę z </w:t>
      </w:r>
      <w:r>
        <w:rPr>
          <w:rFonts w:ascii="Cambria" w:hAnsi="Cambria"/>
          <w:lang w:eastAsia="pl-PL"/>
        </w:rPr>
        <w:t xml:space="preserve">tytułu operacji chirurgicznych. </w:t>
      </w:r>
      <w:r w:rsidRPr="002C2366">
        <w:rPr>
          <w:rFonts w:ascii="Cambria" w:hAnsi="Cambria"/>
        </w:rPr>
        <w:t xml:space="preserve">Najniższa wypłata świadczenia z tytułu operacji chirurgicznych nie może być natomiast niższa niż </w:t>
      </w:r>
      <w:r>
        <w:rPr>
          <w:rFonts w:ascii="Cambria" w:hAnsi="Cambria"/>
        </w:rPr>
        <w:t>12,5</w:t>
      </w:r>
      <w:r w:rsidRPr="002C2366">
        <w:rPr>
          <w:rFonts w:ascii="Cambria" w:hAnsi="Cambria"/>
        </w:rPr>
        <w:t>% kwoty podanej w tabelach</w:t>
      </w:r>
      <w:r>
        <w:rPr>
          <w:rFonts w:ascii="Cambria" w:hAnsi="Cambria"/>
        </w:rPr>
        <w:t>.</w:t>
      </w:r>
    </w:p>
    <w:p w14:paraId="45F1BE04"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lang w:eastAsia="pl-PL"/>
        </w:rPr>
        <w:t>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w:t>
      </w:r>
    </w:p>
    <w:p w14:paraId="66138B59"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lang w:eastAsia="pl-PL"/>
        </w:rPr>
        <w:t xml:space="preserve">Odpowiedzialność wykonawcy w przypadku operacji chirurgicznych będących następstwem jednej i tej samej przyczyny w każdym 12-miesięcznym okresie ubezpieczenia, wygasa w momencie wypłaty łącznego świadczenia w wysokości 200 % kwoty podanej w tabelach dla danej grupy w pozycji „Operacje chirurgiczne Ubezpieczonego”. Odpowiedzialność wykonawcy w przypadku operacji chirurgicznych będących następstwem różnych przyczyn w każdym 12-miesięcznym okresie ubezpieczenia, wygasa w momencie wypłaty łącznego świadczenia w wysokości 400% kwoty podanej w tabelach dla danej grupy w pozycji „Operacje chirurgiczne Ubezpieczonego”. </w:t>
      </w:r>
      <w:r>
        <w:rPr>
          <w:rFonts w:ascii="Cambria" w:hAnsi="Cambria"/>
        </w:rPr>
        <w:t xml:space="preserve">W przypadku wykonania kilku operacji chirurgicznych w </w:t>
      </w:r>
      <w:r>
        <w:rPr>
          <w:rFonts w:ascii="Cambria" w:hAnsi="Cambria"/>
        </w:rPr>
        <w:lastRenderedPageBreak/>
        <w:t>okresie 60 dni, liczonym od daty wykonania pierwszej operacji w tym okresie, Wykonawca Wypłaca świadczenie tylko za jedną operację chirurgiczną, za którą przysługuje najwyższa wysokość świadczenia</w:t>
      </w:r>
      <w:r w:rsidRPr="002C2366">
        <w:rPr>
          <w:rFonts w:ascii="Cambria" w:hAnsi="Cambria"/>
        </w:rPr>
        <w:t>.</w:t>
      </w:r>
    </w:p>
    <w:p w14:paraId="16D5C4C1" w14:textId="77777777" w:rsidR="001B7A16" w:rsidRPr="00093CEA"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093CEA">
        <w:rPr>
          <w:rFonts w:ascii="Cambria" w:hAnsi="Cambria"/>
          <w:lang w:eastAsia="pl-PL"/>
        </w:rPr>
        <w:t xml:space="preserve">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 </w:t>
      </w:r>
    </w:p>
    <w:p w14:paraId="21E9D76A" w14:textId="77777777" w:rsidR="001B7A16" w:rsidRPr="00093CEA"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093CEA">
        <w:rPr>
          <w:rFonts w:ascii="Cambria" w:hAnsi="Cambria"/>
          <w:lang w:eastAsia="pl-PL"/>
        </w:rPr>
        <w:t>Dopuszczalne wyłączenia i ograniczenia odpowiedzialności - Wykonawca nie ponosi odpowiedzialności, jeżeli konieczność przeprowadzenia operacji chirurgicznej, powstała:</w:t>
      </w:r>
    </w:p>
    <w:p w14:paraId="22F9B2EF"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 w wyniku działań wojennych, katastrof powodujących skażenie promieniotwórcze, chemiczne bądź biologiczne oraz czynnego udziału Ubezpieczonego w aktach terroru lub w masowych rozruchach społecznych,</w:t>
      </w:r>
    </w:p>
    <w:p w14:paraId="605241DB"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 w związku z popełnieniem lub usiłowaniem popełnienia przez Ubezpieczonego czynu wypełniającego ustawowe znamiona umyślnego przestępstwa,</w:t>
      </w:r>
    </w:p>
    <w:p w14:paraId="4EB54FE4"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 podczas prowadzenia przez Ubezpieczonego pojazdu:</w:t>
      </w:r>
    </w:p>
    <w:p w14:paraId="1CC6B5CC"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a) jeżeli ubezpieczony nie posiadał określonych w stosownych przepisach prawa uprawnień do prowadzenia danego pojazdu,</w:t>
      </w:r>
    </w:p>
    <w:p w14:paraId="0E391008" w14:textId="77777777" w:rsidR="001B7A16" w:rsidRPr="00093CEA" w:rsidRDefault="001B7A16" w:rsidP="001B7A16">
      <w:pPr>
        <w:widowControl w:val="0"/>
        <w:jc w:val="both"/>
        <w:rPr>
          <w:rFonts w:ascii="Cambria" w:hAnsi="Cambria" w:cs="Arial"/>
          <w:lang w:eastAsia="pl-PL"/>
        </w:rPr>
      </w:pPr>
      <w:r w:rsidRPr="00093CEA">
        <w:rPr>
          <w:rFonts w:ascii="Cambria" w:hAnsi="Cambria" w:cs="Arial"/>
          <w:lang w:eastAsia="pl-PL"/>
        </w:rPr>
        <w:t>b) jeżeli ubezpieczony był w stanie po użyciu alkoholu albo w stanie nietrzeźwości, pod wpływem narkotyków, środków odurzających, substancji psychotropowych lub środków zastępczych w rozumieniu przepisów o przeciwdziałaniu narkomanii,</w:t>
      </w:r>
    </w:p>
    <w:p w14:paraId="3E28A9DF" w14:textId="77777777" w:rsidR="001B7A16" w:rsidRPr="00657785" w:rsidRDefault="001B7A16" w:rsidP="001B7A16">
      <w:pPr>
        <w:widowControl w:val="0"/>
        <w:jc w:val="both"/>
        <w:rPr>
          <w:rFonts w:ascii="Cambria" w:hAnsi="Cambria" w:cs="Arial"/>
          <w:lang w:eastAsia="pl-PL"/>
        </w:rPr>
      </w:pPr>
      <w:r w:rsidRPr="00093CEA">
        <w:rPr>
          <w:rFonts w:ascii="Cambria" w:hAnsi="Cambria" w:cs="Arial"/>
          <w:lang w:eastAsia="pl-PL"/>
        </w:rPr>
        <w:t>- podczas, gdy ubezpieczony był w stanie</w:t>
      </w:r>
      <w:r w:rsidRPr="00657785">
        <w:rPr>
          <w:rFonts w:ascii="Cambria" w:hAnsi="Cambria" w:cs="Arial"/>
          <w:lang w:eastAsia="pl-PL"/>
        </w:rPr>
        <w:t xml:space="preserve"> nietrzeźwości, pod wpływem narkotyków, środków odurzających, substancji psychotropowych lub środków zastępczych w rozumieniu przepisów o przeciwdziałaniu narkomanii, a przyczyniło się to do konieczności przeprowadzenia operacji chirurgicznej,</w:t>
      </w:r>
    </w:p>
    <w:p w14:paraId="390994DF"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 wyniku samookaleczenia lub usiłowania popełnienia samobójstwa przez Ubezpieczonego,</w:t>
      </w:r>
    </w:p>
    <w:p w14:paraId="3FA10614"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1F7309A8"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 wyniku uszkodzeń ciała spowodowanych leczeniem oraz zabiegami leczniczymi lub diagnostycznymi, bez względu na to, przez kogo były wykonane, chyba że chodziło o leczenie bezpośrednich następstw nieszczęśliwego wypadku,</w:t>
      </w:r>
    </w:p>
    <w:p w14:paraId="1B462416"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 wyniku profesjonalnego uprawiania sportu lub uprawiania niebezpiecznych sportów, takich jak: sporty walki, sporty motorowe i motorowodne, sporty lotnicze, wspinaczka wysokogórska i skałkowa, speleologia, nurkowanie ze specjalistycznym sprzętem umożliwiającym oddychanie pod wodą, skoki do wody, skoki na linie (ang. bungee jumping).</w:t>
      </w:r>
    </w:p>
    <w:p w14:paraId="6CE3205A"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Ponadto Wykonawca nie ponosi odpowiedzialności z tytułu operacji chirurgicznej:</w:t>
      </w:r>
    </w:p>
    <w:p w14:paraId="605D1E05"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co do której nie istniały wskazania medyczne warunkujące konieczność jej wykonania w celu wyleczenia lub zmniejszenia objawów choroby albo zmniejszenia skutków nieszczęśliwego wypadku,</w:t>
      </w:r>
    </w:p>
    <w:p w14:paraId="6F55936F"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 której ubezpieczony był dawcą organów lub narządów,</w:t>
      </w:r>
    </w:p>
    <w:p w14:paraId="4105FF90"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kosmetycznej lub estetycznej, z wyjątkiem operacji chirurgicznej niezbędnej do usunięcia następstw nieszczęśliwych wypadków zaistniałych lub choroby nowotworowej wykrytej w okresie odpowiedzialności Wykonawcy</w:t>
      </w:r>
    </w:p>
    <w:p w14:paraId="1E2A0311"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przeprowadzonej w celu antykoncepcyjnym,</w:t>
      </w:r>
    </w:p>
    <w:p w14:paraId="4CC46F27"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zmniejszenia lub powiększenia piersi oraz zmiany płci,</w:t>
      </w:r>
    </w:p>
    <w:p w14:paraId="26E90C0D"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stomatologicznej, z wyjątkiem operacji chirurgicznej niezbędnej do usunięcia następstw nieszczęśliwego wypadku zaistniałego w okresie odpowiedzialności Wykonawcy,</w:t>
      </w:r>
    </w:p>
    <w:p w14:paraId="5580233E"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wykonanej w celach diagnostycznych,</w:t>
      </w:r>
    </w:p>
    <w:p w14:paraId="2FD4D72B"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związanej z usunięciem ciał obcych metodą endoskopową,</w:t>
      </w:r>
    </w:p>
    <w:p w14:paraId="134F57B4" w14:textId="77777777" w:rsidR="001B7A16" w:rsidRPr="00657785" w:rsidRDefault="001B7A16" w:rsidP="001B7A16">
      <w:pPr>
        <w:widowControl w:val="0"/>
        <w:jc w:val="both"/>
        <w:rPr>
          <w:rFonts w:ascii="Cambria" w:hAnsi="Cambria" w:cs="Arial"/>
          <w:lang w:eastAsia="pl-PL"/>
        </w:rPr>
      </w:pPr>
      <w:r w:rsidRPr="00657785">
        <w:rPr>
          <w:rFonts w:ascii="Cambria" w:hAnsi="Cambria" w:cs="Arial"/>
          <w:lang w:eastAsia="pl-PL"/>
        </w:rPr>
        <w:t xml:space="preserve">- związanej z wymianą wszczepionego na stałe urządzenia, sztucznego narządu lub części </w:t>
      </w:r>
      <w:r w:rsidRPr="00657785">
        <w:rPr>
          <w:rFonts w:ascii="Cambria" w:hAnsi="Cambria" w:cs="Arial"/>
          <w:lang w:eastAsia="pl-PL"/>
        </w:rPr>
        <w:lastRenderedPageBreak/>
        <w:t>sztucznego narządu,</w:t>
      </w:r>
    </w:p>
    <w:p w14:paraId="65E44804" w14:textId="77777777" w:rsidR="001B7A16" w:rsidRPr="00D150CD" w:rsidRDefault="001B7A16" w:rsidP="001B7A16">
      <w:pPr>
        <w:widowControl w:val="0"/>
        <w:jc w:val="both"/>
        <w:textAlignment w:val="baseline"/>
        <w:rPr>
          <w:rFonts w:ascii="Cambria" w:hAnsi="Cambria"/>
          <w:b/>
          <w:lang w:eastAsia="pl-PL"/>
        </w:rPr>
      </w:pPr>
      <w:r w:rsidRPr="00657785">
        <w:rPr>
          <w:rFonts w:ascii="Cambria" w:hAnsi="Cambria" w:cs="Arial"/>
          <w:lang w:eastAsia="pl-PL"/>
        </w:rPr>
        <w:t>- która jest kolejną operacją chirurgiczną tego samego narządu, pozostającą w związku przyczynowo – skutkowym z pierwszą operacją chirurgiczną, wykonaną w ramach leczenia tego samego stanu chorobowego lub skutków tego samego nieszczęśliwego wypadku (reoperacja)</w:t>
      </w:r>
    </w:p>
    <w:p w14:paraId="01ABA111" w14:textId="77777777" w:rsidR="001B7A16" w:rsidRPr="00AC3067"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AC3067">
        <w:rPr>
          <w:rFonts w:ascii="Cambria" w:hAnsi="Cambria"/>
          <w:b/>
          <w:color w:val="000000"/>
        </w:rPr>
        <w:t xml:space="preserve">Specjalistyczne leczenie </w:t>
      </w:r>
    </w:p>
    <w:p w14:paraId="304EB3F6" w14:textId="77777777" w:rsidR="001B7A16" w:rsidRPr="005C26AD" w:rsidRDefault="001B7A16" w:rsidP="001B7A16">
      <w:pPr>
        <w:widowControl w:val="0"/>
        <w:numPr>
          <w:ilvl w:val="2"/>
          <w:numId w:val="122"/>
        </w:numPr>
        <w:tabs>
          <w:tab w:val="clear" w:pos="720"/>
        </w:tabs>
        <w:ind w:left="0" w:firstLine="0"/>
        <w:jc w:val="both"/>
        <w:rPr>
          <w:rFonts w:ascii="Cambria" w:hAnsi="Cambria"/>
          <w:color w:val="000000"/>
        </w:rPr>
      </w:pPr>
      <w:r w:rsidRPr="005C26AD">
        <w:rPr>
          <w:rFonts w:ascii="Cambria" w:hAnsi="Cambria"/>
          <w:color w:val="000000"/>
        </w:rPr>
        <w:t xml:space="preserve">Zakres ubezpieczenia obejmuje zastosowanie u ubezpieczonego w okresie odpowiedzialności niezależnie od czasu pobytu w placówce medycznej, specjalistycznego leczenia </w:t>
      </w:r>
      <w:proofErr w:type="spellStart"/>
      <w:r w:rsidRPr="005C26AD">
        <w:rPr>
          <w:rFonts w:ascii="Cambria" w:hAnsi="Cambria"/>
          <w:color w:val="000000"/>
        </w:rPr>
        <w:t>tj</w:t>
      </w:r>
      <w:proofErr w:type="spellEnd"/>
      <w:r w:rsidRPr="005C26AD">
        <w:rPr>
          <w:rFonts w:ascii="Cambria" w:hAnsi="Cambria"/>
          <w:color w:val="000000"/>
        </w:rPr>
        <w:t>:</w:t>
      </w:r>
    </w:p>
    <w:p w14:paraId="565AB358"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chemioterapii albo radioterapii</w:t>
      </w:r>
    </w:p>
    <w:p w14:paraId="709F12AE"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terapii interferonowej,</w:t>
      </w:r>
    </w:p>
    <w:p w14:paraId="219C83A4"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wszczepienia kardiowertera / defibrylatora,</w:t>
      </w:r>
    </w:p>
    <w:p w14:paraId="0C72E9BF"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wszczepienia rozrusznika serca,</w:t>
      </w:r>
    </w:p>
    <w:p w14:paraId="2F7DFC96" w14:textId="77777777" w:rsidR="001B7A16" w:rsidRPr="005C26AD" w:rsidRDefault="001B7A16" w:rsidP="001B7A16">
      <w:pPr>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ablacji</w:t>
      </w:r>
    </w:p>
    <w:p w14:paraId="0F4FC2D0" w14:textId="77777777" w:rsidR="001B7A16" w:rsidRPr="005C26AD" w:rsidRDefault="001B7A16" w:rsidP="001B7A16">
      <w:pPr>
        <w:widowControl w:val="0"/>
        <w:numPr>
          <w:ilvl w:val="2"/>
          <w:numId w:val="122"/>
        </w:numPr>
        <w:tabs>
          <w:tab w:val="clear" w:pos="720"/>
        </w:tabs>
        <w:jc w:val="both"/>
        <w:rPr>
          <w:rFonts w:ascii="Cambria" w:hAnsi="Cambria"/>
          <w:color w:val="000000"/>
        </w:rPr>
      </w:pPr>
      <w:r w:rsidRPr="005C26AD">
        <w:rPr>
          <w:rFonts w:ascii="Cambria" w:hAnsi="Cambria"/>
          <w:color w:val="000000"/>
        </w:rPr>
        <w:t>Zastosowanie leczenia specjalistycznego oznacza:</w:t>
      </w:r>
    </w:p>
    <w:p w14:paraId="01F16182" w14:textId="77777777" w:rsidR="001B7A16" w:rsidRPr="005C26AD" w:rsidRDefault="001B7A16" w:rsidP="001B7A16">
      <w:pPr>
        <w:jc w:val="both"/>
        <w:rPr>
          <w:rFonts w:ascii="Cambria" w:hAnsi="Cambria"/>
          <w:color w:val="000000"/>
        </w:rPr>
      </w:pPr>
      <w:r w:rsidRPr="005C26AD">
        <w:rPr>
          <w:rFonts w:ascii="Cambria" w:hAnsi="Cambria"/>
          <w:color w:val="000000"/>
        </w:rPr>
        <w:t>a)</w:t>
      </w:r>
      <w:r w:rsidRPr="005C26AD">
        <w:rPr>
          <w:rFonts w:ascii="Cambria" w:hAnsi="Cambria"/>
          <w:color w:val="000000"/>
        </w:rPr>
        <w:tab/>
        <w:t>podanie pierwszej dawki leku – w przypadku chemioterapii i terapii interferonowej,</w:t>
      </w:r>
    </w:p>
    <w:p w14:paraId="243677B1" w14:textId="77777777" w:rsidR="001B7A16" w:rsidRPr="005C26AD" w:rsidRDefault="001B7A16" w:rsidP="001B7A16">
      <w:pPr>
        <w:jc w:val="both"/>
        <w:rPr>
          <w:rFonts w:ascii="Cambria" w:hAnsi="Cambria"/>
          <w:color w:val="000000"/>
        </w:rPr>
      </w:pPr>
      <w:r w:rsidRPr="005C26AD">
        <w:rPr>
          <w:rFonts w:ascii="Cambria" w:hAnsi="Cambria"/>
          <w:color w:val="000000"/>
        </w:rPr>
        <w:t>b) podanie pierwszej dawki promieniowania jonizującego – w przypadku radioterapii,</w:t>
      </w:r>
    </w:p>
    <w:p w14:paraId="589A955F" w14:textId="77777777" w:rsidR="001B7A16" w:rsidRPr="005C26AD" w:rsidRDefault="001B7A16" w:rsidP="001B7A16">
      <w:pPr>
        <w:jc w:val="both"/>
        <w:rPr>
          <w:rFonts w:ascii="Cambria" w:hAnsi="Cambria"/>
          <w:color w:val="000000"/>
        </w:rPr>
      </w:pPr>
      <w:r w:rsidRPr="005C26AD">
        <w:rPr>
          <w:rFonts w:ascii="Cambria" w:hAnsi="Cambria"/>
          <w:color w:val="000000"/>
        </w:rPr>
        <w:t>c) wszczepienie kardiowertera / defibrylatora, wszczepienie rozrusznika serca, wykonanie ablacji.</w:t>
      </w:r>
    </w:p>
    <w:p w14:paraId="3D6146B6" w14:textId="77777777" w:rsidR="001B7A16" w:rsidRPr="005C26AD" w:rsidRDefault="001B7A16" w:rsidP="001B7A16">
      <w:pPr>
        <w:widowControl w:val="0"/>
        <w:numPr>
          <w:ilvl w:val="2"/>
          <w:numId w:val="122"/>
        </w:numPr>
        <w:tabs>
          <w:tab w:val="clear" w:pos="720"/>
        </w:tabs>
        <w:jc w:val="both"/>
        <w:rPr>
          <w:rFonts w:ascii="Cambria" w:hAnsi="Cambria"/>
          <w:color w:val="000000"/>
        </w:rPr>
      </w:pPr>
      <w:r w:rsidRPr="005C26AD">
        <w:rPr>
          <w:rFonts w:ascii="Cambria" w:hAnsi="Cambria"/>
          <w:color w:val="000000"/>
        </w:rPr>
        <w:t>Po zrealizowaniu wypłaty świadczenia z tytułu:</w:t>
      </w:r>
    </w:p>
    <w:p w14:paraId="57E28EDB" w14:textId="77777777" w:rsidR="001B7A16" w:rsidRPr="005C26AD" w:rsidRDefault="001B7A16" w:rsidP="001B7A16">
      <w:pPr>
        <w:jc w:val="both"/>
        <w:rPr>
          <w:rFonts w:ascii="Cambria" w:hAnsi="Cambria"/>
          <w:color w:val="000000"/>
        </w:rPr>
      </w:pPr>
      <w:r w:rsidRPr="005C26AD">
        <w:rPr>
          <w:rFonts w:ascii="Cambria" w:hAnsi="Cambria"/>
          <w:color w:val="000000"/>
        </w:rPr>
        <w:t>a) chemioterapii albo radioterapii,</w:t>
      </w:r>
    </w:p>
    <w:p w14:paraId="298F4020" w14:textId="77777777" w:rsidR="001B7A16" w:rsidRPr="005C26AD" w:rsidRDefault="001B7A16" w:rsidP="001B7A16">
      <w:pPr>
        <w:jc w:val="both"/>
        <w:rPr>
          <w:rFonts w:ascii="Cambria" w:hAnsi="Cambria"/>
          <w:color w:val="000000"/>
        </w:rPr>
      </w:pPr>
      <w:r w:rsidRPr="005C26AD">
        <w:rPr>
          <w:rFonts w:ascii="Cambria" w:hAnsi="Cambria"/>
          <w:color w:val="000000"/>
        </w:rPr>
        <w:t>b) terapii interferonowej,</w:t>
      </w:r>
    </w:p>
    <w:p w14:paraId="779BD9EC" w14:textId="77777777" w:rsidR="001B7A16" w:rsidRPr="005C26AD" w:rsidRDefault="001B7A16" w:rsidP="001B7A16">
      <w:pPr>
        <w:jc w:val="both"/>
        <w:rPr>
          <w:rFonts w:ascii="Cambria" w:hAnsi="Cambria"/>
          <w:color w:val="000000"/>
        </w:rPr>
      </w:pPr>
      <w:r w:rsidRPr="005C26AD">
        <w:rPr>
          <w:rFonts w:ascii="Cambria" w:hAnsi="Cambria"/>
          <w:color w:val="000000"/>
        </w:rPr>
        <w:t>c) wszczepienie kardiowertera/ defibrylatora,</w:t>
      </w:r>
    </w:p>
    <w:p w14:paraId="31042BD2" w14:textId="77777777" w:rsidR="001B7A16" w:rsidRPr="005C26AD" w:rsidRDefault="001B7A16" w:rsidP="001B7A16">
      <w:pPr>
        <w:jc w:val="both"/>
        <w:rPr>
          <w:rFonts w:ascii="Cambria" w:hAnsi="Cambria"/>
          <w:color w:val="000000"/>
        </w:rPr>
      </w:pPr>
      <w:r w:rsidRPr="005C26AD">
        <w:rPr>
          <w:rFonts w:ascii="Cambria" w:hAnsi="Cambria"/>
          <w:color w:val="000000"/>
        </w:rPr>
        <w:t>d) wszczepienie rozrusznika serca,</w:t>
      </w:r>
    </w:p>
    <w:p w14:paraId="0811DF26" w14:textId="77777777" w:rsidR="001B7A16" w:rsidRPr="005C26AD" w:rsidRDefault="001B7A16" w:rsidP="001B7A16">
      <w:pPr>
        <w:jc w:val="both"/>
        <w:rPr>
          <w:rFonts w:ascii="Cambria" w:hAnsi="Cambria"/>
          <w:color w:val="000000"/>
        </w:rPr>
      </w:pPr>
      <w:r w:rsidRPr="005C26AD">
        <w:rPr>
          <w:rFonts w:ascii="Cambria" w:hAnsi="Cambria"/>
          <w:color w:val="000000"/>
        </w:rPr>
        <w:t>e) ablacji,</w:t>
      </w:r>
    </w:p>
    <w:p w14:paraId="30AA6FB3" w14:textId="77777777" w:rsidR="001B7A16" w:rsidRPr="005C26AD" w:rsidRDefault="001B7A16" w:rsidP="001B7A16">
      <w:pPr>
        <w:jc w:val="both"/>
        <w:rPr>
          <w:rFonts w:ascii="Cambria" w:hAnsi="Cambria"/>
          <w:color w:val="000000"/>
        </w:rPr>
      </w:pPr>
      <w:r w:rsidRPr="005C26AD">
        <w:rPr>
          <w:rFonts w:ascii="Cambria" w:hAnsi="Cambria"/>
          <w:color w:val="000000"/>
        </w:rPr>
        <w:t>odpowiedzialność Wykonawcy wygasa w zakresie tego specjalistycznego leczenia w stosunku do danego Ubezpieczonego.</w:t>
      </w:r>
    </w:p>
    <w:p w14:paraId="158BF707" w14:textId="77777777" w:rsidR="001B7A16" w:rsidRPr="00673045" w:rsidRDefault="001B7A16" w:rsidP="001B7A16">
      <w:pPr>
        <w:widowControl w:val="0"/>
        <w:numPr>
          <w:ilvl w:val="2"/>
          <w:numId w:val="122"/>
        </w:numPr>
        <w:tabs>
          <w:tab w:val="clear" w:pos="720"/>
        </w:tabs>
        <w:ind w:left="0" w:firstLine="0"/>
        <w:jc w:val="both"/>
        <w:rPr>
          <w:rFonts w:ascii="Cambria" w:hAnsi="Cambria"/>
        </w:rPr>
      </w:pPr>
      <w:r>
        <w:rPr>
          <w:rFonts w:ascii="Cambria" w:hAnsi="Cambria"/>
        </w:rPr>
        <w:t>Dopuszczalne wyłączenia i ograniczenia odpowiedzialności - Wykonawca nie ponosi odpowiedzialności z tytułu specjalistycznego leczenia, które rozpoczęło się przed początkiem odpowiedzialności Wykonawcy w stosunku do ubezpieczonego lub gdy zdarzenie będące przyczyną specjalistycznego leczenia nastąpiło przed początkiem odpowiedzialności Wykonawcy w stosunku do ubezpieczonego (nie dotyczy osób aktualnie ubezpieczonych w zakresie specjalistycznego leczenia)</w:t>
      </w:r>
      <w:r w:rsidRPr="00673045">
        <w:rPr>
          <w:rFonts w:ascii="Cambria" w:hAnsi="Cambria"/>
        </w:rPr>
        <w:t>.</w:t>
      </w:r>
    </w:p>
    <w:p w14:paraId="35908895" w14:textId="77777777" w:rsidR="001B7A16" w:rsidRPr="00D150CD" w:rsidRDefault="001B7A16" w:rsidP="001B7A16">
      <w:pPr>
        <w:widowControl w:val="0"/>
        <w:numPr>
          <w:ilvl w:val="2"/>
          <w:numId w:val="122"/>
        </w:numPr>
        <w:tabs>
          <w:tab w:val="clear" w:pos="720"/>
        </w:tabs>
        <w:ind w:left="0" w:firstLine="0"/>
        <w:jc w:val="both"/>
        <w:rPr>
          <w:rFonts w:ascii="Cambria" w:hAnsi="Cambria"/>
          <w:b/>
          <w:color w:val="000000"/>
        </w:rPr>
      </w:pPr>
      <w:r w:rsidRPr="005C26AD">
        <w:rPr>
          <w:rFonts w:ascii="Cambria" w:hAnsi="Cambria"/>
          <w:color w:val="000000"/>
        </w:rPr>
        <w:t xml:space="preserve">W przypadku przeprowadzenia u ubezpieczonego zarówno radioterapii i chemioterapii Wykonawca wypłaca tylko jedno świadczenie. </w:t>
      </w:r>
    </w:p>
    <w:p w14:paraId="04D48916" w14:textId="77777777" w:rsidR="001B7A16" w:rsidRDefault="001B7A16" w:rsidP="001B7A16">
      <w:pPr>
        <w:numPr>
          <w:ilvl w:val="1"/>
          <w:numId w:val="122"/>
        </w:numPr>
        <w:tabs>
          <w:tab w:val="clear" w:pos="360"/>
        </w:tabs>
        <w:suppressAutoHyphens w:val="0"/>
        <w:autoSpaceDE w:val="0"/>
        <w:autoSpaceDN w:val="0"/>
        <w:adjustRightInd w:val="0"/>
        <w:jc w:val="both"/>
        <w:rPr>
          <w:rFonts w:ascii="Cambria" w:hAnsi="Cambria"/>
          <w:b/>
          <w:lang w:eastAsia="pl-PL"/>
        </w:rPr>
      </w:pPr>
      <w:r>
        <w:rPr>
          <w:rFonts w:ascii="Cambria" w:hAnsi="Cambria"/>
          <w:b/>
          <w:lang w:eastAsia="pl-PL"/>
        </w:rPr>
        <w:t xml:space="preserve">Zwrot kosztów zakupu leków </w:t>
      </w:r>
    </w:p>
    <w:p w14:paraId="689BB302" w14:textId="77777777" w:rsidR="001B7A16" w:rsidRPr="004679B4"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lang w:eastAsia="pl-PL"/>
        </w:rPr>
      </w:pPr>
      <w:r>
        <w:rPr>
          <w:rFonts w:ascii="Cambria" w:hAnsi="Cambria"/>
          <w:lang w:eastAsia="pl-PL"/>
        </w:rPr>
        <w:t>Zakres ochrony ubezpieczeniowej obejmuje wypłatę dodatkowego świadczenia do wypłaconego świadczenia z tytułu leczenia szpitalnego. Świadczenie jednorazowe (nie więcej niż 3 razy w roku polisowym) jest wypłacane albo w formie karty bezgotówkowej lub w formie dodatkowego świadczenia w złotych polskich. Wybór formy wypłaty leży w gestii Wykonawcy. Funkcją powyższego świadczenia jest uzyskanie dodatkowych środków finansowych na pokrycie kosztów zakupu leków.</w:t>
      </w:r>
    </w:p>
    <w:p w14:paraId="382F3F66"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b/>
          <w:lang w:eastAsia="pl-PL"/>
        </w:rPr>
      </w:pPr>
      <w:r w:rsidRPr="00657785">
        <w:rPr>
          <w:rFonts w:ascii="Cambria" w:hAnsi="Cambria"/>
          <w:b/>
          <w:lang w:eastAsia="pl-PL"/>
        </w:rPr>
        <w:t xml:space="preserve">Leczenie w szpitalu Ubezpieczonego w związku z: chorobą, zawałem serca lub </w:t>
      </w:r>
      <w:r>
        <w:rPr>
          <w:rFonts w:ascii="Cambria" w:hAnsi="Cambria"/>
          <w:b/>
          <w:lang w:eastAsia="pl-PL"/>
        </w:rPr>
        <w:t>krwotokiem śródmózgowym</w:t>
      </w:r>
      <w:r w:rsidRPr="00657785">
        <w:rPr>
          <w:rFonts w:ascii="Cambria" w:hAnsi="Cambria"/>
          <w:b/>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07A00692" w14:textId="21600DE3"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Świadczenia z tytułu pobytu w szpitalu będą wypłacane za cały okres pobytu w szpitalu, </w:t>
      </w:r>
      <w:r w:rsidRPr="005B0908">
        <w:rPr>
          <w:rFonts w:ascii="Cambria" w:hAnsi="Cambria"/>
          <w:lang w:eastAsia="pl-PL"/>
        </w:rPr>
        <w:t xml:space="preserve">jeżeli pobyt </w:t>
      </w:r>
      <w:r>
        <w:rPr>
          <w:rFonts w:ascii="Cambria" w:hAnsi="Cambria"/>
          <w:lang w:eastAsia="pl-PL"/>
        </w:rPr>
        <w:t xml:space="preserve">trwa co </w:t>
      </w:r>
      <w:r w:rsidRPr="00EC6038">
        <w:rPr>
          <w:rFonts w:ascii="Cambria" w:hAnsi="Cambria"/>
          <w:lang w:eastAsia="pl-PL"/>
        </w:rPr>
        <w:t xml:space="preserve">najmniej </w:t>
      </w:r>
      <w:r w:rsidR="005E79A7">
        <w:rPr>
          <w:rFonts w:ascii="Cambria" w:hAnsi="Cambria"/>
          <w:lang w:eastAsia="pl-PL"/>
        </w:rPr>
        <w:t>2</w:t>
      </w:r>
      <w:r>
        <w:rPr>
          <w:rFonts w:ascii="Cambria" w:hAnsi="Cambria"/>
          <w:lang w:eastAsia="pl-PL"/>
        </w:rPr>
        <w:t xml:space="preserve"> dni</w:t>
      </w:r>
      <w:r w:rsidRPr="00541F4B">
        <w:rPr>
          <w:rFonts w:ascii="Cambria" w:hAnsi="Cambria"/>
          <w:lang w:eastAsia="pl-PL"/>
        </w:rPr>
        <w:t xml:space="preserve"> w przypadku</w:t>
      </w:r>
      <w:r>
        <w:rPr>
          <w:rFonts w:ascii="Cambria" w:hAnsi="Cambria"/>
          <w:lang w:eastAsia="pl-PL"/>
        </w:rPr>
        <w:t xml:space="preserve"> choroby oraz co najmniej 1 dzień w przypadku </w:t>
      </w:r>
      <w:r w:rsidRPr="00541F4B">
        <w:rPr>
          <w:rFonts w:ascii="Cambria" w:hAnsi="Cambria"/>
          <w:lang w:eastAsia="pl-PL"/>
        </w:rPr>
        <w:t xml:space="preserve">nieszczęśliwego wypadku. </w:t>
      </w:r>
      <w:r w:rsidRPr="00657785">
        <w:rPr>
          <w:rFonts w:ascii="Cambria" w:hAnsi="Cambria"/>
          <w:lang w:eastAsia="pl-PL"/>
        </w:rPr>
        <w:t xml:space="preserve">Wykonawca wypłaci łączne świadczenia maksymalnie za okres </w:t>
      </w:r>
      <w:r w:rsidRPr="00657785">
        <w:rPr>
          <w:rFonts w:ascii="Cambria" w:hAnsi="Cambria"/>
          <w:lang w:eastAsia="pl-PL"/>
        </w:rPr>
        <w:lastRenderedPageBreak/>
        <w:t xml:space="preserve">nieprzekraczający </w:t>
      </w:r>
      <w:r>
        <w:rPr>
          <w:rFonts w:ascii="Cambria" w:hAnsi="Cambria"/>
          <w:lang w:eastAsia="pl-PL"/>
        </w:rPr>
        <w:t>180</w:t>
      </w:r>
      <w:r w:rsidRPr="000576A5">
        <w:rPr>
          <w:rFonts w:ascii="Cambria" w:hAnsi="Cambria"/>
          <w:lang w:eastAsia="pl-PL"/>
        </w:rPr>
        <w:t xml:space="preserve"> dni pobytu </w:t>
      </w:r>
      <w:r w:rsidRPr="00657785">
        <w:rPr>
          <w:rFonts w:ascii="Cambria" w:hAnsi="Cambria"/>
          <w:lang w:eastAsia="pl-PL"/>
        </w:rPr>
        <w:t xml:space="preserve">Ubezpieczonego w szpitalu w każdym 12-miesięcznym okresie polisy. </w:t>
      </w:r>
    </w:p>
    <w:p w14:paraId="2128D2B4"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W przypadku pobytu na OIOM / OIT (co najmniej 48 godzin pobytu) wypłacane świadczenie jest świadczeniem jednorazowym. Zakres ochrony ubezpieczeniowej obejmuje również rekonwalescencję z tytułu pobytu w szpitalu.</w:t>
      </w:r>
    </w:p>
    <w:p w14:paraId="3627F7B1"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Odpowiedzialność z tytułu leczenia w szpitalu oraz pobytu na OIOM / OIT obejmuje kraje należące do Unii Europejskiej lub na terytorium: Australii, Islandii, Japonii, Kanady, Monako, Norwegii, Nowej Zelandii, Stanów Zjednoczonych Ameryki, Szwajcarii, Watykanu. </w:t>
      </w:r>
    </w:p>
    <w:p w14:paraId="365612E6"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lang w:eastAsia="pl-PL"/>
        </w:rPr>
        <w:t xml:space="preserve">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14:paraId="1F1FD3FA" w14:textId="77777777" w:rsidR="001B7A16" w:rsidRPr="00C447BD"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73045">
        <w:rPr>
          <w:rFonts w:ascii="Cambria" w:hAnsi="Cambria"/>
          <w:lang w:eastAsia="pl-PL"/>
        </w:rPr>
        <w:t>Dopuszczalne wyłączenia i ograniczenia odpowiedzialności –</w:t>
      </w:r>
      <w:r>
        <w:rPr>
          <w:rFonts w:ascii="Cambria" w:hAnsi="Cambria"/>
          <w:lang w:eastAsia="pl-PL"/>
        </w:rPr>
        <w:t xml:space="preserve"> </w:t>
      </w:r>
      <w:r w:rsidRPr="00C447BD">
        <w:rPr>
          <w:rFonts w:ascii="Cambria" w:hAnsi="Cambria"/>
          <w:lang w:eastAsia="pl-PL"/>
        </w:rPr>
        <w:t>Wykonawca nie ponosi</w:t>
      </w:r>
      <w:r>
        <w:rPr>
          <w:rFonts w:ascii="Cambria" w:hAnsi="Cambria"/>
          <w:lang w:eastAsia="pl-PL"/>
        </w:rPr>
        <w:t xml:space="preserve"> </w:t>
      </w:r>
      <w:r w:rsidRPr="00C447BD">
        <w:rPr>
          <w:rFonts w:ascii="Cambria" w:hAnsi="Cambria"/>
          <w:lang w:eastAsia="pl-PL"/>
        </w:rPr>
        <w:t>odpowiedzialności z tytułu pobytu w szpitalu, który powstał:</w:t>
      </w:r>
    </w:p>
    <w:p w14:paraId="2313F02B"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 w wyniku działań wojennych, katastrof powodujących skażenie promieniotwórcze, chemiczne</w:t>
      </w:r>
      <w:r>
        <w:rPr>
          <w:rFonts w:ascii="Cambria" w:hAnsi="Cambria"/>
          <w:lang w:eastAsia="pl-PL"/>
        </w:rPr>
        <w:t xml:space="preserve"> </w:t>
      </w:r>
      <w:r w:rsidRPr="00C447BD">
        <w:rPr>
          <w:rFonts w:ascii="Cambria" w:hAnsi="Cambria"/>
          <w:lang w:eastAsia="pl-PL"/>
        </w:rPr>
        <w:t>bądź biologiczne oraz czynnego udziału Ubezpieczonego w aktach terroru lub w masowych</w:t>
      </w:r>
      <w:r>
        <w:rPr>
          <w:rFonts w:ascii="Cambria" w:hAnsi="Cambria"/>
          <w:lang w:eastAsia="pl-PL"/>
        </w:rPr>
        <w:t xml:space="preserve"> </w:t>
      </w:r>
      <w:r w:rsidRPr="00C447BD">
        <w:rPr>
          <w:rFonts w:ascii="Cambria" w:hAnsi="Cambria"/>
          <w:lang w:eastAsia="pl-PL"/>
        </w:rPr>
        <w:t>rozruchach społecznych,</w:t>
      </w:r>
    </w:p>
    <w:p w14:paraId="4EF16D00"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 w związku z popełnieniem lub usiłowaniem popełnienia przez Ubezpieczonego czynu</w:t>
      </w:r>
      <w:r>
        <w:rPr>
          <w:rFonts w:ascii="Cambria" w:hAnsi="Cambria"/>
          <w:lang w:eastAsia="pl-PL"/>
        </w:rPr>
        <w:t xml:space="preserve"> </w:t>
      </w:r>
      <w:r w:rsidRPr="00C447BD">
        <w:rPr>
          <w:rFonts w:ascii="Cambria" w:hAnsi="Cambria"/>
          <w:lang w:eastAsia="pl-PL"/>
        </w:rPr>
        <w:t>wypełniającego znamiona umyślnego przestępstwa,</w:t>
      </w:r>
    </w:p>
    <w:p w14:paraId="1EEF6880"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 w wyniku wypadku komunikacyjnego podczas prowadzenia przez ubezpieczonego pojazdu:</w:t>
      </w:r>
    </w:p>
    <w:p w14:paraId="6188C59F"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a) jeżeli ubezpieczony nie posiadał określonych w stosownych przepisach prawa uprawnień doprowadzenia danego pojazdu,</w:t>
      </w:r>
    </w:p>
    <w:p w14:paraId="57125DC5"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b) jeżeli ubezpieczony był w stanie po użyciu alkoholu albo w stanie nietrzeźwości, pod</w:t>
      </w:r>
      <w:r>
        <w:rPr>
          <w:rFonts w:ascii="Cambria" w:hAnsi="Cambria"/>
          <w:lang w:eastAsia="pl-PL"/>
        </w:rPr>
        <w:t xml:space="preserve"> </w:t>
      </w:r>
      <w:r w:rsidRPr="00C447BD">
        <w:rPr>
          <w:rFonts w:ascii="Cambria" w:hAnsi="Cambria"/>
          <w:lang w:eastAsia="pl-PL"/>
        </w:rPr>
        <w:t>wpływem narkotyków, środków odurzających, substancji psychotropowych lub środków</w:t>
      </w:r>
      <w:r>
        <w:rPr>
          <w:rFonts w:ascii="Cambria" w:hAnsi="Cambria"/>
          <w:lang w:eastAsia="pl-PL"/>
        </w:rPr>
        <w:t xml:space="preserve"> </w:t>
      </w:r>
      <w:r w:rsidRPr="00C447BD">
        <w:rPr>
          <w:rFonts w:ascii="Cambria" w:hAnsi="Cambria"/>
          <w:lang w:eastAsia="pl-PL"/>
        </w:rPr>
        <w:t>zastępczych w rozumieniu przepisów o przeciwdziałaniu narkomanii, o ile okoliczności, o</w:t>
      </w:r>
      <w:r>
        <w:rPr>
          <w:rFonts w:ascii="Cambria" w:hAnsi="Cambria"/>
          <w:lang w:eastAsia="pl-PL"/>
        </w:rPr>
        <w:t xml:space="preserve"> </w:t>
      </w:r>
      <w:r w:rsidRPr="00C447BD">
        <w:rPr>
          <w:rFonts w:ascii="Cambria" w:hAnsi="Cambria"/>
          <w:lang w:eastAsia="pl-PL"/>
        </w:rPr>
        <w:t>których mowa pod lit. a) lub b) przyczyniły się do zajścia nieszczęśliwego wypadku</w:t>
      </w:r>
    </w:p>
    <w:p w14:paraId="76A435D1" w14:textId="77777777" w:rsidR="001B7A16" w:rsidRPr="00C447BD" w:rsidRDefault="001B7A16" w:rsidP="001B7A16">
      <w:pPr>
        <w:widowControl w:val="0"/>
        <w:jc w:val="both"/>
        <w:textAlignment w:val="baseline"/>
        <w:rPr>
          <w:rFonts w:ascii="Cambria" w:hAnsi="Cambria"/>
          <w:lang w:eastAsia="pl-PL"/>
        </w:rPr>
      </w:pPr>
      <w:r w:rsidRPr="00C447BD">
        <w:rPr>
          <w:rFonts w:ascii="Cambria" w:hAnsi="Cambria"/>
          <w:lang w:eastAsia="pl-PL"/>
        </w:rPr>
        <w:t>- podczas, gdy ubezpieczony był w stanie nietrzeźwości, pod wpływem narkotyków, środków</w:t>
      </w:r>
      <w:r>
        <w:rPr>
          <w:rFonts w:ascii="Cambria" w:hAnsi="Cambria"/>
          <w:lang w:eastAsia="pl-PL"/>
        </w:rPr>
        <w:t xml:space="preserve"> </w:t>
      </w:r>
      <w:r w:rsidRPr="00C447BD">
        <w:rPr>
          <w:rFonts w:ascii="Cambria" w:hAnsi="Cambria"/>
          <w:lang w:eastAsia="pl-PL"/>
        </w:rPr>
        <w:t>odurzających, substancji psychotropowych lub środków zastępczych w rozumieniu przepisów o</w:t>
      </w:r>
      <w:r>
        <w:rPr>
          <w:rFonts w:ascii="Cambria" w:hAnsi="Cambria"/>
          <w:lang w:eastAsia="pl-PL"/>
        </w:rPr>
        <w:t xml:space="preserve"> </w:t>
      </w:r>
      <w:r w:rsidRPr="00C447BD">
        <w:rPr>
          <w:rFonts w:ascii="Cambria" w:hAnsi="Cambria"/>
          <w:lang w:eastAsia="pl-PL"/>
        </w:rPr>
        <w:t>przeciwdziałaniu narkomanii, a przyczyniło się to do konieczności pobytu w szpitalu,</w:t>
      </w:r>
    </w:p>
    <w:p w14:paraId="14B1784F" w14:textId="77777777" w:rsidR="001B7A16" w:rsidRDefault="001B7A16" w:rsidP="001B7A16">
      <w:pPr>
        <w:widowControl w:val="0"/>
        <w:jc w:val="both"/>
        <w:textAlignment w:val="baseline"/>
        <w:rPr>
          <w:rFonts w:ascii="Cambria" w:hAnsi="Cambria"/>
          <w:lang w:eastAsia="pl-PL"/>
        </w:rPr>
      </w:pPr>
      <w:r w:rsidRPr="00C447BD">
        <w:rPr>
          <w:rFonts w:ascii="Cambria" w:hAnsi="Cambria"/>
          <w:lang w:eastAsia="pl-PL"/>
        </w:rPr>
        <w:t>- w wyniku samookaleczenia lub usiłowania popełnienia samobójstwa przez Ubezpieczonego,</w:t>
      </w:r>
    </w:p>
    <w:p w14:paraId="77611908" w14:textId="77777777" w:rsidR="001B7A16" w:rsidRDefault="001B7A16" w:rsidP="001B7A16">
      <w:pPr>
        <w:widowControl w:val="0"/>
        <w:jc w:val="both"/>
        <w:textAlignment w:val="baseline"/>
        <w:rPr>
          <w:rFonts w:ascii="Cambria" w:hAnsi="Cambria"/>
          <w:lang w:eastAsia="pl-PL"/>
        </w:rPr>
      </w:pPr>
      <w:r w:rsidRPr="00C447BD">
        <w:rPr>
          <w:rFonts w:ascii="Cambria" w:hAnsi="Cambria"/>
          <w:lang w:eastAsia="pl-PL"/>
        </w:rPr>
        <w:t>- bezpośrednio w wyniku zatrucia spowodowanego spożyciem alkoholu, użyciem narkotyków,</w:t>
      </w:r>
      <w:r>
        <w:rPr>
          <w:rFonts w:ascii="Cambria" w:hAnsi="Cambria"/>
          <w:lang w:eastAsia="pl-PL"/>
        </w:rPr>
        <w:t xml:space="preserve"> </w:t>
      </w:r>
      <w:r w:rsidRPr="00C447BD">
        <w:rPr>
          <w:rFonts w:ascii="Cambria" w:hAnsi="Cambria"/>
          <w:lang w:eastAsia="pl-PL"/>
        </w:rPr>
        <w:t>środków odurzających, substancji psychotropowych lub środków zastępczych w rozumieniu</w:t>
      </w:r>
      <w:r>
        <w:rPr>
          <w:rFonts w:ascii="Cambria" w:hAnsi="Cambria"/>
          <w:lang w:eastAsia="pl-PL"/>
        </w:rPr>
        <w:t xml:space="preserve"> </w:t>
      </w:r>
      <w:r w:rsidRPr="00C447BD">
        <w:rPr>
          <w:rFonts w:ascii="Cambria" w:hAnsi="Cambria"/>
          <w:lang w:eastAsia="pl-PL"/>
        </w:rPr>
        <w:t>przepisów o przeciwdziałaniu narkomanii, użycia środków farmakologicznych bez względu na</w:t>
      </w:r>
      <w:r>
        <w:rPr>
          <w:rFonts w:ascii="Cambria" w:hAnsi="Cambria"/>
          <w:lang w:eastAsia="pl-PL"/>
        </w:rPr>
        <w:t xml:space="preserve"> </w:t>
      </w:r>
      <w:r w:rsidRPr="00C447BD">
        <w:rPr>
          <w:rFonts w:ascii="Cambria" w:hAnsi="Cambria"/>
          <w:lang w:eastAsia="pl-PL"/>
        </w:rPr>
        <w:t>zastosowaną dawkę oraz w wyniku schorzeń spowodowanych nadużywaniem ww. substancji,</w:t>
      </w:r>
    </w:p>
    <w:p w14:paraId="630A39C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uszkodzeń ciała spowodowanych leczeniem oraz zabiegami leczniczymi lub</w:t>
      </w:r>
      <w:r>
        <w:rPr>
          <w:rFonts w:ascii="Cambria" w:hAnsi="Cambria"/>
          <w:lang w:eastAsia="pl-PL"/>
        </w:rPr>
        <w:t xml:space="preserve"> </w:t>
      </w:r>
      <w:r w:rsidRPr="00BA5C43">
        <w:rPr>
          <w:rFonts w:ascii="Cambria" w:hAnsi="Cambria"/>
          <w:lang w:eastAsia="pl-PL"/>
        </w:rPr>
        <w:t>diagnostycznymi, bez względu na to, przez kogo były wykonane, chyba że chodziło o leczenie</w:t>
      </w:r>
      <w:r>
        <w:rPr>
          <w:rFonts w:ascii="Cambria" w:hAnsi="Cambria"/>
          <w:lang w:eastAsia="pl-PL"/>
        </w:rPr>
        <w:t xml:space="preserve"> </w:t>
      </w:r>
      <w:r w:rsidRPr="00BA5C43">
        <w:rPr>
          <w:rFonts w:ascii="Cambria" w:hAnsi="Cambria"/>
          <w:lang w:eastAsia="pl-PL"/>
        </w:rPr>
        <w:t>bezpośrednich następstw nieszczęśliwego wypadku,</w:t>
      </w:r>
    </w:p>
    <w:p w14:paraId="1A58248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padaczki, z wyłączeniem padaczki objawowej będącej objawem innej choroby, oraz</w:t>
      </w:r>
      <w:r>
        <w:rPr>
          <w:rFonts w:ascii="Cambria" w:hAnsi="Cambria"/>
          <w:lang w:eastAsia="pl-PL"/>
        </w:rPr>
        <w:t xml:space="preserve"> </w:t>
      </w:r>
      <w:r w:rsidRPr="00BA5C43">
        <w:rPr>
          <w:rFonts w:ascii="Cambria" w:hAnsi="Cambria"/>
          <w:lang w:eastAsia="pl-PL"/>
        </w:rPr>
        <w:t>wszelkich zaburzeń psychicznych, zaburzeń zachowania, nerwic i uzależnień,</w:t>
      </w:r>
    </w:p>
    <w:p w14:paraId="427ED5BE"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chorób spowodowanych obniżeniem odporności organizmu w przebiegu zakażenia</w:t>
      </w:r>
      <w:r>
        <w:rPr>
          <w:rFonts w:ascii="Cambria" w:hAnsi="Cambria"/>
          <w:lang w:eastAsia="pl-PL"/>
        </w:rPr>
        <w:t xml:space="preserve"> </w:t>
      </w:r>
      <w:r w:rsidRPr="00BA5C43">
        <w:rPr>
          <w:rFonts w:ascii="Cambria" w:hAnsi="Cambria"/>
          <w:lang w:eastAsia="pl-PL"/>
        </w:rPr>
        <w:t>wirusem HIV,</w:t>
      </w:r>
    </w:p>
    <w:p w14:paraId="16DAAD6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związku z leczeniem i zabiegami stomatologicznymi, chyba że wynikają one z konieczności</w:t>
      </w:r>
      <w:r>
        <w:rPr>
          <w:rFonts w:ascii="Cambria" w:hAnsi="Cambria"/>
          <w:lang w:eastAsia="pl-PL"/>
        </w:rPr>
        <w:t xml:space="preserve"> </w:t>
      </w:r>
      <w:r w:rsidRPr="00BA5C43">
        <w:rPr>
          <w:rFonts w:ascii="Cambria" w:hAnsi="Cambria"/>
          <w:lang w:eastAsia="pl-PL"/>
        </w:rPr>
        <w:t>leczenia obrażeń doznanych w wyniku nieszczęśliwego wypadku,</w:t>
      </w:r>
    </w:p>
    <w:p w14:paraId="5E3BC214"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związku z wykonywaniem badań lekarskich, dodatkowych badań medycznych służących</w:t>
      </w:r>
      <w:r>
        <w:rPr>
          <w:rFonts w:ascii="Cambria" w:hAnsi="Cambria"/>
          <w:lang w:eastAsia="pl-PL"/>
        </w:rPr>
        <w:t xml:space="preserve"> </w:t>
      </w:r>
      <w:r w:rsidRPr="00BA5C43">
        <w:rPr>
          <w:rFonts w:ascii="Cambria" w:hAnsi="Cambria"/>
          <w:lang w:eastAsia="pl-PL"/>
        </w:rPr>
        <w:t>ustaleniu istnienia choroby zawodowej, badań diagnostycznych nie wynikających z</w:t>
      </w:r>
      <w:r>
        <w:rPr>
          <w:rFonts w:ascii="Cambria" w:hAnsi="Cambria"/>
          <w:lang w:eastAsia="pl-PL"/>
        </w:rPr>
        <w:t xml:space="preserve"> </w:t>
      </w:r>
      <w:r w:rsidRPr="00BA5C43">
        <w:rPr>
          <w:rFonts w:ascii="Cambria" w:hAnsi="Cambria"/>
          <w:lang w:eastAsia="pl-PL"/>
        </w:rPr>
        <w:t>zachorowania, badań dawców narządów (z wyjątkiem pobytów związanych bezpośrednio z</w:t>
      </w:r>
      <w:r>
        <w:rPr>
          <w:rFonts w:ascii="Cambria" w:hAnsi="Cambria"/>
          <w:lang w:eastAsia="pl-PL"/>
        </w:rPr>
        <w:t xml:space="preserve"> </w:t>
      </w:r>
      <w:r w:rsidRPr="00BA5C43">
        <w:rPr>
          <w:rFonts w:ascii="Cambria" w:hAnsi="Cambria"/>
          <w:lang w:eastAsia="pl-PL"/>
        </w:rPr>
        <w:t>pobraniem narządu) oraz obserwacji na wniosek sądu,</w:t>
      </w:r>
    </w:p>
    <w:p w14:paraId="35915BC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leczenia niepłodności,</w:t>
      </w:r>
    </w:p>
    <w:p w14:paraId="247B757B"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związku z wykonywaniem operacji kosmetycznych lub plastycznych, w tym operacji zmiany</w:t>
      </w:r>
      <w:r>
        <w:rPr>
          <w:rFonts w:ascii="Cambria" w:hAnsi="Cambria"/>
          <w:lang w:eastAsia="pl-PL"/>
        </w:rPr>
        <w:t xml:space="preserve"> </w:t>
      </w:r>
      <w:r w:rsidRPr="00BA5C43">
        <w:rPr>
          <w:rFonts w:ascii="Cambria" w:hAnsi="Cambria"/>
          <w:lang w:eastAsia="pl-PL"/>
        </w:rPr>
        <w:t>płci, z wyjątkiem operacji niezbędnych do usunięcia następstw nieszczęśliwych wypadków</w:t>
      </w:r>
      <w:r>
        <w:rPr>
          <w:rFonts w:ascii="Cambria" w:hAnsi="Cambria"/>
          <w:lang w:eastAsia="pl-PL"/>
        </w:rPr>
        <w:t xml:space="preserve"> </w:t>
      </w:r>
      <w:r w:rsidRPr="00BA5C43">
        <w:rPr>
          <w:rFonts w:ascii="Cambria" w:hAnsi="Cambria"/>
          <w:lang w:eastAsia="pl-PL"/>
        </w:rPr>
        <w:t>zaistniałych lub choroby nowotworowej wykrytej w okresie odpowiedzialności</w:t>
      </w:r>
    </w:p>
    <w:p w14:paraId="2F56B764"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lastRenderedPageBreak/>
        <w:t>- w związku z rehabilitacją, z wyjątkiem pierwszego pobytu w szpitalu w celu rehabilitacji</w:t>
      </w:r>
      <w:r>
        <w:rPr>
          <w:rFonts w:ascii="Cambria" w:hAnsi="Cambria"/>
          <w:lang w:eastAsia="pl-PL"/>
        </w:rPr>
        <w:t xml:space="preserve"> </w:t>
      </w:r>
      <w:r w:rsidRPr="00BA5C43">
        <w:rPr>
          <w:rFonts w:ascii="Cambria" w:hAnsi="Cambria"/>
          <w:lang w:eastAsia="pl-PL"/>
        </w:rPr>
        <w:t>koniecznej do usunięcia bezpośrednich następstw nieszczęśliwego wypadku albo choroby, pod</w:t>
      </w:r>
      <w:r>
        <w:rPr>
          <w:rFonts w:ascii="Cambria" w:hAnsi="Cambria"/>
          <w:lang w:eastAsia="pl-PL"/>
        </w:rPr>
        <w:t xml:space="preserve"> </w:t>
      </w:r>
      <w:r w:rsidRPr="00BA5C43">
        <w:rPr>
          <w:rFonts w:ascii="Cambria" w:hAnsi="Cambria"/>
          <w:lang w:eastAsia="pl-PL"/>
        </w:rPr>
        <w:t>warunkiem, że pobyt ubezpieczonego w szpitalu, związany – odpowiednio – z tym samym</w:t>
      </w:r>
      <w:r>
        <w:rPr>
          <w:rFonts w:ascii="Cambria" w:hAnsi="Cambria"/>
          <w:lang w:eastAsia="pl-PL"/>
        </w:rPr>
        <w:t xml:space="preserve"> </w:t>
      </w:r>
      <w:r w:rsidRPr="00BA5C43">
        <w:rPr>
          <w:rFonts w:ascii="Cambria" w:hAnsi="Cambria"/>
          <w:lang w:eastAsia="pl-PL"/>
        </w:rPr>
        <w:t>nieszczęśliwym wypadkiem albo tą samą chorobą, bezpośrednio poprzedzający rehabilitację</w:t>
      </w:r>
      <w:r>
        <w:rPr>
          <w:rFonts w:ascii="Cambria" w:hAnsi="Cambria"/>
          <w:lang w:eastAsia="pl-PL"/>
        </w:rPr>
        <w:t xml:space="preserve"> </w:t>
      </w:r>
      <w:r w:rsidRPr="00BA5C43">
        <w:rPr>
          <w:rFonts w:ascii="Cambria" w:hAnsi="Cambria"/>
          <w:lang w:eastAsia="pl-PL"/>
        </w:rPr>
        <w:t>objęty był odpowiedzialnością Wykonawcy</w:t>
      </w:r>
    </w:p>
    <w:p w14:paraId="2CC64AA6"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w wyniku profesjonalnego uprawiania sportu lub uprawiania sportów o ryzykownym</w:t>
      </w:r>
      <w:r>
        <w:rPr>
          <w:rFonts w:ascii="Cambria" w:hAnsi="Cambria"/>
          <w:lang w:eastAsia="pl-PL"/>
        </w:rPr>
        <w:t xml:space="preserve"> </w:t>
      </w:r>
      <w:r w:rsidRPr="00BA5C43">
        <w:rPr>
          <w:rFonts w:ascii="Cambria" w:hAnsi="Cambria"/>
          <w:lang w:eastAsia="pl-PL"/>
        </w:rPr>
        <w:t>charakterze, takich jak: sporty walki, sporty motorowe i motorowodne, sporty lotnicze,</w:t>
      </w:r>
      <w:r>
        <w:rPr>
          <w:rFonts w:ascii="Cambria" w:hAnsi="Cambria"/>
          <w:lang w:eastAsia="pl-PL"/>
        </w:rPr>
        <w:t xml:space="preserve"> </w:t>
      </w:r>
      <w:r w:rsidRPr="00BA5C43">
        <w:rPr>
          <w:rFonts w:ascii="Cambria" w:hAnsi="Cambria"/>
          <w:lang w:eastAsia="pl-PL"/>
        </w:rPr>
        <w:t>wspinaczka wysokogórska i skałkowa, speleologia, nurkowanie ze specjalistycznym sprzętem</w:t>
      </w:r>
      <w:r>
        <w:rPr>
          <w:rFonts w:ascii="Cambria" w:hAnsi="Cambria"/>
          <w:lang w:eastAsia="pl-PL"/>
        </w:rPr>
        <w:t xml:space="preserve"> </w:t>
      </w:r>
      <w:r w:rsidRPr="00BA5C43">
        <w:rPr>
          <w:rFonts w:ascii="Cambria" w:hAnsi="Cambria"/>
          <w:lang w:eastAsia="pl-PL"/>
        </w:rPr>
        <w:t>umożliwiającym oddychanie pod wodą, skoki do wody, skoki na linie (ang. bungee jumping).</w:t>
      </w:r>
    </w:p>
    <w:p w14:paraId="4E2A9B8B"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Ponadto Wykonawca nie ponosi odpowiedzialności z tytułu pobytu w:</w:t>
      </w:r>
    </w:p>
    <w:p w14:paraId="539E0A26"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hospicjach, placówkach lecznictwa odwykowego, placówkach dla przewlekle chorych,</w:t>
      </w:r>
      <w:r>
        <w:rPr>
          <w:rFonts w:ascii="Cambria" w:hAnsi="Cambria"/>
          <w:lang w:eastAsia="pl-PL"/>
        </w:rPr>
        <w:t xml:space="preserve"> </w:t>
      </w:r>
      <w:r w:rsidRPr="00BA5C43">
        <w:rPr>
          <w:rFonts w:ascii="Cambria" w:hAnsi="Cambria"/>
          <w:lang w:eastAsia="pl-PL"/>
        </w:rPr>
        <w:t>zakładach opiekuńczo-leczniczych oraz zakładach pielęgnacyjno-opiekuńczych,</w:t>
      </w:r>
    </w:p>
    <w:p w14:paraId="70F827CC" w14:textId="77777777" w:rsidR="001B7A16" w:rsidRPr="00BA5C43" w:rsidRDefault="001B7A16" w:rsidP="001B7A16">
      <w:pPr>
        <w:widowControl w:val="0"/>
        <w:jc w:val="both"/>
        <w:textAlignment w:val="baseline"/>
        <w:rPr>
          <w:rFonts w:ascii="Cambria" w:hAnsi="Cambria"/>
          <w:lang w:eastAsia="pl-PL"/>
        </w:rPr>
      </w:pPr>
      <w:r w:rsidRPr="00BA5C43">
        <w:rPr>
          <w:rFonts w:ascii="Cambria" w:hAnsi="Cambria"/>
          <w:lang w:eastAsia="pl-PL"/>
        </w:rPr>
        <w:t>- zakładach lecznictwa uzdrowiskowego, w szczególności w sanatoriach, prewentoriach i</w:t>
      </w:r>
      <w:r>
        <w:rPr>
          <w:rFonts w:ascii="Cambria" w:hAnsi="Cambria"/>
          <w:lang w:eastAsia="pl-PL"/>
        </w:rPr>
        <w:t xml:space="preserve"> </w:t>
      </w:r>
      <w:r w:rsidRPr="00BA5C43">
        <w:rPr>
          <w:rFonts w:ascii="Cambria" w:hAnsi="Cambria"/>
          <w:lang w:eastAsia="pl-PL"/>
        </w:rPr>
        <w:t>szpitalach uzdrowiskowych, sanatoryjnych oraz rehabilitacyjno-uzdrowiskowych,</w:t>
      </w:r>
    </w:p>
    <w:p w14:paraId="7B1BAEB3" w14:textId="77777777" w:rsidR="001B7A16" w:rsidRDefault="001B7A16" w:rsidP="001B7A16">
      <w:pPr>
        <w:widowControl w:val="0"/>
        <w:jc w:val="both"/>
        <w:textAlignment w:val="baseline"/>
        <w:rPr>
          <w:rFonts w:ascii="Cambria" w:hAnsi="Cambria"/>
          <w:lang w:eastAsia="pl-PL"/>
        </w:rPr>
      </w:pPr>
      <w:r w:rsidRPr="00BA5C43">
        <w:rPr>
          <w:rFonts w:ascii="Cambria" w:hAnsi="Cambria"/>
          <w:lang w:eastAsia="pl-PL"/>
        </w:rPr>
        <w:t>- ośrodkach rehabilitacyjnych, szpitalach rehabilitacyjnych, oddziałach rehabilitacyjnych,</w:t>
      </w:r>
    </w:p>
    <w:p w14:paraId="7009F0F3" w14:textId="77777777" w:rsidR="001B7A16" w:rsidRPr="004679B4" w:rsidRDefault="001B7A16" w:rsidP="001B7A16">
      <w:pPr>
        <w:widowControl w:val="0"/>
        <w:jc w:val="both"/>
        <w:textAlignment w:val="baseline"/>
        <w:rPr>
          <w:rFonts w:ascii="Cambria" w:hAnsi="Cambria"/>
          <w:lang w:eastAsia="pl-PL"/>
        </w:rPr>
      </w:pPr>
      <w:r w:rsidRPr="00BA5C43">
        <w:rPr>
          <w:rFonts w:ascii="Cambria" w:hAnsi="Cambria"/>
          <w:lang w:eastAsia="pl-PL"/>
        </w:rPr>
        <w:t>- oddziałach dziennych oraz innych nie wymienionych z nazwy zakładach opieki zdrowotnej nieprzeznaczonych do udzielania świadczeń w zakresie leczenia szpitalnego.</w:t>
      </w:r>
    </w:p>
    <w:p w14:paraId="486D9815" w14:textId="77777777" w:rsidR="001B7A16" w:rsidRPr="00657785" w:rsidRDefault="001B7A16" w:rsidP="001B7A16">
      <w:pPr>
        <w:widowControl w:val="0"/>
        <w:numPr>
          <w:ilvl w:val="1"/>
          <w:numId w:val="122"/>
        </w:numPr>
        <w:tabs>
          <w:tab w:val="clear" w:pos="360"/>
        </w:tabs>
        <w:ind w:left="0" w:firstLine="0"/>
        <w:jc w:val="both"/>
        <w:textAlignment w:val="baseline"/>
        <w:rPr>
          <w:rFonts w:ascii="Cambria" w:hAnsi="Cambria"/>
          <w:lang w:eastAsia="pl-PL"/>
        </w:rPr>
      </w:pPr>
      <w:r w:rsidRPr="00657785">
        <w:rPr>
          <w:rFonts w:ascii="Cambria" w:hAnsi="Cambria"/>
          <w:b/>
          <w:lang w:eastAsia="pl-PL"/>
        </w:rPr>
        <w:t>Wymagane definicje</w:t>
      </w:r>
    </w:p>
    <w:p w14:paraId="2F703692"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Nabycie prawa przystąpienia do ubezpieczenia</w:t>
      </w:r>
      <w:r w:rsidRPr="00657785">
        <w:rPr>
          <w:rFonts w:ascii="Cambria" w:hAnsi="Cambria"/>
          <w:lang w:eastAsia="pl-PL"/>
        </w:rPr>
        <w:t xml:space="preserve"> - Za datę nabycia przez pracownika prawa przystąpienia do ubezpieczenia uważa się datę początku okresu ubezpieczenia albo najbliższy termin należności składki następujący po dacie zatrudnienia Pracownika. Za datę nabycia prawa do przystąpienia przez współmałżonka, pełnoletniego dziecka pracownika uważa się późniejszą z dat: 1) datę nabycia prawa przystąpienia do ubezpieczenia przez pracownika, 2) datę początku okresu ubezpieczenia, 3) lub datę a) zawarcia związku małżeńskiego w przypadku współmałżonka, b) ukończenia 18 roku życia w przypadku przystępowania pełnoletniego dziecka.</w:t>
      </w:r>
    </w:p>
    <w:p w14:paraId="7EEA49D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Pracownik</w:t>
      </w:r>
      <w:r w:rsidRPr="00657785">
        <w:rPr>
          <w:rFonts w:ascii="Cambria" w:hAnsi="Cambria"/>
          <w:lang w:eastAsia="pl-PL"/>
        </w:rPr>
        <w:t xml:space="preserve"> - osoba fizyczna zatrudniona przez Ubezpieczającego lub wskazanego pracodawcę na podstawie umowy o pracę, powołania, wyboru, mianowania, umowy o pracę nakładczą, spółdzielczej umowy o pracę, w pełnym lub niepełnym wymiarze czasu pracy; osoba związana kontraktem menedżerskim, osoba wykonująca na rzecz Ubezpieczającego lub wskazanego pracodawcy pracę na podstawie umowy cywilnoprawnej, osoba zatrudniona na podstawie umowy zawartej w wyniku powołania lub wyboru do organu reprezentującego osobę prawną.</w:t>
      </w:r>
    </w:p>
    <w:p w14:paraId="7D1EBB67" w14:textId="77777777" w:rsidR="001B7A16" w:rsidRPr="0067304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73045">
        <w:rPr>
          <w:rFonts w:ascii="Cambria" w:hAnsi="Cambria"/>
          <w:b/>
          <w:lang w:eastAsia="pl-PL"/>
        </w:rPr>
        <w:t>Nieszczęśliwy wypadek</w:t>
      </w:r>
      <w:r w:rsidRPr="00657785">
        <w:rPr>
          <w:rFonts w:ascii="Cambria" w:hAnsi="Cambria"/>
          <w:lang w:eastAsia="pl-PL"/>
        </w:rPr>
        <w:t xml:space="preserve">– przypadkowe, nagłe, niezależne od woli Ubezpieczonego i stanu jego zdrowia, gwałtowne zdarzenie wywołane przyczyną zewnętrzną, w następstwie którego zaszło zdarzenie objęte odpowiedzialnością Wykonawcy, za nieszczęśliwy wypadek nie uważa się choroby, nawet takiej, która ujawniona została przypadkowym i nagłym zdarzeniem wywołanym przyczyną zewnętrzną. </w:t>
      </w:r>
      <w:r w:rsidRPr="00657785">
        <w:rPr>
          <w:rFonts w:ascii="Cambria" w:hAnsi="Cambria"/>
          <w:i/>
          <w:lang w:eastAsia="pl-PL"/>
        </w:rPr>
        <w:t>(dotyczy: wszystkich ubezpieczeń)</w:t>
      </w:r>
      <w:r w:rsidRPr="00673045">
        <w:rPr>
          <w:rFonts w:ascii="Cambria" w:hAnsi="Cambria"/>
          <w:lang w:eastAsia="pl-PL"/>
        </w:rPr>
        <w:t>.</w:t>
      </w:r>
    </w:p>
    <w:p w14:paraId="1F084E97" w14:textId="77777777" w:rsidR="001B7A16" w:rsidRPr="0067304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Wypadek przy pracy</w:t>
      </w:r>
      <w:r w:rsidRPr="00657785">
        <w:rPr>
          <w:rFonts w:ascii="Cambria" w:hAnsi="Cambria"/>
          <w:lang w:eastAsia="pl-PL"/>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 </w:t>
      </w:r>
      <w:r w:rsidRPr="00657785">
        <w:rPr>
          <w:rFonts w:ascii="Cambria" w:hAnsi="Cambria"/>
          <w:i/>
          <w:lang w:eastAsia="pl-PL"/>
        </w:rPr>
        <w:t>(dotyczy: ubezpieczenia na wypadek śmierci Ubezpieczonego w związku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w:t>
      </w:r>
      <w:r w:rsidRPr="00673045">
        <w:rPr>
          <w:rFonts w:ascii="Cambria" w:hAnsi="Cambria"/>
          <w:lang w:eastAsia="pl-PL"/>
        </w:rPr>
        <w:t>,</w:t>
      </w:r>
    </w:p>
    <w:p w14:paraId="1CBBA730"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Wypadek komunikacyjny</w:t>
      </w:r>
      <w:r w:rsidRPr="00657785">
        <w:rPr>
          <w:rFonts w:ascii="Cambria" w:hAnsi="Cambria"/>
          <w:lang w:eastAsia="pl-PL"/>
        </w:rPr>
        <w:t xml:space="preserve"> - nieszczęśliwy wypadek:</w:t>
      </w:r>
    </w:p>
    <w:p w14:paraId="660995FB"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t xml:space="preserve">a) </w:t>
      </w:r>
      <w:r w:rsidRPr="00657785">
        <w:rPr>
          <w:rFonts w:ascii="Cambria" w:hAnsi="Cambria"/>
          <w:lang w:eastAsia="pl-PL"/>
        </w:rPr>
        <w:t xml:space="preserve">wywołany ruchem pojazdów na drodze, w którym ubezpieczony brał udział jako uczestnik ruchu bądź kierowca, z tym, że „pojazd”, „droga”, „uczestnik ruchu” i „kierowca” rozumiane są </w:t>
      </w:r>
      <w:r w:rsidRPr="00657785">
        <w:rPr>
          <w:rFonts w:ascii="Cambria" w:hAnsi="Cambria"/>
          <w:lang w:eastAsia="pl-PL"/>
        </w:rPr>
        <w:lastRenderedPageBreak/>
        <w:t>zgodnie ze znaczeniem nadanym przez obowiązujące przepisy prawa o ruchu drogowym; pojazdem jest również tramwaj,</w:t>
      </w:r>
    </w:p>
    <w:p w14:paraId="18CBAB35"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t xml:space="preserve">b) </w:t>
      </w:r>
      <w:r w:rsidRPr="00657785">
        <w:rPr>
          <w:rFonts w:ascii="Cambria" w:hAnsi="Cambria"/>
          <w:lang w:eastAsia="pl-PL"/>
        </w:rPr>
        <w:t>wywołany ruchem pojazdu kolejowego ciągniętego przez pojazd trakcyjny, w którym ubezpieczony brał udział jako pasażer albo członek załogi tego pojazdu, z tym, że:</w:t>
      </w:r>
    </w:p>
    <w:p w14:paraId="5873CEB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pojazd kolejowy oznacza pojazd dostosowany do poruszania się na własnych kołach po torach kolejowych,</w:t>
      </w:r>
    </w:p>
    <w:p w14:paraId="6DCF3B9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pojazd trakcyjny oznacza pojazd kolejowy z napędem własnym, w tym metro, wypadkiem komunikacyjnym, w rozumieniu pkt b, nie są wypadki dotyczące kolejowego transportu wewnątrzzakładowego oraz transportu linowego i linowo – terenowego,</w:t>
      </w:r>
    </w:p>
    <w:p w14:paraId="422E17A0"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t>c)</w:t>
      </w:r>
      <w:r w:rsidRPr="00657785">
        <w:rPr>
          <w:rFonts w:ascii="Cambria" w:hAnsi="Cambria"/>
          <w:lang w:eastAsia="pl-PL"/>
        </w:rPr>
        <w:t xml:space="preserve">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jest niemożliwy,</w:t>
      </w:r>
    </w:p>
    <w:p w14:paraId="7D4D340E" w14:textId="77777777" w:rsidR="001B7A16" w:rsidRPr="00673045" w:rsidRDefault="001B7A16" w:rsidP="001B7A16">
      <w:pPr>
        <w:widowControl w:val="0"/>
        <w:jc w:val="both"/>
        <w:textAlignment w:val="baseline"/>
        <w:rPr>
          <w:rFonts w:ascii="Cambria" w:hAnsi="Cambria"/>
          <w:lang w:eastAsia="pl-PL"/>
        </w:rPr>
      </w:pPr>
      <w:r w:rsidRPr="00657785">
        <w:rPr>
          <w:rFonts w:ascii="Cambria" w:hAnsi="Cambria"/>
          <w:b/>
          <w:lang w:eastAsia="pl-PL"/>
        </w:rPr>
        <w:t xml:space="preserve">d) </w:t>
      </w:r>
      <w:r w:rsidRPr="00657785">
        <w:rPr>
          <w:rFonts w:ascii="Cambria" w:hAnsi="Cambria"/>
          <w:lang w:eastAsia="pl-PL"/>
        </w:rPr>
        <w:t xml:space="preserve">wywołany ruchem statku, w którym ubezpieczony brał udział jako członek załogi lub pasażer, a statek zatonął albo został uszkodzony lub nastąpiło zniszczenie jego konstrukcji albo statek zaginał i nie został odnaleziony, a urzędowe jego poszukiwania zostały odwołane lub statek znajduje się w miejscu, do którego dostęp jest niemożliwy. </w:t>
      </w:r>
      <w:r w:rsidRPr="00657785">
        <w:rPr>
          <w:rFonts w:ascii="Cambria" w:hAnsi="Cambria"/>
          <w:i/>
          <w:lang w:eastAsia="pl-PL"/>
        </w:rPr>
        <w:t>(dotyczy: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leczenia Ubezpieczonego w szpitalu w związku z doznanymi obrażeniami ciała w następstwie wypadku komunikacyjnego przy pracy)</w:t>
      </w:r>
      <w:r w:rsidRPr="00673045">
        <w:rPr>
          <w:rFonts w:ascii="Cambria" w:hAnsi="Cambria"/>
          <w:lang w:eastAsia="pl-PL"/>
        </w:rPr>
        <w:t>,</w:t>
      </w:r>
    </w:p>
    <w:p w14:paraId="15D3029C" w14:textId="77777777" w:rsidR="001B7A16" w:rsidRPr="0067304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Trwały uszczerbek na zdrowiu</w:t>
      </w:r>
      <w:r w:rsidRPr="00657785">
        <w:rPr>
          <w:rFonts w:ascii="Cambria" w:hAnsi="Cambria"/>
          <w:lang w:eastAsia="pl-PL"/>
        </w:rPr>
        <w:t xml:space="preserve"> – trwałe, nie rokujące poprawy uszkodzenie danego organu, narządu lub układu, polegające na fizycznej utracie tego organu, narządu lub układu lub upośledzeniu jego funkcji. </w:t>
      </w:r>
      <w:r w:rsidRPr="00657785">
        <w:rPr>
          <w:rFonts w:ascii="Cambria" w:hAnsi="Cambria"/>
          <w:i/>
          <w:lang w:eastAsia="pl-PL"/>
        </w:rPr>
        <w:t xml:space="preserve">(dotyczy: ubezpieczenia na wypadek trwałego uszczerbku na zdrowiu Ubezpieczonego w następstwie nieszczęśliwego wypadku,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r w:rsidRPr="00673045">
        <w:rPr>
          <w:rFonts w:ascii="Cambria" w:hAnsi="Cambria"/>
          <w:lang w:eastAsia="pl-PL"/>
        </w:rPr>
        <w:t>,</w:t>
      </w:r>
    </w:p>
    <w:p w14:paraId="5B17E88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Udar mózgu</w:t>
      </w:r>
      <w:r w:rsidRPr="00657785">
        <w:rPr>
          <w:rFonts w:ascii="Cambria" w:hAnsi="Cambria"/>
          <w:lang w:eastAsia="pl-PL"/>
        </w:rPr>
        <w:t xml:space="preserve">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 </w:t>
      </w:r>
      <w:r w:rsidRPr="00657785">
        <w:rPr>
          <w:rFonts w:ascii="Cambria" w:hAnsi="Cambria"/>
          <w:i/>
          <w:lang w:eastAsia="pl-PL"/>
        </w:rPr>
        <w:t xml:space="preserve">(dotyczy: ubezpieczenia na wypadek śmierci Ubezpieczonego w następstwie zawału serca lub </w:t>
      </w:r>
      <w:r>
        <w:rPr>
          <w:rFonts w:ascii="Cambria" w:hAnsi="Cambria"/>
          <w:i/>
          <w:lang w:eastAsia="pl-PL"/>
        </w:rPr>
        <w:t>udaru mózgu</w:t>
      </w:r>
      <w:r w:rsidRPr="00657785">
        <w:rPr>
          <w:rFonts w:ascii="Cambria" w:hAnsi="Cambria"/>
          <w:i/>
          <w:lang w:eastAsia="pl-PL"/>
        </w:rPr>
        <w:t xml:space="preserve">, ubezpieczenia leczenia Ubezpieczonego w szpitalu spowodowanego zawałem serca lub </w:t>
      </w:r>
      <w:r>
        <w:rPr>
          <w:rFonts w:ascii="Cambria" w:hAnsi="Cambria"/>
          <w:i/>
          <w:lang w:eastAsia="pl-PL"/>
        </w:rPr>
        <w:t>udarem mózgu</w:t>
      </w:r>
      <w:r w:rsidRPr="00657785">
        <w:rPr>
          <w:rFonts w:ascii="Cambria" w:hAnsi="Cambria"/>
          <w:i/>
          <w:lang w:eastAsia="pl-PL"/>
        </w:rPr>
        <w:t xml:space="preserve">, ubezpieczenia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p>
    <w:p w14:paraId="3F402BF4"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b/>
          <w:lang w:eastAsia="pl-PL"/>
        </w:rPr>
        <w:t>Zawał serca:</w:t>
      </w:r>
    </w:p>
    <w:p w14:paraId="1BE3103A"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t>a)</w:t>
      </w:r>
      <w:r w:rsidRPr="00657785">
        <w:rPr>
          <w:rFonts w:ascii="Cambria" w:hAnsi="Cambria"/>
          <w:lang w:eastAsia="pl-PL"/>
        </w:rPr>
        <w:t xml:space="preserve"> martwica części mięśnia sercowego spowodowana nagłym zmniejszeniem dopływu krwi do tej części mięśnia sercowego. </w:t>
      </w:r>
    </w:p>
    <w:p w14:paraId="70F239B7" w14:textId="77777777" w:rsidR="001B7A16" w:rsidRPr="00657785" w:rsidRDefault="001B7A16" w:rsidP="001B7A16">
      <w:pPr>
        <w:widowControl w:val="0"/>
        <w:jc w:val="both"/>
        <w:rPr>
          <w:rFonts w:ascii="Cambria" w:hAnsi="Cambria"/>
          <w:i/>
          <w:lang w:eastAsia="pl-PL"/>
        </w:rPr>
      </w:pPr>
      <w:r w:rsidRPr="00657785">
        <w:rPr>
          <w:rFonts w:ascii="Cambria" w:hAnsi="Cambria"/>
          <w:i/>
          <w:lang w:eastAsia="pl-PL"/>
        </w:rPr>
        <w:t xml:space="preserve">(dotyczy: ubezpieczenia na wypadek śmierci Ubezpieczonego w następstwie zawału serca lub </w:t>
      </w:r>
      <w:r>
        <w:rPr>
          <w:rFonts w:ascii="Cambria" w:hAnsi="Cambria"/>
          <w:i/>
          <w:lang w:eastAsia="pl-PL"/>
        </w:rPr>
        <w:t>udaru mózgu</w:t>
      </w:r>
      <w:r w:rsidRPr="00657785">
        <w:rPr>
          <w:rFonts w:ascii="Cambria" w:hAnsi="Cambria"/>
          <w:i/>
          <w:lang w:eastAsia="pl-PL"/>
        </w:rPr>
        <w:t>),</w:t>
      </w:r>
    </w:p>
    <w:p w14:paraId="179D079C" w14:textId="77777777" w:rsidR="001B7A16" w:rsidRPr="00657785" w:rsidRDefault="001B7A16" w:rsidP="001B7A16">
      <w:pPr>
        <w:widowControl w:val="0"/>
        <w:jc w:val="both"/>
        <w:rPr>
          <w:rFonts w:ascii="Cambria" w:hAnsi="Cambria"/>
          <w:lang w:eastAsia="pl-PL"/>
        </w:rPr>
      </w:pPr>
      <w:r w:rsidRPr="00657785">
        <w:rPr>
          <w:rFonts w:ascii="Cambria" w:hAnsi="Cambria"/>
          <w:b/>
          <w:lang w:eastAsia="pl-PL"/>
        </w:rPr>
        <w:t>b)</w:t>
      </w:r>
      <w:r w:rsidRPr="00657785">
        <w:rPr>
          <w:rFonts w:ascii="Cambria" w:hAnsi="Cambria"/>
          <w:lang w:eastAsia="pl-PL"/>
        </w:rPr>
        <w:t xml:space="preserve"> Tylko taki zawał serca, który powoduje:</w:t>
      </w:r>
    </w:p>
    <w:p w14:paraId="7E39B55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a) wzrost lub spadek podwyższonego stężenia </w:t>
      </w:r>
      <w:proofErr w:type="spellStart"/>
      <w:r w:rsidRPr="00657785">
        <w:rPr>
          <w:rFonts w:ascii="Cambria" w:hAnsi="Cambria"/>
          <w:lang w:eastAsia="pl-PL"/>
        </w:rPr>
        <w:t>biomarkerów</w:t>
      </w:r>
      <w:proofErr w:type="spellEnd"/>
      <w:r w:rsidRPr="00657785">
        <w:rPr>
          <w:rFonts w:ascii="Cambria" w:hAnsi="Cambria"/>
          <w:lang w:eastAsia="pl-PL"/>
        </w:rPr>
        <w:t xml:space="preserve"> sercowych, z zastrzeżeniem, że przynajmniej w jednym pomiarze to stężenie musi przekraczać górną granicę normy oraz obecność co najmniej jednego z następujących wykładników niedokrwienia mięśnia sercowego:</w:t>
      </w:r>
    </w:p>
    <w:p w14:paraId="06EE203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objawy kliniczne niedokrwienia (m.in. ból w klatce piersiowej),</w:t>
      </w:r>
    </w:p>
    <w:p w14:paraId="7855FF7E"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lastRenderedPageBreak/>
        <w:t>- zmiany w zapisie elektrokardiograficznym (EKG) typowe dla nowo powstałego niedokrwienia,</w:t>
      </w:r>
    </w:p>
    <w:p w14:paraId="1637831B"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nowe odcinkowe zaburzenia kurczliwości w badaniach obrazowych,</w:t>
      </w:r>
    </w:p>
    <w:p w14:paraId="6AAD5FDF" w14:textId="77777777" w:rsidR="001B7A16" w:rsidRPr="00657785" w:rsidRDefault="001B7A16" w:rsidP="001B7A16">
      <w:pPr>
        <w:widowControl w:val="0"/>
        <w:jc w:val="both"/>
        <w:rPr>
          <w:rFonts w:ascii="Cambria" w:hAnsi="Cambria"/>
          <w:i/>
          <w:lang w:eastAsia="pl-PL"/>
        </w:rPr>
      </w:pPr>
      <w:r w:rsidRPr="00657785">
        <w:rPr>
          <w:rFonts w:ascii="Cambria" w:hAnsi="Cambria"/>
          <w:i/>
          <w:lang w:eastAsia="pl-PL"/>
        </w:rPr>
        <w:t>(dotyczy: ubezpieczenia leczenia Ubezpieczonego w szpitalu spowodowanego zawałem serca lub</w:t>
      </w:r>
    </w:p>
    <w:p w14:paraId="1843EFA4" w14:textId="77777777" w:rsidR="001B7A16" w:rsidRPr="00657785" w:rsidRDefault="001B7A16" w:rsidP="001B7A16">
      <w:pPr>
        <w:widowControl w:val="0"/>
        <w:jc w:val="both"/>
        <w:rPr>
          <w:rFonts w:ascii="Cambria" w:hAnsi="Cambria"/>
          <w:i/>
          <w:lang w:eastAsia="pl-PL"/>
        </w:rPr>
      </w:pPr>
      <w:r>
        <w:rPr>
          <w:rFonts w:ascii="Cambria" w:hAnsi="Cambria"/>
          <w:i/>
          <w:lang w:eastAsia="pl-PL"/>
        </w:rPr>
        <w:t>Udarem mózgu</w:t>
      </w:r>
      <w:r w:rsidRPr="00657785">
        <w:rPr>
          <w:rFonts w:ascii="Cambria" w:hAnsi="Cambria"/>
          <w:i/>
          <w:lang w:eastAsia="pl-PL"/>
        </w:rPr>
        <w:t xml:space="preserve">, ubezpieczenie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p>
    <w:p w14:paraId="014D2333"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lub</w:t>
      </w:r>
    </w:p>
    <w:p w14:paraId="074C0CF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b) zwiększenie stężenia </w:t>
      </w:r>
      <w:proofErr w:type="spellStart"/>
      <w:r w:rsidRPr="00657785">
        <w:rPr>
          <w:rFonts w:ascii="Cambria" w:hAnsi="Cambria"/>
          <w:lang w:eastAsia="pl-PL"/>
        </w:rPr>
        <w:t>biomarkerów</w:t>
      </w:r>
      <w:proofErr w:type="spellEnd"/>
      <w:r w:rsidRPr="00657785">
        <w:rPr>
          <w:rFonts w:ascii="Cambria" w:hAnsi="Cambria"/>
          <w:lang w:eastAsia="pl-PL"/>
        </w:rPr>
        <w:t xml:space="preserve"> sercowych do wartości przekraczającej trzykrotnie górną granicę normy, przy prawidłowym ich poziomie wyjściowym w przypadku zabiegu przezskórnej interwencji wieńcowej ( PCI),</w:t>
      </w:r>
    </w:p>
    <w:p w14:paraId="0B9ACE88"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w:t>
      </w:r>
      <w:r w:rsidRPr="00657785">
        <w:rPr>
          <w:rFonts w:ascii="Cambria" w:hAnsi="Cambria"/>
          <w:i/>
          <w:lang w:eastAsia="pl-PL"/>
        </w:rPr>
        <w:t xml:space="preserve">dotyczy: ubezpieczenie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lang w:eastAsia="pl-PL"/>
        </w:rPr>
        <w:t>),</w:t>
      </w:r>
    </w:p>
    <w:p w14:paraId="4CF1F21D"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Lub</w:t>
      </w:r>
    </w:p>
    <w:p w14:paraId="78E2154A"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c) zwiększenie stężenia </w:t>
      </w:r>
      <w:proofErr w:type="spellStart"/>
      <w:r w:rsidRPr="00657785">
        <w:rPr>
          <w:rFonts w:ascii="Cambria" w:hAnsi="Cambria"/>
          <w:lang w:eastAsia="pl-PL"/>
        </w:rPr>
        <w:t>biomarkerów</w:t>
      </w:r>
      <w:proofErr w:type="spellEnd"/>
      <w:r w:rsidRPr="00657785">
        <w:rPr>
          <w:rFonts w:ascii="Cambria" w:hAnsi="Cambria"/>
          <w:lang w:eastAsia="pl-PL"/>
        </w:rPr>
        <w:t xml:space="preserve"> sercowych – w przypadku pomostowania tętnic wieńcowych (CABG) – do wartości przekraczającej pięciokrotnie górną granicę normy , przy prawidłowym ich poziomie wyjściowym oraz pojawienie się jednego z następujących objawów:</w:t>
      </w:r>
    </w:p>
    <w:p w14:paraId="1457BCC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xml:space="preserve">- nowych patologicznych załamków Q lub nowego bloku lewej odnogi pęczka </w:t>
      </w:r>
      <w:proofErr w:type="spellStart"/>
      <w:r w:rsidRPr="00657785">
        <w:rPr>
          <w:rFonts w:ascii="Cambria" w:hAnsi="Cambria"/>
          <w:lang w:eastAsia="pl-PL"/>
        </w:rPr>
        <w:t>Hisa</w:t>
      </w:r>
      <w:proofErr w:type="spellEnd"/>
      <w:r w:rsidRPr="00657785">
        <w:rPr>
          <w:rFonts w:ascii="Cambria" w:hAnsi="Cambria"/>
          <w:lang w:eastAsia="pl-PL"/>
        </w:rPr>
        <w:t>,</w:t>
      </w:r>
    </w:p>
    <w:p w14:paraId="04F30DAC"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udokumentowanej angiograficznie niedrożności pomostu wieńcowego lub nowej niedrożności natywnej tętnicy wieńcowej,</w:t>
      </w:r>
    </w:p>
    <w:p w14:paraId="7B6022FF" w14:textId="77777777" w:rsidR="001B7A16" w:rsidRPr="00657785" w:rsidRDefault="001B7A16" w:rsidP="001B7A16">
      <w:pPr>
        <w:widowControl w:val="0"/>
        <w:jc w:val="both"/>
        <w:rPr>
          <w:rFonts w:ascii="Cambria" w:hAnsi="Cambria"/>
          <w:lang w:eastAsia="pl-PL"/>
        </w:rPr>
      </w:pPr>
      <w:r w:rsidRPr="00657785">
        <w:rPr>
          <w:rFonts w:ascii="Cambria" w:hAnsi="Cambria"/>
          <w:lang w:eastAsia="pl-PL"/>
        </w:rPr>
        <w:t>- udokumentowanej badaniem obrazowym nowej martwicy mięśnia sercowego.</w:t>
      </w:r>
    </w:p>
    <w:p w14:paraId="322B9496" w14:textId="77777777" w:rsidR="001B7A16" w:rsidRPr="00657785" w:rsidRDefault="001B7A16" w:rsidP="001B7A16">
      <w:pPr>
        <w:widowControl w:val="0"/>
        <w:jc w:val="both"/>
        <w:rPr>
          <w:rFonts w:ascii="Cambria" w:hAnsi="Cambria"/>
          <w:i/>
          <w:lang w:eastAsia="pl-PL"/>
        </w:rPr>
      </w:pPr>
      <w:r w:rsidRPr="00657785">
        <w:rPr>
          <w:rFonts w:ascii="Cambria" w:hAnsi="Cambria"/>
          <w:i/>
          <w:lang w:eastAsia="pl-PL"/>
        </w:rPr>
        <w:t xml:space="preserve">(dotyczy: ubezpieczenie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p>
    <w:p w14:paraId="4CF01363"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lang w:eastAsia="pl-PL"/>
        </w:rPr>
      </w:pPr>
      <w:r w:rsidRPr="00657785">
        <w:rPr>
          <w:rFonts w:ascii="Cambria" w:hAnsi="Cambria"/>
          <w:b/>
          <w:lang w:eastAsia="pl-PL"/>
        </w:rPr>
        <w:t>Współmałżonek</w:t>
      </w:r>
      <w:r w:rsidRPr="00657785">
        <w:rPr>
          <w:rFonts w:ascii="Cambria" w:hAnsi="Cambria"/>
          <w:lang w:eastAsia="pl-PL"/>
        </w:rPr>
        <w:t xml:space="preserve"> – osoba pozostająca z ubezpieczonym w związku małżeńskim, w stosunku, do którego nie została, na dzień zdarzenia objętego ochroną ubezpieczeniową orzeczona separacja zgodnie z obowiązującymi przepisami prawa. Za małżonka uważa się również partnera życiowego, czyli wskazaną w deklaracji przystąpienia ubezpieczonego osobę nie będącą w formalnym związku małżeńskim, pozostającą z ubezpieczonym – również nie będącym w formalnym związku małżeńskim – we wspólnym pożyciu, partner życiowy nie może być spokrewniony z ubezpieczonym </w:t>
      </w:r>
      <w:r w:rsidRPr="00657785">
        <w:rPr>
          <w:rFonts w:ascii="Cambria" w:hAnsi="Cambria"/>
          <w:i/>
          <w:lang w:eastAsia="pl-PL"/>
        </w:rPr>
        <w:t>(dotyczy: ubezpieczenia na wypadek śmierci współmałżonka, ubezpieczenia na wypadek śmierci współmałżonka w następstwie nieszczęśliwego wypadku, ubezpieczenia na wypadek śmierci rodziców lub teściów, możliwości przystępowania do ubezpieczenia),</w:t>
      </w:r>
    </w:p>
    <w:p w14:paraId="31248F16"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b/>
          <w:lang w:eastAsia="pl-PL"/>
        </w:rPr>
      </w:pPr>
      <w:r w:rsidRPr="00657785">
        <w:rPr>
          <w:rFonts w:ascii="Cambria" w:hAnsi="Cambria"/>
          <w:b/>
          <w:lang w:eastAsia="pl-PL"/>
        </w:rPr>
        <w:t xml:space="preserve">Dziecko:  </w:t>
      </w:r>
    </w:p>
    <w:p w14:paraId="62921BD4" w14:textId="77777777" w:rsidR="001B7A16" w:rsidRPr="00657785" w:rsidRDefault="001B7A16" w:rsidP="001B7A16">
      <w:pPr>
        <w:widowControl w:val="0"/>
        <w:jc w:val="both"/>
        <w:rPr>
          <w:rFonts w:ascii="Cambria" w:hAnsi="Cambria"/>
          <w:b/>
          <w:lang w:eastAsia="pl-PL"/>
        </w:rPr>
      </w:pPr>
      <w:r w:rsidRPr="00657785">
        <w:rPr>
          <w:rFonts w:ascii="Cambria" w:hAnsi="Cambria"/>
          <w:lang w:eastAsia="pl-PL"/>
        </w:rPr>
        <w:t xml:space="preserve">a) dziecko własne, przysposobione oraz pasierb Ubezpieczonego (jeżeli nie żyje ojciec lub matka), pod warunkiem, ze nie ukończyło 25 roku życia. </w:t>
      </w:r>
      <w:r w:rsidRPr="00657785">
        <w:rPr>
          <w:rFonts w:ascii="Cambria" w:hAnsi="Cambria"/>
          <w:i/>
          <w:lang w:eastAsia="pl-PL"/>
        </w:rPr>
        <w:t xml:space="preserve">(dotyczy: ubezpieczenia na wypadek śmierci dziecka), </w:t>
      </w:r>
    </w:p>
    <w:p w14:paraId="1A426FE1" w14:textId="77777777" w:rsidR="001B7A16" w:rsidRPr="00657785" w:rsidRDefault="001B7A16" w:rsidP="001B7A16">
      <w:pPr>
        <w:widowControl w:val="0"/>
        <w:jc w:val="both"/>
        <w:rPr>
          <w:rFonts w:ascii="Cambria" w:hAnsi="Cambria"/>
          <w:b/>
          <w:i/>
          <w:lang w:eastAsia="pl-PL"/>
        </w:rPr>
      </w:pPr>
      <w:r w:rsidRPr="00657785">
        <w:rPr>
          <w:rFonts w:ascii="Cambria" w:hAnsi="Cambria"/>
          <w:lang w:eastAsia="pl-PL"/>
        </w:rPr>
        <w:t xml:space="preserve">b) dziecko własne, przysposobione oraz pasierb Ubezpieczonego (jeżeli nie żyje ojciec lub matka), w wieku do 18 lat, a w przypadku jego uczęszczania do szkoły w wieku do 25 lat lub bez względu na wiek w przypadku całkowitej niezdolności dziecka do pracy. </w:t>
      </w:r>
      <w:r w:rsidRPr="00657785">
        <w:rPr>
          <w:rFonts w:ascii="Cambria" w:hAnsi="Cambria"/>
          <w:i/>
          <w:lang w:eastAsia="pl-PL"/>
        </w:rPr>
        <w:t>(dotyczy: ubezpieczenia na wypadek osierocenia dziecka),</w:t>
      </w:r>
    </w:p>
    <w:p w14:paraId="01CAD8BE"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 xml:space="preserve">Rodzic </w:t>
      </w:r>
      <w:r w:rsidRPr="00657785">
        <w:rPr>
          <w:rFonts w:ascii="Cambria" w:hAnsi="Cambria"/>
          <w:lang w:eastAsia="pl-PL"/>
        </w:rPr>
        <w:t xml:space="preserve">– matka lub ojciec Ubezpieczonego w rozumieniu kodeksu rodzinnego i opiekuńczego, a także macocha lub ojczym Ubezpieczonego, o ile nie żyje odpowiednio matka lub ojciec Ubezpieczonego. </w:t>
      </w:r>
      <w:r w:rsidRPr="00657785">
        <w:rPr>
          <w:rFonts w:ascii="Cambria" w:hAnsi="Cambria"/>
          <w:i/>
          <w:lang w:eastAsia="pl-PL"/>
        </w:rPr>
        <w:t>(dotyczy: ubezpieczenia na wypadek śmierci rodziców lub teściów),</w:t>
      </w:r>
    </w:p>
    <w:p w14:paraId="5DE9A7DF"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Teść</w:t>
      </w:r>
      <w:r w:rsidRPr="00657785">
        <w:rPr>
          <w:rFonts w:ascii="Cambria" w:hAnsi="Cambria"/>
          <w:lang w:eastAsia="pl-PL"/>
        </w:rPr>
        <w:t xml:space="preserve"> – matka lub ojciec aktualnego Współmałżonka Ubezpieczonego w rozumieniu kodeksu rodzinnego i opiekuńczego, a także macocha lub ojczym Współmałżonka Ubezpieczonego, o ile nie żyje odpowiednio matka lub ojciec Współmałżonka Ubezpieczonego. </w:t>
      </w:r>
      <w:r w:rsidRPr="00657785">
        <w:rPr>
          <w:rFonts w:ascii="Cambria" w:hAnsi="Cambria"/>
          <w:i/>
          <w:lang w:eastAsia="pl-PL"/>
        </w:rPr>
        <w:t>(dotyczy: ubezpieczenia na wypadek śmierci rodziców lub teściów),</w:t>
      </w:r>
    </w:p>
    <w:p w14:paraId="67D9EE5A"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Urodzenie się dziecka</w:t>
      </w:r>
      <w:r w:rsidRPr="00657785">
        <w:rPr>
          <w:rFonts w:ascii="Cambria" w:hAnsi="Cambria"/>
          <w:lang w:eastAsia="pl-PL"/>
        </w:rPr>
        <w:t xml:space="preserve"> – urodzenie się żywego własnego dziecka Ubezpieczonemu, potwierdzone aktem urodzenia. </w:t>
      </w:r>
      <w:r w:rsidRPr="00657785">
        <w:rPr>
          <w:rFonts w:ascii="Cambria" w:hAnsi="Cambria"/>
          <w:i/>
          <w:lang w:eastAsia="pl-PL"/>
        </w:rPr>
        <w:t>(dotyczy: ubezpieczenia na wypadek urodzenia się dziecka),</w:t>
      </w:r>
    </w:p>
    <w:p w14:paraId="2E99E97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Urodzenie martwego dziecka</w:t>
      </w:r>
      <w:r w:rsidRPr="00657785">
        <w:rPr>
          <w:rFonts w:ascii="Cambria" w:hAnsi="Cambria"/>
          <w:lang w:eastAsia="pl-PL"/>
        </w:rPr>
        <w:t xml:space="preserve"> – urodzenie się własnego dziecka Ubezpieczonemu, </w:t>
      </w:r>
      <w:r w:rsidRPr="00657785">
        <w:rPr>
          <w:rFonts w:ascii="Cambria" w:hAnsi="Cambria"/>
          <w:lang w:eastAsia="pl-PL"/>
        </w:rPr>
        <w:lastRenderedPageBreak/>
        <w:t xml:space="preserve">które zmarło w trakcie porodu lub urodziło się martwe, pod warunkiem, że urodzenie to zostało zarejestrowane. </w:t>
      </w:r>
      <w:r w:rsidRPr="00657785">
        <w:rPr>
          <w:rFonts w:ascii="Cambria" w:hAnsi="Cambria"/>
          <w:i/>
          <w:lang w:eastAsia="pl-PL"/>
        </w:rPr>
        <w:t>(dotyczy: ubezpieczenia na wypadek urodzenia martwego dziecka),</w:t>
      </w:r>
    </w:p>
    <w:p w14:paraId="619E0385"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 xml:space="preserve">Operacja chirurgiczna </w:t>
      </w:r>
      <w:r w:rsidRPr="00657785">
        <w:rPr>
          <w:rFonts w:ascii="Cambria" w:hAnsi="Cambria"/>
          <w:lang w:eastAsia="pl-PL"/>
        </w:rPr>
        <w:t xml:space="preserve">- to zabieg chirurgiczny </w:t>
      </w:r>
      <w:r w:rsidRPr="00657785">
        <w:rPr>
          <w:rFonts w:ascii="Cambria" w:hAnsi="Cambria"/>
          <w:lang w:eastAsia="pl-PL"/>
        </w:rPr>
        <w:tab/>
        <w:t>wykonany w placówce medycznej na terenie RP przez wykwalifikowanego lekarza o specjalności zabiegowej, w znieczuleniu ogólnym, przewodowym lub miejscowym niezbędny z medycznego punktu widzenia w celu wyleczenia lub zmniejszenia objawów choroby lub urazu.</w:t>
      </w:r>
      <w:r w:rsidRPr="00657785">
        <w:rPr>
          <w:rFonts w:ascii="Cambria" w:hAnsi="Cambria"/>
          <w:i/>
          <w:lang w:eastAsia="pl-PL"/>
        </w:rPr>
        <w:t xml:space="preserve"> (dotyczy: ubezpieczenia operacji chirurgicznych Ubezpieczonego),</w:t>
      </w:r>
    </w:p>
    <w:p w14:paraId="05F9F33D"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Choroba</w:t>
      </w:r>
      <w:r w:rsidRPr="00657785">
        <w:rPr>
          <w:rFonts w:ascii="Cambria" w:hAnsi="Cambria"/>
          <w:lang w:eastAsia="pl-PL"/>
        </w:rPr>
        <w:t xml:space="preserve"> – stan organizmu polegający na nieprawidłowej reakcji układów lub narządów na bodźce środowiska zewnętrznego lub wewnętrznego powodujący konieczność leczenia szpitalnego. </w:t>
      </w:r>
      <w:r w:rsidRPr="00657785">
        <w:rPr>
          <w:rFonts w:ascii="Cambria" w:hAnsi="Cambria"/>
          <w:i/>
          <w:lang w:eastAsia="pl-PL"/>
        </w:rPr>
        <w:t>(dotyczy: ubezpieczenia leczenia Ubezpieczonego w szpitalu w związku z chorobą),</w:t>
      </w:r>
    </w:p>
    <w:p w14:paraId="60F5308B"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Leczenie szpitalne</w:t>
      </w:r>
      <w:r w:rsidRPr="00657785">
        <w:rPr>
          <w:rFonts w:ascii="Cambria" w:hAnsi="Cambria"/>
          <w:lang w:eastAsia="pl-PL"/>
        </w:rPr>
        <w:t xml:space="preserve"> – leczenie stacjonarne stanów nagłych, w przypadku których odroczenie w czasie pomocy medycznej może skutkować utratą zdrowia albo utratą życia lub leczenie stanów, w których nie można uzyskać celu leczniczego podczas leczenia ambulatoryjnego. </w:t>
      </w:r>
      <w:r w:rsidRPr="00657785">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657785">
        <w:rPr>
          <w:rFonts w:ascii="Cambria" w:hAnsi="Cambria"/>
          <w:i/>
          <w:lang w:eastAsia="pl-PL"/>
        </w:rPr>
        <w:t xml:space="preserve">,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14:paraId="395425FB" w14:textId="77777777" w:rsidR="001B7A16" w:rsidRPr="00657785"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Szpital</w:t>
      </w:r>
      <w:r w:rsidRPr="00657785">
        <w:rPr>
          <w:rFonts w:ascii="Cambria" w:hAnsi="Cambria"/>
          <w:lang w:eastAsia="pl-PL"/>
        </w:rPr>
        <w:t xml:space="preserve"> – zakład lecznictwa zamkniętego przeznaczony do udzielania świadczeń zdrowotnych w zakresie leczenia szpitalnego. </w:t>
      </w:r>
      <w:r w:rsidRPr="00657785">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657785">
        <w:rPr>
          <w:rFonts w:ascii="Cambria" w:hAnsi="Cambria"/>
          <w:i/>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6C41CDB8" w14:textId="77777777" w:rsidR="001B7A16" w:rsidRPr="009F763A"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9F763A">
        <w:rPr>
          <w:rFonts w:ascii="Cambria" w:hAnsi="Cambria"/>
          <w:b/>
          <w:lang w:eastAsia="pl-PL"/>
        </w:rPr>
        <w:t xml:space="preserve">Dzień pobytu w szpitalu </w:t>
      </w:r>
      <w:r w:rsidRPr="009F763A">
        <w:rPr>
          <w:rFonts w:ascii="Cambria" w:hAnsi="Cambria"/>
          <w:lang w:eastAsia="pl-PL"/>
        </w:rPr>
        <w:t xml:space="preserve">– </w:t>
      </w:r>
      <w:r w:rsidRPr="00F21F5A">
        <w:rPr>
          <w:rFonts w:ascii="Cambria" w:hAnsi="Cambria"/>
        </w:rPr>
        <w:t>każdy dzień kalendarzowy pobytu Ubezpieczonego w szpitalu przy czym za pierwszy dzień pobytu uważa się dzień przyjęcia, a za ostatni dzień - dzień wypisu ze szpitala</w:t>
      </w:r>
      <w:r w:rsidRPr="009F763A">
        <w:rPr>
          <w:rFonts w:ascii="Cambria" w:hAnsi="Cambria"/>
          <w:lang w:eastAsia="pl-PL"/>
        </w:rPr>
        <w:t xml:space="preserve">. </w:t>
      </w:r>
      <w:r w:rsidRPr="009F763A">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9F763A">
        <w:rPr>
          <w:rFonts w:ascii="Cambria" w:hAnsi="Cambria"/>
          <w:i/>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337E0D3F" w14:textId="77777777" w:rsidR="001B7A16" w:rsidRPr="00D150CD" w:rsidRDefault="001B7A16" w:rsidP="001B7A16">
      <w:pPr>
        <w:widowControl w:val="0"/>
        <w:numPr>
          <w:ilvl w:val="2"/>
          <w:numId w:val="122"/>
        </w:numPr>
        <w:tabs>
          <w:tab w:val="clear" w:pos="720"/>
        </w:tabs>
        <w:ind w:left="0" w:firstLine="0"/>
        <w:jc w:val="both"/>
        <w:textAlignment w:val="baseline"/>
        <w:rPr>
          <w:rFonts w:ascii="Cambria" w:hAnsi="Cambria"/>
          <w:i/>
          <w:lang w:eastAsia="pl-PL"/>
        </w:rPr>
      </w:pPr>
      <w:r w:rsidRPr="00657785">
        <w:rPr>
          <w:rFonts w:ascii="Cambria" w:hAnsi="Cambria"/>
          <w:b/>
          <w:lang w:eastAsia="pl-PL"/>
        </w:rPr>
        <w:t>Rekonwalescencja- świadczenie dzienne</w:t>
      </w:r>
      <w:r w:rsidRPr="00657785">
        <w:rPr>
          <w:rFonts w:ascii="Cambria" w:hAnsi="Cambria"/>
          <w:lang w:eastAsia="pl-PL"/>
        </w:rPr>
        <w:t xml:space="preserve"> (w tym również rehabilitacja poszpitalna) – trwający nieprzerwanie maksymalnie 30 dni, bezpośrednio po pobycie w szpitalu trwającym co najmniej 14 dni  i kończącym się w trakcie trwania odpowiedzialności ubezpieczyciela, pobyt na zwolnieniu lekarskim wydanym przez oddział szpitalny, w którym odbywało się leczenie szpitalne. </w:t>
      </w:r>
      <w:r w:rsidRPr="00657785">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657785">
        <w:rPr>
          <w:rFonts w:ascii="Cambria" w:hAnsi="Cambria"/>
          <w:i/>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05CEF80A" w14:textId="77777777" w:rsidR="001B7A16" w:rsidRPr="00673045" w:rsidRDefault="001B7A16" w:rsidP="001B7A16">
      <w:pPr>
        <w:widowControl w:val="0"/>
        <w:jc w:val="both"/>
        <w:textAlignment w:val="baseline"/>
        <w:rPr>
          <w:rFonts w:ascii="Cambria" w:hAnsi="Cambria"/>
          <w:lang w:eastAsia="pl-PL"/>
        </w:rPr>
      </w:pPr>
    </w:p>
    <w:p w14:paraId="700E5C6A" w14:textId="77777777" w:rsidR="001B7A16" w:rsidRPr="00594E93" w:rsidRDefault="001B7A16" w:rsidP="001B7A16">
      <w:pPr>
        <w:widowControl w:val="0"/>
        <w:numPr>
          <w:ilvl w:val="0"/>
          <w:numId w:val="122"/>
        </w:numPr>
        <w:ind w:left="0" w:firstLine="0"/>
        <w:jc w:val="both"/>
        <w:textAlignment w:val="baseline"/>
        <w:rPr>
          <w:rFonts w:ascii="Cambria" w:hAnsi="Cambria"/>
          <w:b/>
          <w:lang w:eastAsia="pl-PL"/>
        </w:rPr>
      </w:pPr>
      <w:bookmarkStart w:id="191" w:name="_Hlk32824335"/>
      <w:r w:rsidRPr="00594E93">
        <w:rPr>
          <w:rFonts w:ascii="Cambria" w:hAnsi="Cambria"/>
          <w:b/>
          <w:lang w:eastAsia="pl-PL"/>
        </w:rPr>
        <w:t>Warunki dodatkowe i inne postanowienia szczególne fakultatywne:</w:t>
      </w:r>
    </w:p>
    <w:p w14:paraId="71FC44F7"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bookmarkStart w:id="192" w:name="_Hlk14698138"/>
      <w:r w:rsidRPr="00594E93">
        <w:rPr>
          <w:rFonts w:ascii="Cambria" w:hAnsi="Cambria"/>
          <w:b/>
        </w:rPr>
        <w:t>Definicja zawału serca</w:t>
      </w:r>
      <w:r w:rsidRPr="00594E93">
        <w:rPr>
          <w:rFonts w:ascii="Cambria" w:hAnsi="Cambria"/>
        </w:rPr>
        <w:t xml:space="preserve"> – Tylko taki zawał serca, który powoduje:</w:t>
      </w:r>
    </w:p>
    <w:p w14:paraId="75EEBEAC"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a) wzrost lub spadek podwyższonego stężenia </w:t>
      </w:r>
      <w:proofErr w:type="spellStart"/>
      <w:r w:rsidRPr="00594E93">
        <w:rPr>
          <w:rFonts w:ascii="Cambria" w:hAnsi="Cambria"/>
        </w:rPr>
        <w:t>biomarkerów</w:t>
      </w:r>
      <w:proofErr w:type="spellEnd"/>
      <w:r w:rsidRPr="00594E93">
        <w:rPr>
          <w:rFonts w:ascii="Cambria" w:hAnsi="Cambria"/>
        </w:rPr>
        <w:t xml:space="preserve"> sercowych, z zastrzeżeniem, że przynajmniej w jednym pomiarze to stężenie musi przekraczać górną granicę normy oraz </w:t>
      </w:r>
      <w:r w:rsidRPr="00594E93">
        <w:rPr>
          <w:rFonts w:ascii="Cambria" w:hAnsi="Cambria"/>
        </w:rPr>
        <w:lastRenderedPageBreak/>
        <w:t>obecność co najmniej jednego z następujących wykładników niedokrwienia mięśnia sercowego:</w:t>
      </w:r>
    </w:p>
    <w:p w14:paraId="6315D1EE"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objawy kliniczne niedokrwienia (m.in. ból w klatce piersiowej),</w:t>
      </w:r>
    </w:p>
    <w:p w14:paraId="572384A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zmiany w zapisie elektrokardiograficznym (EKG) typowe dla nowo powstałego niedokrwienia,</w:t>
      </w:r>
    </w:p>
    <w:p w14:paraId="08A40748"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nowe odcinkowe zaburzenia kurczliwości w badaniach obrazowych,</w:t>
      </w:r>
    </w:p>
    <w:p w14:paraId="17B81320"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(dotyczy: ubezpieczenia leczenia Ubezpieczonego w szpitalu spowodowanego zawałem serca lub krwotokiem </w:t>
      </w:r>
      <w:proofErr w:type="spellStart"/>
      <w:r w:rsidRPr="00594E93">
        <w:rPr>
          <w:rFonts w:ascii="Cambria" w:hAnsi="Cambria"/>
        </w:rPr>
        <w:t>sródmózgowym</w:t>
      </w:r>
      <w:proofErr w:type="spellEnd"/>
      <w:r w:rsidRPr="00594E93">
        <w:rPr>
          <w:rFonts w:ascii="Cambria" w:hAnsi="Cambria"/>
        </w:rPr>
        <w:t>, ubezpieczenie na wypadek poważnego zachorowania Ubezpieczonego),</w:t>
      </w:r>
    </w:p>
    <w:p w14:paraId="0BC26E6C"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Lub</w:t>
      </w:r>
    </w:p>
    <w:p w14:paraId="3D12D6C3"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b) zwiększenie stężenia </w:t>
      </w:r>
      <w:proofErr w:type="spellStart"/>
      <w:r w:rsidRPr="00594E93">
        <w:rPr>
          <w:rFonts w:ascii="Cambria" w:hAnsi="Cambria"/>
        </w:rPr>
        <w:t>biomarkerów</w:t>
      </w:r>
      <w:proofErr w:type="spellEnd"/>
      <w:r w:rsidRPr="00594E93">
        <w:rPr>
          <w:rFonts w:ascii="Cambria" w:hAnsi="Cambria"/>
        </w:rPr>
        <w:t xml:space="preserve"> sercowych do wartości przekraczającej trzykrotnie górną granicę normy, przy prawidłowym ich poziomie wyjściowym w przypadku zabiegu przezskórnej interwencji wieńcowej ( PCI),</w:t>
      </w:r>
    </w:p>
    <w:p w14:paraId="16C5D328"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(dotyczy: ubezpieczenie na wypadek poważnego zachorowania Ubezpieczonego),</w:t>
      </w:r>
    </w:p>
    <w:p w14:paraId="3E42509E"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Lub</w:t>
      </w:r>
    </w:p>
    <w:p w14:paraId="111B81E3"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c) zwiększenie stężenia </w:t>
      </w:r>
      <w:proofErr w:type="spellStart"/>
      <w:r w:rsidRPr="00594E93">
        <w:rPr>
          <w:rFonts w:ascii="Cambria" w:hAnsi="Cambria"/>
        </w:rPr>
        <w:t>biomarkerów</w:t>
      </w:r>
      <w:proofErr w:type="spellEnd"/>
      <w:r w:rsidRPr="00594E93">
        <w:rPr>
          <w:rFonts w:ascii="Cambria" w:hAnsi="Cambria"/>
        </w:rPr>
        <w:t xml:space="preserve"> sercowych – w przypadku pomostowania tętnic wieńcowych (CABG) – do wartości przekraczającej pięciokrotnie górną granicę normy , przy prawidłowym ich poziomie wyjściowym oraz pojawienie się jednego z następujących objawów:</w:t>
      </w:r>
    </w:p>
    <w:p w14:paraId="675295B0"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 nowych patologicznych załamków Q lub nowego bloku lewej odnogi pęczka </w:t>
      </w:r>
      <w:proofErr w:type="spellStart"/>
      <w:r w:rsidRPr="00594E93">
        <w:rPr>
          <w:rFonts w:ascii="Cambria" w:hAnsi="Cambria"/>
        </w:rPr>
        <w:t>Hisa</w:t>
      </w:r>
      <w:proofErr w:type="spellEnd"/>
      <w:r w:rsidRPr="00594E93">
        <w:rPr>
          <w:rFonts w:ascii="Cambria" w:hAnsi="Cambria"/>
        </w:rPr>
        <w:t>,</w:t>
      </w:r>
    </w:p>
    <w:p w14:paraId="664571ED"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udokumentowanej angiograficznie niedrożności pomostu wieńcowego lub nowej niedrożności natywnej tętnicy wieńcowej,</w:t>
      </w:r>
    </w:p>
    <w:p w14:paraId="11308E02"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udokumentowanej badaniem obrazowym nowej martwicy mięśnia sercowego.</w:t>
      </w:r>
    </w:p>
    <w:p w14:paraId="0EC48E57"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(dotyczy: ubezpieczenie na wypadek poważnego zachorowania Ubezpieczonego),</w:t>
      </w:r>
    </w:p>
    <w:p w14:paraId="25954825"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W przypadku ubezpieczenia na wypadek poważnego zachorowania Ubezpieczonego definicja zawału serca obejmuje zarówno zawał pierwszorazowy, jak i każdy następny, jednakże pod warunkiem, że w przypadku kolejnego zawału, w badaniu lekarskim stwierdzono wystąpienie nowego załamka Q.</w:t>
      </w:r>
    </w:p>
    <w:p w14:paraId="442DAF8E" w14:textId="77777777" w:rsidR="007465E8" w:rsidRDefault="001B7A16" w:rsidP="007465E8">
      <w:pPr>
        <w:numPr>
          <w:ilvl w:val="2"/>
          <w:numId w:val="122"/>
        </w:numPr>
        <w:tabs>
          <w:tab w:val="clear" w:pos="720"/>
        </w:tabs>
        <w:ind w:left="0" w:firstLine="0"/>
        <w:jc w:val="both"/>
        <w:rPr>
          <w:rFonts w:ascii="Cambria" w:hAnsi="Cambria"/>
        </w:rPr>
      </w:pPr>
      <w:r w:rsidRPr="00594E93">
        <w:rPr>
          <w:rFonts w:ascii="Cambria" w:hAnsi="Cambria"/>
          <w:b/>
          <w:lang w:eastAsia="pl-PL"/>
        </w:rPr>
        <w:t>Klauzula dodatkowa świadczenia z tytułu wystąpienia choroby śmiertelnej</w:t>
      </w:r>
      <w:r w:rsidRPr="00594E93">
        <w:rPr>
          <w:rFonts w:ascii="Cambria" w:hAnsi="Cambria"/>
          <w:lang w:eastAsia="pl-PL"/>
        </w:rPr>
        <w:t xml:space="preserve"> – </w:t>
      </w:r>
      <w:r w:rsidRPr="00594E93">
        <w:rPr>
          <w:rFonts w:ascii="Cambria" w:hAnsi="Cambria"/>
          <w:lang w:eastAsia="pl-PL"/>
        </w:rPr>
        <w:br/>
        <w:t>w przypadku wystąpienia w zdrowiu ubezpieczonego w okresie ubezpieczenia choroby śmiertelnej, Wykonawca wypłaci ubezpieczonemu świadczenie w wysokości 50% sumy ubezpieczenia z tytułu śmierci ubezpieczonego. Choroba śmiertelna oznacza nieuleczalna chorobę nie rokującą przeżycia przez osobę ubezpieczoną okresu dłuższego niż 12 miesięcy</w:t>
      </w:r>
      <w:r w:rsidRPr="00594E93">
        <w:rPr>
          <w:rFonts w:ascii="Cambria" w:hAnsi="Cambria"/>
        </w:rPr>
        <w:t>.</w:t>
      </w:r>
    </w:p>
    <w:p w14:paraId="17EBE554" w14:textId="6948381D" w:rsidR="001B7A16" w:rsidRPr="007465E8" w:rsidRDefault="007465E8" w:rsidP="007465E8">
      <w:pPr>
        <w:numPr>
          <w:ilvl w:val="2"/>
          <w:numId w:val="122"/>
        </w:numPr>
        <w:tabs>
          <w:tab w:val="clear" w:pos="720"/>
        </w:tabs>
        <w:ind w:left="0" w:firstLine="0"/>
        <w:jc w:val="both"/>
        <w:rPr>
          <w:rFonts w:ascii="Cambria" w:hAnsi="Cambria"/>
        </w:rPr>
      </w:pPr>
      <w:r w:rsidRPr="007465E8">
        <w:rPr>
          <w:rFonts w:ascii="Cambria" w:hAnsi="Cambria"/>
          <w:b/>
        </w:rPr>
        <w:t>Klauzula rozszerzająca katalog poważnych zachorowań Ubezpieczonego o diagnozę cukrzycy</w:t>
      </w:r>
      <w:r w:rsidR="001B7A16" w:rsidRPr="007465E8">
        <w:rPr>
          <w:rFonts w:ascii="Cambria" w:hAnsi="Cambria"/>
        </w:rPr>
        <w:t xml:space="preserve"> - zakres ochrony ubezpieczeniowej na wypadek poważnego zachorowania Ubezpieczonego zostaje rozszerzony o </w:t>
      </w:r>
      <w:r>
        <w:rPr>
          <w:rFonts w:ascii="Cambria" w:hAnsi="Cambria"/>
        </w:rPr>
        <w:t xml:space="preserve">świadczenie z tytułu diagnozy cukrzycy – dotyczy </w:t>
      </w:r>
      <w:r w:rsidR="001B7A16" w:rsidRPr="007465E8">
        <w:rPr>
          <w:rFonts w:ascii="Cambria" w:hAnsi="Cambria"/>
        </w:rPr>
        <w:t>w pkt. 4.16.</w:t>
      </w:r>
    </w:p>
    <w:p w14:paraId="0112A1D8"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 xml:space="preserve">Klauzula minimalnego pobytu Ubezpieczonego w szpitalu </w:t>
      </w:r>
      <w:r w:rsidRPr="00594E93">
        <w:rPr>
          <w:rFonts w:ascii="Cambria" w:hAnsi="Cambria"/>
        </w:rPr>
        <w:t>– świadczenia z tytułu leczenia w szpitalu w następstwie choroby i następstw nieszczęśliwego wypadku będą wypłacane w przypadku hospitalizacji, jeżeli pobyt trwa co najmniej 1 dzień.</w:t>
      </w:r>
    </w:p>
    <w:p w14:paraId="42D78CFF"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Klauzula pomocy medycznej – wariant podstawowy</w:t>
      </w:r>
      <w:r w:rsidRPr="00594E93">
        <w:rPr>
          <w:rFonts w:ascii="Cambria" w:hAnsi="Cambria"/>
        </w:rPr>
        <w:t xml:space="preserve"> - pomoc (opieka) medyczna w przypadku nieszczęśliwego wypadku polegająca co najmniej na: </w:t>
      </w:r>
    </w:p>
    <w:p w14:paraId="6248EEF3"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zorganizowaniu transportu medycznego z domu do najbliższego szpitala danej specjalności,</w:t>
      </w:r>
    </w:p>
    <w:p w14:paraId="2303BD3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zorganizowaniu opieki nad dziećmi do lat 15 w domu, przez okres nie dłuższy niż 7 dni,</w:t>
      </w:r>
    </w:p>
    <w:p w14:paraId="617DBD44"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 zorganizowaniu wizyty pielęgniarki w domu dla zapewnienia pomocy. </w:t>
      </w:r>
    </w:p>
    <w:p w14:paraId="2FD2C9F2"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Przedmiotem ubezpieczenia w wariancie podstawowym jest zdrowie ubezpieczonego.</w:t>
      </w:r>
    </w:p>
    <w:p w14:paraId="449A2680"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Klauzula pomocy medycznej – wariant rozszerzony</w:t>
      </w:r>
      <w:r w:rsidRPr="00594E93">
        <w:rPr>
          <w:rFonts w:ascii="Cambria" w:hAnsi="Cambria"/>
        </w:rPr>
        <w:t xml:space="preserve"> - pomoc (opieka) medyczna w przypadku nieszczęśliwego wypadku polegająca co najmniej na: </w:t>
      </w:r>
    </w:p>
    <w:p w14:paraId="68C3D15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zorganizowaniu transportu medycznego z domu do najbliższego szpitala danej specjalności,</w:t>
      </w:r>
    </w:p>
    <w:p w14:paraId="3B4201F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zorganizowaniu opieki nad dziećmi do lat 15 w domu, przez okres nie dłuższy niż 7 dni,</w:t>
      </w:r>
    </w:p>
    <w:p w14:paraId="6E515B81"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t xml:space="preserve">- zorganizowaniu wizyty pielęgniarki w domu dla zapewnienia pomocy. </w:t>
      </w:r>
    </w:p>
    <w:p w14:paraId="423065B7" w14:textId="77777777" w:rsidR="001B7A16" w:rsidRPr="00594E93" w:rsidRDefault="001B7A16" w:rsidP="001B7A16">
      <w:pPr>
        <w:autoSpaceDE w:val="0"/>
        <w:autoSpaceDN w:val="0"/>
        <w:adjustRightInd w:val="0"/>
        <w:jc w:val="both"/>
        <w:rPr>
          <w:rFonts w:ascii="Cambria" w:hAnsi="Cambria"/>
        </w:rPr>
      </w:pPr>
      <w:r w:rsidRPr="00594E93">
        <w:rPr>
          <w:rFonts w:ascii="Cambria" w:hAnsi="Cambria"/>
        </w:rPr>
        <w:lastRenderedPageBreak/>
        <w:t>Przedmiotem ubezpieczenia w wariancie rozszerzonym jest zdrowie ubezpieczonego i  wszystkich współubezpieczonych - współmałżonek lub dziecko.</w:t>
      </w:r>
    </w:p>
    <w:p w14:paraId="55BAEF14"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 xml:space="preserve">Klauzula zagranicznej konsultacji medycznej </w:t>
      </w:r>
      <w:r w:rsidRPr="00594E93">
        <w:rPr>
          <w:rFonts w:ascii="Cambria" w:hAnsi="Cambria"/>
        </w:rPr>
        <w:t xml:space="preserve">- Wykonawca zapewni możliwość skorzystania przez ubezpieczonego z zagranicznej konsultacji, przeprowadzonej przez lekarza zatrudnionego w jednym z ośrodków medycznych w Europie Zachodniej oraz USA, na podstawie dokumentacji medycznej oraz pierwszej opinii medycznej wydanej przez lekarza prowadzącego.  </w:t>
      </w:r>
    </w:p>
    <w:p w14:paraId="7F72A4AF"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 xml:space="preserve">Klauzula dodatkowej gwarancji indywidualnej kontynuacji – </w:t>
      </w:r>
      <w:r w:rsidRPr="00594E93">
        <w:rPr>
          <w:rFonts w:ascii="Cambria" w:hAnsi="Cambria"/>
        </w:rPr>
        <w:t xml:space="preserve">Wykonawca przez 1 rok trwania indywidualnej kontynuacji gwarantuje zachowanie zakresu ubezpieczenia, wysokości świadczeń oraz wysokości składki na identycznym poziomie jak w ubezpieczeniu grupowym. Po tym okresie ubezpieczenie indywidualne kontynuowane realizowane jest zgodnie z zasadami opisanymi w pkt. 3.15. </w:t>
      </w:r>
    </w:p>
    <w:p w14:paraId="6C24C648" w14:textId="77777777" w:rsidR="001B7A16" w:rsidRPr="00594E93" w:rsidRDefault="001B7A16" w:rsidP="001B7A16">
      <w:pPr>
        <w:numPr>
          <w:ilvl w:val="2"/>
          <w:numId w:val="122"/>
        </w:numPr>
        <w:tabs>
          <w:tab w:val="clear" w:pos="720"/>
        </w:tabs>
        <w:suppressAutoHyphens w:val="0"/>
        <w:autoSpaceDE w:val="0"/>
        <w:autoSpaceDN w:val="0"/>
        <w:adjustRightInd w:val="0"/>
        <w:ind w:left="0" w:firstLine="0"/>
        <w:jc w:val="both"/>
        <w:rPr>
          <w:rFonts w:ascii="Cambria" w:hAnsi="Cambria"/>
        </w:rPr>
      </w:pPr>
      <w:r w:rsidRPr="00594E93">
        <w:rPr>
          <w:rFonts w:ascii="Cambria" w:hAnsi="Cambria"/>
          <w:b/>
        </w:rPr>
        <w:t xml:space="preserve">Klauzula dodatkowa zniżek indywidualnych </w:t>
      </w:r>
      <w:r w:rsidRPr="00594E93">
        <w:rPr>
          <w:rFonts w:ascii="Cambria" w:hAnsi="Cambria"/>
        </w:rPr>
        <w:t>- Wykonawca gwarantuje specjalną zniżkę indywidualną dla osób posiadających certyfikat grupowego ubezpieczenia na życie zawartego w drodze niniejszego postępowania w wysokości co najmniej 10% dla ubezpieczeń majątkowych w tym w szczególności ubezpieczeń komunikacyjnych (ubezpieczenie OC i ubezpieczenia AC).</w:t>
      </w:r>
    </w:p>
    <w:bookmarkEnd w:id="191"/>
    <w:bookmarkEnd w:id="192"/>
    <w:p w14:paraId="59D7A9F9" w14:textId="77777777" w:rsidR="001B7A16" w:rsidRPr="00594E93" w:rsidRDefault="001B7A16" w:rsidP="001B7A16">
      <w:pPr>
        <w:widowControl w:val="0"/>
        <w:spacing w:after="120"/>
        <w:jc w:val="both"/>
        <w:outlineLvl w:val="0"/>
        <w:rPr>
          <w:rFonts w:ascii="Cambria" w:hAnsi="Cambria"/>
          <w:b/>
        </w:rPr>
      </w:pPr>
    </w:p>
    <w:p w14:paraId="712A23F1" w14:textId="77777777" w:rsidR="001B7A16" w:rsidRPr="001353DB" w:rsidRDefault="001B7A16" w:rsidP="001B7A16">
      <w:pPr>
        <w:pStyle w:val="Akapitzlist10"/>
        <w:spacing w:after="0" w:line="240" w:lineRule="auto"/>
        <w:ind w:left="0"/>
        <w:jc w:val="both"/>
        <w:rPr>
          <w:rFonts w:ascii="Cambria" w:hAnsi="Cambria"/>
          <w:b/>
        </w:rPr>
      </w:pPr>
    </w:p>
    <w:p w14:paraId="1D4B24A0" w14:textId="77777777" w:rsidR="001C529A" w:rsidRDefault="001C529A" w:rsidP="002D5320">
      <w:pPr>
        <w:widowControl w:val="0"/>
        <w:suppressAutoHyphens w:val="0"/>
        <w:spacing w:line="276" w:lineRule="auto"/>
        <w:jc w:val="right"/>
        <w:rPr>
          <w:rFonts w:asciiTheme="minorHAnsi" w:hAnsiTheme="minorHAnsi" w:cstheme="minorHAnsi"/>
        </w:rPr>
      </w:pPr>
    </w:p>
    <w:p w14:paraId="129DDB87" w14:textId="77777777" w:rsidR="001353DB" w:rsidRDefault="001353DB" w:rsidP="002D5320">
      <w:pPr>
        <w:widowControl w:val="0"/>
        <w:suppressAutoHyphens w:val="0"/>
        <w:spacing w:line="276" w:lineRule="auto"/>
        <w:jc w:val="right"/>
        <w:rPr>
          <w:rFonts w:asciiTheme="minorHAnsi" w:hAnsiTheme="minorHAnsi" w:cstheme="minorHAnsi"/>
        </w:rPr>
      </w:pPr>
    </w:p>
    <w:p w14:paraId="4B25ED75" w14:textId="3FE0154C" w:rsidR="001353DB" w:rsidRPr="00DB28A1" w:rsidRDefault="001353DB" w:rsidP="001353DB">
      <w:pPr>
        <w:widowControl w:val="0"/>
        <w:suppressAutoHyphens w:val="0"/>
        <w:spacing w:line="276" w:lineRule="auto"/>
        <w:jc w:val="both"/>
        <w:rPr>
          <w:rFonts w:asciiTheme="minorHAnsi" w:hAnsiTheme="minorHAnsi" w:cstheme="minorHAnsi"/>
          <w:bCs/>
        </w:rPr>
        <w:sectPr w:rsidR="001353DB" w:rsidRPr="00DB28A1"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DB28A1" w:rsidRDefault="00243373" w:rsidP="002D5320">
      <w:pPr>
        <w:widowControl w:val="0"/>
        <w:suppressAutoHyphens w:val="0"/>
        <w:spacing w:line="276" w:lineRule="auto"/>
        <w:outlineLvl w:val="0"/>
        <w:rPr>
          <w:rFonts w:asciiTheme="minorHAnsi" w:hAnsiTheme="minorHAnsi" w:cstheme="minorHAnsi"/>
          <w:b/>
          <w:bCs/>
        </w:rPr>
      </w:pPr>
      <w:bookmarkStart w:id="193" w:name="_Toc458156844"/>
      <w:bookmarkStart w:id="194" w:name="_Toc112739663"/>
      <w:r w:rsidRPr="00DB28A1">
        <w:rPr>
          <w:rFonts w:asciiTheme="minorHAnsi" w:hAnsiTheme="minorHAnsi" w:cstheme="minorHAnsi"/>
          <w:b/>
          <w:bCs/>
        </w:rPr>
        <w:lastRenderedPageBreak/>
        <w:t xml:space="preserve">Załącznik </w:t>
      </w:r>
      <w:r w:rsidR="001E01F3" w:rsidRPr="00DB28A1">
        <w:rPr>
          <w:rFonts w:asciiTheme="minorHAnsi" w:hAnsiTheme="minorHAnsi" w:cstheme="minorHAnsi"/>
          <w:b/>
          <w:bCs/>
        </w:rPr>
        <w:t>n</w:t>
      </w:r>
      <w:r w:rsidRPr="00DB28A1">
        <w:rPr>
          <w:rFonts w:asciiTheme="minorHAnsi" w:hAnsiTheme="minorHAnsi" w:cstheme="minorHAnsi"/>
          <w:b/>
          <w:bCs/>
        </w:rPr>
        <w:t>r 2 do SWZ</w:t>
      </w:r>
      <w:bookmarkEnd w:id="193"/>
      <w:r w:rsidR="00E2175C" w:rsidRPr="00DB28A1">
        <w:rPr>
          <w:rFonts w:asciiTheme="minorHAnsi" w:hAnsiTheme="minorHAnsi" w:cstheme="minorHAnsi"/>
          <w:b/>
          <w:bCs/>
        </w:rPr>
        <w:t>:</w:t>
      </w:r>
      <w:r w:rsidR="00A711BC" w:rsidRPr="00DB28A1">
        <w:rPr>
          <w:rFonts w:asciiTheme="minorHAnsi" w:hAnsiTheme="minorHAnsi" w:cstheme="minorHAnsi"/>
          <w:b/>
          <w:bCs/>
        </w:rPr>
        <w:t xml:space="preserve"> Formularz oferta</w:t>
      </w:r>
      <w:bookmarkEnd w:id="194"/>
    </w:p>
    <w:p w14:paraId="00FEF343" w14:textId="77777777" w:rsidR="00F26AA6" w:rsidRPr="00DB28A1" w:rsidRDefault="00F26AA6" w:rsidP="002D5320">
      <w:pPr>
        <w:widowControl w:val="0"/>
        <w:suppressAutoHyphens w:val="0"/>
        <w:spacing w:before="360" w:after="120" w:line="276" w:lineRule="auto"/>
        <w:jc w:val="center"/>
        <w:rPr>
          <w:rFonts w:asciiTheme="minorHAnsi" w:hAnsiTheme="minorHAnsi" w:cstheme="minorHAnsi"/>
          <w:b/>
          <w:lang w:eastAsia="en-US"/>
        </w:rPr>
      </w:pPr>
      <w:r w:rsidRPr="00DB28A1">
        <w:rPr>
          <w:rFonts w:asciiTheme="minorHAnsi" w:hAnsiTheme="minorHAnsi" w:cstheme="minorHAnsi"/>
          <w:b/>
          <w:lang w:eastAsia="en-US"/>
        </w:rPr>
        <w:t>OFERTA</w:t>
      </w:r>
    </w:p>
    <w:p w14:paraId="4FC6FF7F" w14:textId="77777777" w:rsidR="00F26AA6" w:rsidRPr="00DB28A1" w:rsidRDefault="00F26AA6" w:rsidP="000708CB">
      <w:pPr>
        <w:widowControl w:val="0"/>
        <w:numPr>
          <w:ilvl w:val="0"/>
          <w:numId w:val="93"/>
        </w:numPr>
        <w:tabs>
          <w:tab w:val="left" w:pos="426"/>
        </w:tabs>
        <w:suppressAutoHyphens w:val="0"/>
        <w:spacing w:before="120" w:after="120" w:line="276" w:lineRule="auto"/>
        <w:ind w:left="426" w:hanging="426"/>
        <w:jc w:val="both"/>
        <w:rPr>
          <w:rFonts w:asciiTheme="minorHAnsi" w:hAnsiTheme="minorHAnsi" w:cstheme="minorHAnsi"/>
          <w:b/>
          <w:lang w:eastAsia="en-US"/>
        </w:rPr>
      </w:pPr>
      <w:r w:rsidRPr="00DB28A1">
        <w:rPr>
          <w:rFonts w:asciiTheme="minorHAnsi" w:hAnsiTheme="minorHAnsi" w:cstheme="minorHAnsi"/>
          <w:b/>
          <w:lang w:eastAsia="en-US"/>
        </w:rPr>
        <w:t xml:space="preserve">Dane dotyczące wykonawcy </w:t>
      </w:r>
    </w:p>
    <w:p w14:paraId="204480C8" w14:textId="77777777" w:rsidR="00F26AA6" w:rsidRPr="00DB28A1" w:rsidRDefault="00F26AA6" w:rsidP="000708CB">
      <w:pPr>
        <w:widowControl w:val="0"/>
        <w:numPr>
          <w:ilvl w:val="0"/>
          <w:numId w:val="92"/>
        </w:numPr>
        <w:tabs>
          <w:tab w:val="left" w:pos="426"/>
        </w:tabs>
        <w:suppressAutoHyphens w:val="0"/>
        <w:spacing w:before="240" w:line="276" w:lineRule="auto"/>
        <w:ind w:left="426" w:hanging="426"/>
        <w:jc w:val="both"/>
        <w:rPr>
          <w:rFonts w:asciiTheme="minorHAnsi" w:hAnsiTheme="minorHAnsi" w:cstheme="minorHAnsi"/>
          <w:lang w:eastAsia="en-US"/>
        </w:rPr>
      </w:pPr>
      <w:r w:rsidRPr="00DB28A1">
        <w:rPr>
          <w:rFonts w:asciiTheme="minorHAnsi" w:hAnsiTheme="minorHAnsi" w:cstheme="minorHAnsi"/>
          <w:b/>
          <w:lang w:eastAsia="en-US"/>
        </w:rPr>
        <w:t>Firma wykonawcy</w:t>
      </w:r>
      <w:r w:rsidRPr="00DB28A1">
        <w:rPr>
          <w:rFonts w:asciiTheme="minorHAnsi" w:hAnsiTheme="minorHAnsi" w:cstheme="minorHAnsi"/>
          <w:lang w:eastAsia="en-US"/>
        </w:rPr>
        <w:t xml:space="preserve"> </w:t>
      </w:r>
      <w:r w:rsidRPr="00DB28A1">
        <w:rPr>
          <w:rFonts w:asciiTheme="minorHAnsi" w:hAnsiTheme="minorHAnsi" w:cstheme="minorHAns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3CA42980" w14:textId="28BDCC9B"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00D8E28E" w14:textId="145F1F84"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1B7806E7" w14:textId="2048D030"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NIP:</w:t>
      </w:r>
      <w:r w:rsidRPr="00DB28A1">
        <w:rPr>
          <w:rFonts w:asciiTheme="minorHAnsi" w:hAnsiTheme="minorHAnsi" w:cstheme="minorHAnsi"/>
          <w:lang w:eastAsia="en-US"/>
        </w:rPr>
        <w:tab/>
        <w:t>...........................................................................................................................</w:t>
      </w:r>
    </w:p>
    <w:p w14:paraId="66AD90ED" w14:textId="34CB4F54"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bookmarkStart w:id="195" w:name="_Hlk47298905"/>
      <w:r w:rsidRPr="00DB28A1">
        <w:rPr>
          <w:rFonts w:asciiTheme="minorHAnsi" w:hAnsiTheme="minorHAnsi" w:cstheme="minorHAnsi"/>
          <w:lang w:eastAsia="en-US"/>
        </w:rPr>
        <w:t>REGON:</w:t>
      </w:r>
      <w:r w:rsidRPr="00DB28A1">
        <w:rPr>
          <w:rFonts w:asciiTheme="minorHAnsi" w:hAnsiTheme="minorHAnsi" w:cstheme="minorHAnsi"/>
          <w:lang w:eastAsia="en-US"/>
        </w:rPr>
        <w:tab/>
        <w:t>...........................................................................................................................</w:t>
      </w:r>
    </w:p>
    <w:bookmarkEnd w:id="195"/>
    <w:p w14:paraId="2B9DC49B" w14:textId="37FD6AF5"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KRS:</w:t>
      </w:r>
      <w:r w:rsidRPr="00DB28A1">
        <w:rPr>
          <w:rFonts w:asciiTheme="minorHAnsi" w:hAnsiTheme="minorHAnsi" w:cstheme="minorHAnsi"/>
          <w:lang w:eastAsia="en-US"/>
        </w:rPr>
        <w:tab/>
        <w:t>...........................................................................................................................</w:t>
      </w:r>
    </w:p>
    <w:p w14:paraId="5E8C2AB3" w14:textId="0FFCF9AC"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424EFE4D" w14:textId="77777777" w:rsidR="00F26AA6" w:rsidRPr="00DB28A1" w:rsidRDefault="00F26AA6" w:rsidP="002D5320">
      <w:pPr>
        <w:widowControl w:val="0"/>
        <w:suppressAutoHyphens w:val="0"/>
        <w:spacing w:before="120" w:after="120" w:line="276" w:lineRule="auto"/>
        <w:ind w:left="426"/>
        <w:jc w:val="both"/>
        <w:rPr>
          <w:rFonts w:asciiTheme="minorHAnsi" w:hAnsiTheme="minorHAnsi" w:cstheme="minorHAnsi"/>
          <w:i/>
          <w:lang w:eastAsia="en-US"/>
        </w:rPr>
      </w:pPr>
      <w:r w:rsidRPr="00DB28A1">
        <w:rPr>
          <w:rFonts w:asciiTheme="minorHAnsi" w:hAnsiTheme="minorHAnsi" w:cstheme="minorHAnsi"/>
          <w:i/>
          <w:lang w:eastAsia="en-US"/>
        </w:rPr>
        <w:t>*w przypadku składania oferty przez Wykonawców wspólnie ubiegających się o udzielenie zamówienia należy podać nazwy (firmy) oraz dokładne adresy wszystkich Wykonawców</w:t>
      </w:r>
    </w:p>
    <w:p w14:paraId="6B7EB1AD" w14:textId="77777777" w:rsidR="00F26AA6" w:rsidRPr="00DB28A1" w:rsidRDefault="00F26AA6" w:rsidP="000708CB">
      <w:pPr>
        <w:widowControl w:val="0"/>
        <w:numPr>
          <w:ilvl w:val="0"/>
          <w:numId w:val="92"/>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DB28A1">
        <w:rPr>
          <w:rFonts w:asciiTheme="minorHAnsi" w:hAnsiTheme="minorHAnsi" w:cstheme="minorHAnsi"/>
          <w:b/>
          <w:lang w:eastAsia="en-US"/>
        </w:rPr>
        <w:t>Jednostka wykonawcy, która będzie brała udział w realizacji zamówienia</w:t>
      </w:r>
      <w:r w:rsidRPr="00DB28A1">
        <w:rPr>
          <w:rFonts w:asciiTheme="minorHAnsi" w:hAnsiTheme="minorHAnsi" w:cstheme="minorHAnsi"/>
          <w:lang w:eastAsia="en-US"/>
        </w:rPr>
        <w:t xml:space="preserve"> </w:t>
      </w:r>
      <w:r w:rsidRPr="00DB28A1">
        <w:rPr>
          <w:rFonts w:asciiTheme="minorHAnsi" w:hAnsiTheme="minorHAnsi" w:cstheme="minorHAns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3CB7DFC8" w14:textId="452ED534"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7510D1E5" w14:textId="30B615C4"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21514105" w14:textId="77777777" w:rsidR="00F26AA6" w:rsidRPr="00DB28A1" w:rsidRDefault="00F26AA6" w:rsidP="000708CB">
      <w:pPr>
        <w:widowControl w:val="0"/>
        <w:numPr>
          <w:ilvl w:val="0"/>
          <w:numId w:val="92"/>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DB28A1">
        <w:rPr>
          <w:rFonts w:asciiTheme="minorHAnsi" w:hAnsiTheme="minorHAnsi" w:cstheme="minorHAnsi"/>
          <w:b/>
          <w:lang w:eastAsia="en-US"/>
        </w:rPr>
        <w:t>Osoba uprawniona przez wykonawcę do podpisania i złożenia niniejszej oferty</w:t>
      </w:r>
      <w:r w:rsidRPr="00DB28A1">
        <w:rPr>
          <w:rFonts w:asciiTheme="minorHAnsi" w:hAnsiTheme="minorHAnsi" w:cstheme="minorHAnsi"/>
          <w:lang w:eastAsia="en-US"/>
        </w:rPr>
        <w:t xml:space="preserve"> </w:t>
      </w:r>
      <w:r w:rsidRPr="00DB28A1">
        <w:rPr>
          <w:rFonts w:asciiTheme="minorHAnsi" w:hAnsiTheme="minorHAnsi" w:cstheme="minorHAnsi"/>
          <w:i/>
          <w:lang w:eastAsia="en-US"/>
        </w:rPr>
        <w:t>(jeśli dotyczy):</w:t>
      </w:r>
    </w:p>
    <w:p w14:paraId="453815FD" w14:textId="546DCCEE"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Imię i nazwisko:</w:t>
      </w:r>
      <w:r w:rsidRPr="00DB28A1">
        <w:rPr>
          <w:rFonts w:asciiTheme="minorHAnsi" w:hAnsiTheme="minorHAnsi" w:cstheme="minorHAnsi"/>
          <w:lang w:eastAsia="en-US"/>
        </w:rPr>
        <w:tab/>
        <w:t>...........................................................................................................................</w:t>
      </w:r>
    </w:p>
    <w:p w14:paraId="13B05518" w14:textId="135BA04E"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Stanowisko:</w:t>
      </w:r>
      <w:r w:rsidRPr="00DB28A1">
        <w:rPr>
          <w:rFonts w:asciiTheme="minorHAnsi" w:hAnsiTheme="minorHAnsi" w:cstheme="minorHAnsi"/>
          <w:lang w:eastAsia="en-US"/>
        </w:rPr>
        <w:tab/>
        <w:t>...........................................................................................................................</w:t>
      </w:r>
    </w:p>
    <w:p w14:paraId="6EBD2673" w14:textId="3D217BA5"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6978F479" w14:textId="48914255" w:rsidR="00F26AA6" w:rsidRPr="00DB28A1"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6047B8F8" w14:textId="77777777" w:rsidR="00F26AA6" w:rsidRPr="00DB28A1" w:rsidRDefault="00F26AA6" w:rsidP="002D5320">
      <w:pPr>
        <w:widowControl w:val="0"/>
        <w:tabs>
          <w:tab w:val="left" w:pos="2127"/>
        </w:tabs>
        <w:suppressAutoHyphens w:val="0"/>
        <w:spacing w:line="276" w:lineRule="auto"/>
        <w:ind w:left="426"/>
        <w:rPr>
          <w:rFonts w:asciiTheme="minorHAnsi" w:hAnsiTheme="minorHAnsi" w:cstheme="minorHAnsi"/>
          <w:lang w:eastAsia="en-US"/>
        </w:rPr>
      </w:pPr>
    </w:p>
    <w:p w14:paraId="3A8FFB54"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hAnsiTheme="minorHAnsi" w:cstheme="minorHAnsi"/>
          <w:b/>
          <w:lang w:eastAsia="en-US"/>
        </w:rPr>
      </w:pPr>
      <w:r w:rsidRPr="00DB28A1">
        <w:rPr>
          <w:rFonts w:asciiTheme="minorHAnsi" w:hAnsiTheme="minorHAnsi" w:cstheme="minorHAnsi"/>
          <w:b/>
          <w:lang w:eastAsia="en-US"/>
        </w:rPr>
        <w:t>Dane dotyczące zamawiającego:</w:t>
      </w:r>
    </w:p>
    <w:p w14:paraId="40A99B4F" w14:textId="78B6D96B" w:rsidR="00F26AA6" w:rsidRPr="00DB28A1" w:rsidRDefault="00C3499C" w:rsidP="002D5320">
      <w:pPr>
        <w:widowControl w:val="0"/>
        <w:tabs>
          <w:tab w:val="left" w:pos="426"/>
        </w:tabs>
        <w:suppressAutoHyphens w:val="0"/>
        <w:spacing w:line="276" w:lineRule="auto"/>
        <w:ind w:left="426"/>
        <w:jc w:val="both"/>
        <w:rPr>
          <w:rFonts w:asciiTheme="minorHAnsi" w:eastAsia="Calibri" w:hAnsiTheme="minorHAnsi" w:cstheme="minorHAnsi"/>
          <w:b/>
          <w:lang w:eastAsia="en-US"/>
        </w:rPr>
      </w:pPr>
      <w:r>
        <w:rPr>
          <w:rFonts w:asciiTheme="minorHAnsi" w:eastAsia="Calibri" w:hAnsiTheme="minorHAnsi" w:cstheme="minorHAnsi"/>
          <w:b/>
          <w:lang w:eastAsia="en-US"/>
        </w:rPr>
        <w:t>Gmina Ułęż</w:t>
      </w:r>
    </w:p>
    <w:p w14:paraId="45B7FEB7" w14:textId="6C3DCFC9" w:rsidR="00F26AA6" w:rsidRDefault="00C3499C" w:rsidP="002D5320">
      <w:pPr>
        <w:widowControl w:val="0"/>
        <w:tabs>
          <w:tab w:val="left" w:pos="426"/>
        </w:tabs>
        <w:suppressAutoHyphens w:val="0"/>
        <w:spacing w:line="276" w:lineRule="auto"/>
        <w:ind w:left="426"/>
        <w:jc w:val="both"/>
        <w:rPr>
          <w:rFonts w:asciiTheme="minorHAnsi" w:eastAsia="Calibri" w:hAnsiTheme="minorHAnsi" w:cstheme="minorHAnsi"/>
          <w:b/>
          <w:lang w:eastAsia="en-US"/>
        </w:rPr>
      </w:pPr>
      <w:r>
        <w:rPr>
          <w:rFonts w:asciiTheme="minorHAnsi" w:eastAsia="Calibri" w:hAnsiTheme="minorHAnsi" w:cstheme="minorHAnsi"/>
          <w:b/>
          <w:lang w:eastAsia="en-US"/>
        </w:rPr>
        <w:t>Ułęż 168, 08-504 Ułęż</w:t>
      </w:r>
    </w:p>
    <w:p w14:paraId="1A593C58" w14:textId="77777777" w:rsidR="00C3499C" w:rsidRPr="00DB28A1" w:rsidRDefault="00C3499C" w:rsidP="002D5320">
      <w:pPr>
        <w:widowControl w:val="0"/>
        <w:tabs>
          <w:tab w:val="left" w:pos="426"/>
        </w:tabs>
        <w:suppressAutoHyphens w:val="0"/>
        <w:spacing w:line="276" w:lineRule="auto"/>
        <w:ind w:left="426"/>
        <w:jc w:val="both"/>
        <w:rPr>
          <w:rFonts w:asciiTheme="minorHAnsi" w:eastAsia="Calibri" w:hAnsiTheme="minorHAnsi" w:cstheme="minorHAnsi"/>
          <w:b/>
          <w:lang w:eastAsia="en-US"/>
        </w:rPr>
      </w:pPr>
    </w:p>
    <w:p w14:paraId="44593FEC" w14:textId="6F86DE25" w:rsidR="00024830" w:rsidRDefault="00F26AA6" w:rsidP="000708CB">
      <w:pPr>
        <w:widowControl w:val="0"/>
        <w:numPr>
          <w:ilvl w:val="0"/>
          <w:numId w:val="93"/>
        </w:numPr>
        <w:suppressAutoHyphens w:val="0"/>
        <w:spacing w:before="240" w:after="240" w:line="276" w:lineRule="auto"/>
        <w:ind w:left="426" w:hanging="426"/>
        <w:contextualSpacing/>
        <w:jc w:val="both"/>
        <w:rPr>
          <w:rFonts w:asciiTheme="minorHAnsi" w:eastAsia="Calibri" w:hAnsiTheme="minorHAnsi" w:cstheme="minorHAnsi"/>
          <w:lang w:eastAsia="en-US"/>
        </w:rPr>
      </w:pPr>
      <w:r w:rsidRPr="00DB28A1">
        <w:rPr>
          <w:rFonts w:asciiTheme="minorHAnsi" w:eastAsia="Calibri" w:hAnsiTheme="minorHAnsi" w:cstheme="minorHAnsi"/>
          <w:lang w:eastAsia="en-US"/>
        </w:rPr>
        <w:t>Składając ofertę w</w:t>
      </w:r>
      <w:r w:rsidR="006543BE"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 xml:space="preserve">postępowaniu o zamówienie publiczne, prowadzonym w trybie podstawowym na </w:t>
      </w:r>
      <w:r w:rsidRPr="00DB28A1">
        <w:rPr>
          <w:rFonts w:asciiTheme="minorHAnsi" w:eastAsia="Calibri" w:hAnsiTheme="minorHAnsi" w:cstheme="minorHAnsi"/>
          <w:b/>
          <w:lang w:eastAsia="en-US"/>
        </w:rPr>
        <w:t>,,</w:t>
      </w:r>
      <w:r w:rsidR="00024830" w:rsidRPr="00024830">
        <w:t xml:space="preserve"> </w:t>
      </w:r>
      <w:r w:rsidR="00024830" w:rsidRPr="00024830">
        <w:rPr>
          <w:rFonts w:asciiTheme="minorHAnsi" w:eastAsia="Calibri" w:hAnsiTheme="minorHAnsi" w:cstheme="minorHAnsi"/>
          <w:b/>
          <w:lang w:eastAsia="en-US"/>
        </w:rPr>
        <w:t xml:space="preserve">Ubezpieczenie grupowe na życie pracowników, współmałżonków oraz </w:t>
      </w:r>
      <w:r w:rsidR="00024830" w:rsidRPr="00024830">
        <w:rPr>
          <w:rFonts w:asciiTheme="minorHAnsi" w:eastAsia="Calibri" w:hAnsiTheme="minorHAnsi" w:cstheme="minorHAnsi"/>
          <w:b/>
          <w:lang w:eastAsia="en-US"/>
        </w:rPr>
        <w:lastRenderedPageBreak/>
        <w:t xml:space="preserve">pełnoletnich dzieci pracowników </w:t>
      </w:r>
      <w:r w:rsidR="004A3B98" w:rsidRPr="004A3B98">
        <w:rPr>
          <w:rFonts w:asciiTheme="minorHAnsi" w:eastAsia="Calibri" w:hAnsiTheme="minorHAnsi" w:cstheme="minorHAnsi"/>
          <w:b/>
          <w:lang w:eastAsia="en-US"/>
        </w:rPr>
        <w:t>Urzędu Gminy Ułęż oraz jednostek organizacyjnych Gminy Ułęż</w:t>
      </w:r>
      <w:r w:rsidRPr="00DB28A1">
        <w:rPr>
          <w:rFonts w:asciiTheme="minorHAnsi" w:eastAsia="Calibri" w:hAnsiTheme="minorHAnsi" w:cstheme="minorHAnsi"/>
          <w:b/>
          <w:lang w:eastAsia="en-US"/>
        </w:rPr>
        <w:t>”</w:t>
      </w:r>
      <w:r w:rsidRPr="00DB28A1">
        <w:rPr>
          <w:rFonts w:asciiTheme="minorHAnsi" w:eastAsia="Calibri" w:hAnsiTheme="minorHAnsi" w:cstheme="minorHAnsi"/>
          <w:lang w:eastAsia="en-US"/>
        </w:rPr>
        <w:t xml:space="preserve"> </w:t>
      </w:r>
    </w:p>
    <w:p w14:paraId="303E63E8" w14:textId="77777777" w:rsidR="00024830" w:rsidRDefault="00024830" w:rsidP="00024830">
      <w:pPr>
        <w:widowControl w:val="0"/>
        <w:suppressAutoHyphens w:val="0"/>
        <w:spacing w:before="240" w:after="240" w:line="276" w:lineRule="auto"/>
        <w:ind w:left="426"/>
        <w:contextualSpacing/>
        <w:jc w:val="both"/>
        <w:rPr>
          <w:rFonts w:asciiTheme="minorHAnsi" w:eastAsia="Calibri" w:hAnsiTheme="minorHAnsi" w:cstheme="minorHAnsi"/>
          <w:lang w:eastAsia="en-US"/>
        </w:rPr>
      </w:pPr>
    </w:p>
    <w:p w14:paraId="5A41F2F2" w14:textId="77777777" w:rsidR="00024830" w:rsidRPr="004C31C8" w:rsidRDefault="00024830" w:rsidP="00024830">
      <w:pPr>
        <w:pStyle w:val="Akapitzlist"/>
        <w:widowControl w:val="0"/>
        <w:spacing w:before="120"/>
        <w:ind w:left="0"/>
        <w:jc w:val="both"/>
        <w:rPr>
          <w:rFonts w:ascii="Cambria" w:hAnsi="Cambria"/>
          <w:b/>
          <w:bCs/>
          <w:spacing w:val="-2"/>
        </w:rPr>
      </w:pPr>
      <w:r w:rsidRPr="004C31C8">
        <w:rPr>
          <w:rFonts w:ascii="Cambria" w:hAnsi="Cambria"/>
          <w:b/>
          <w:bCs/>
          <w:spacing w:val="-2"/>
        </w:rPr>
        <w:t>- oferujemy wykonanie zamówienia, zgodnie z</w:t>
      </w:r>
      <w:r>
        <w:rPr>
          <w:rFonts w:ascii="Cambria" w:hAnsi="Cambria"/>
          <w:b/>
          <w:bCs/>
          <w:spacing w:val="-2"/>
        </w:rPr>
        <w:t xml:space="preserve"> </w:t>
      </w:r>
      <w:r w:rsidRPr="004C31C8">
        <w:rPr>
          <w:rFonts w:ascii="Cambria" w:hAnsi="Cambria"/>
          <w:b/>
          <w:bCs/>
          <w:spacing w:val="-2"/>
        </w:rPr>
        <w:t>wymogami Specyfikacji Istotnych Warunków Zamówienia za cenę łączną:</w:t>
      </w:r>
    </w:p>
    <w:p w14:paraId="2F12073B" w14:textId="77777777" w:rsidR="00024830" w:rsidRPr="008D16C0" w:rsidRDefault="00024830" w:rsidP="00024830">
      <w:pPr>
        <w:widowControl w:val="0"/>
        <w:spacing w:before="120"/>
        <w:jc w:val="center"/>
        <w:rPr>
          <w:rFonts w:ascii="Cambria" w:hAnsi="Cambria"/>
          <w:b/>
          <w:bCs/>
        </w:rPr>
      </w:pPr>
      <w:r w:rsidRPr="008D16C0">
        <w:rPr>
          <w:rFonts w:ascii="Cambria" w:hAnsi="Cambria"/>
          <w:b/>
          <w:bCs/>
        </w:rPr>
        <w:t>........................................................................................................................ złotych</w:t>
      </w:r>
    </w:p>
    <w:p w14:paraId="61AC29B0" w14:textId="77777777" w:rsidR="00024830" w:rsidRPr="008D16C0" w:rsidRDefault="00024830" w:rsidP="00024830">
      <w:pPr>
        <w:widowControl w:val="0"/>
        <w:jc w:val="center"/>
        <w:rPr>
          <w:rFonts w:ascii="Cambria" w:hAnsi="Cambria"/>
          <w:color w:val="000000"/>
          <w:sz w:val="16"/>
          <w:szCs w:val="18"/>
        </w:rPr>
      </w:pPr>
      <w:r w:rsidRPr="008D16C0">
        <w:rPr>
          <w:rFonts w:ascii="Cambria" w:hAnsi="Cambria"/>
          <w:color w:val="000000"/>
          <w:sz w:val="16"/>
          <w:szCs w:val="18"/>
        </w:rPr>
        <w:t xml:space="preserve">/usługa zwolniona z podatku VAT zgodnie z art. 43 ust. 1 pkt 37 ustawy z dnia 11 marca 2004 r. </w:t>
      </w:r>
    </w:p>
    <w:p w14:paraId="24C83B2D" w14:textId="77777777" w:rsidR="00024830" w:rsidRPr="008D16C0" w:rsidRDefault="00024830" w:rsidP="00024830">
      <w:pPr>
        <w:widowControl w:val="0"/>
        <w:jc w:val="center"/>
        <w:rPr>
          <w:rFonts w:ascii="Cambria" w:hAnsi="Cambria"/>
          <w:color w:val="000000"/>
          <w:sz w:val="16"/>
          <w:szCs w:val="18"/>
        </w:rPr>
      </w:pPr>
      <w:r w:rsidRPr="008D16C0">
        <w:rPr>
          <w:rFonts w:ascii="Cambria" w:hAnsi="Cambria"/>
          <w:color w:val="000000"/>
          <w:sz w:val="16"/>
          <w:szCs w:val="18"/>
        </w:rPr>
        <w:t>o podatku od towarów i usług (</w:t>
      </w:r>
      <w:r w:rsidRPr="008D16C0">
        <w:rPr>
          <w:rFonts w:ascii="Cambria" w:hAnsi="Cambria"/>
          <w:bCs/>
          <w:color w:val="000000"/>
          <w:sz w:val="16"/>
          <w:szCs w:val="18"/>
        </w:rPr>
        <w:t xml:space="preserve">tekst jednolity Dz.U. z 2018 r., poz. 2174 z </w:t>
      </w:r>
      <w:proofErr w:type="spellStart"/>
      <w:r w:rsidRPr="008D16C0">
        <w:rPr>
          <w:rFonts w:ascii="Cambria" w:hAnsi="Cambria"/>
          <w:bCs/>
          <w:color w:val="000000"/>
          <w:sz w:val="16"/>
          <w:szCs w:val="18"/>
        </w:rPr>
        <w:t>późn</w:t>
      </w:r>
      <w:proofErr w:type="spellEnd"/>
      <w:r w:rsidRPr="008D16C0">
        <w:rPr>
          <w:rFonts w:ascii="Cambria" w:hAnsi="Cambria"/>
          <w:bCs/>
          <w:color w:val="000000"/>
          <w:sz w:val="16"/>
          <w:szCs w:val="18"/>
        </w:rPr>
        <w:t>. zm.</w:t>
      </w:r>
      <w:r w:rsidRPr="008D16C0">
        <w:rPr>
          <w:rFonts w:ascii="Cambria" w:hAnsi="Cambria"/>
          <w:color w:val="000000"/>
          <w:sz w:val="16"/>
          <w:szCs w:val="18"/>
        </w:rPr>
        <w:t>)/</w:t>
      </w:r>
    </w:p>
    <w:p w14:paraId="3092F8F4" w14:textId="77777777" w:rsidR="00024830" w:rsidRPr="008D16C0" w:rsidRDefault="00024830" w:rsidP="00024830">
      <w:pPr>
        <w:widowControl w:val="0"/>
        <w:spacing w:before="120" w:after="120"/>
        <w:jc w:val="both"/>
        <w:rPr>
          <w:rFonts w:ascii="Cambria" w:hAnsi="Cambria"/>
          <w:color w:val="000000"/>
        </w:rPr>
      </w:pPr>
      <w:r w:rsidRPr="008D16C0">
        <w:rPr>
          <w:rFonts w:ascii="Cambria" w:hAnsi="Cambria"/>
          <w:color w:val="000000"/>
        </w:rPr>
        <w:t>wynikającą z wypełnionego formularza cenowego, zawartego poniżej.</w:t>
      </w:r>
    </w:p>
    <w:p w14:paraId="116566AF" w14:textId="13595F06" w:rsidR="00024830" w:rsidRPr="008D16C0" w:rsidRDefault="00024830" w:rsidP="00024830">
      <w:pPr>
        <w:widowControl w:val="0"/>
        <w:spacing w:before="120"/>
        <w:jc w:val="both"/>
        <w:rPr>
          <w:rFonts w:ascii="Cambria" w:hAnsi="Cambria"/>
        </w:rPr>
      </w:pPr>
      <w:r w:rsidRPr="008D16C0">
        <w:rPr>
          <w:rFonts w:ascii="Cambria" w:hAnsi="Cambria"/>
        </w:rPr>
        <w:t xml:space="preserve">Termin wykonania zamówienia: </w:t>
      </w:r>
      <w:r w:rsidRPr="004C31C8">
        <w:rPr>
          <w:rFonts w:ascii="Cambria" w:hAnsi="Cambria"/>
          <w:b/>
        </w:rPr>
        <w:t xml:space="preserve">Zamówienie publiczne należy realizować w terminie </w:t>
      </w:r>
      <w:r w:rsidR="004A3B98">
        <w:rPr>
          <w:rFonts w:ascii="Cambria" w:hAnsi="Cambria"/>
          <w:b/>
        </w:rPr>
        <w:t>od 01.11.2022 r. do 31.10.2025 r.</w:t>
      </w:r>
    </w:p>
    <w:p w14:paraId="7A210A55" w14:textId="77777777" w:rsidR="00024830" w:rsidRPr="008D16C0" w:rsidRDefault="00024830" w:rsidP="00024830">
      <w:pPr>
        <w:widowControl w:val="0"/>
        <w:spacing w:after="60"/>
        <w:jc w:val="both"/>
        <w:rPr>
          <w:rFonts w:ascii="Cambria" w:hAnsi="Cambria"/>
        </w:rPr>
      </w:pPr>
      <w:r w:rsidRPr="008D16C0">
        <w:rPr>
          <w:rFonts w:ascii="Cambria" w:hAnsi="Cambria"/>
        </w:rPr>
        <w:t xml:space="preserve">Termin związania ofertą i warunki płatności: </w:t>
      </w:r>
      <w:r w:rsidRPr="008D16C0">
        <w:rPr>
          <w:rFonts w:ascii="Cambria" w:hAnsi="Cambria"/>
          <w:b/>
        </w:rPr>
        <w:t>zgodne z postanowieniami specyfikacji istotnych warunków zamówienia</w:t>
      </w:r>
      <w:r w:rsidRPr="008D16C0">
        <w:rPr>
          <w:rFonts w:ascii="Cambria" w:hAnsi="Cambria"/>
        </w:rPr>
        <w:t>.</w:t>
      </w:r>
    </w:p>
    <w:p w14:paraId="60965903" w14:textId="77777777" w:rsidR="00024830" w:rsidRDefault="00024830" w:rsidP="00024830">
      <w:pPr>
        <w:widowControl w:val="0"/>
        <w:spacing w:after="120"/>
        <w:jc w:val="center"/>
        <w:rPr>
          <w:rFonts w:ascii="Cambria" w:hAnsi="Cambria"/>
          <w:b/>
          <w:i/>
        </w:rPr>
      </w:pPr>
    </w:p>
    <w:tbl>
      <w:tblPr>
        <w:tblW w:w="10631" w:type="dxa"/>
        <w:tblInd w:w="-497" w:type="dxa"/>
        <w:tblLayout w:type="fixed"/>
        <w:tblCellMar>
          <w:left w:w="70" w:type="dxa"/>
          <w:right w:w="70" w:type="dxa"/>
        </w:tblCellMar>
        <w:tblLook w:val="0000" w:firstRow="0" w:lastRow="0" w:firstColumn="0" w:lastColumn="0" w:noHBand="0" w:noVBand="0"/>
      </w:tblPr>
      <w:tblGrid>
        <w:gridCol w:w="8221"/>
        <w:gridCol w:w="2410"/>
      </w:tblGrid>
      <w:tr w:rsidR="00024830" w:rsidRPr="00EF41D4" w14:paraId="5F1BF25E" w14:textId="77777777" w:rsidTr="00642132">
        <w:tc>
          <w:tcPr>
            <w:tcW w:w="8221" w:type="dxa"/>
            <w:tcBorders>
              <w:top w:val="single" w:sz="12" w:space="0" w:color="000000"/>
              <w:left w:val="single" w:sz="12" w:space="0" w:color="000000"/>
              <w:bottom w:val="single" w:sz="4" w:space="0" w:color="000000"/>
              <w:right w:val="single" w:sz="4" w:space="0" w:color="000000"/>
            </w:tcBorders>
            <w:shd w:val="clear" w:color="auto" w:fill="CCCCCC"/>
          </w:tcPr>
          <w:p w14:paraId="02E1A4EE" w14:textId="77777777" w:rsidR="00024830" w:rsidRPr="00EF41D4" w:rsidRDefault="00024830" w:rsidP="00642132">
            <w:pPr>
              <w:rPr>
                <w:rFonts w:ascii="Cambria" w:hAnsi="Cambria"/>
              </w:rPr>
            </w:pPr>
            <w:r w:rsidRPr="00EF41D4">
              <w:rPr>
                <w:rFonts w:ascii="Cambria" w:hAnsi="Cambria"/>
              </w:rPr>
              <w:t>1. Składka miesięczna łącznie za 1 osobę – Grupa nr 1:</w:t>
            </w:r>
          </w:p>
        </w:tc>
        <w:tc>
          <w:tcPr>
            <w:tcW w:w="2410" w:type="dxa"/>
            <w:tcBorders>
              <w:top w:val="single" w:sz="12" w:space="0" w:color="000000"/>
              <w:left w:val="single" w:sz="4" w:space="0" w:color="000000"/>
              <w:bottom w:val="single" w:sz="4" w:space="0" w:color="000000"/>
              <w:right w:val="single" w:sz="12" w:space="0" w:color="000000"/>
            </w:tcBorders>
            <w:shd w:val="clear" w:color="auto" w:fill="auto"/>
          </w:tcPr>
          <w:p w14:paraId="2580F3F6" w14:textId="77777777" w:rsidR="00024830" w:rsidRPr="00EF41D4" w:rsidRDefault="00024830" w:rsidP="00642132">
            <w:pPr>
              <w:rPr>
                <w:rFonts w:ascii="Cambria" w:hAnsi="Cambria"/>
              </w:rPr>
            </w:pPr>
          </w:p>
        </w:tc>
      </w:tr>
      <w:tr w:rsidR="00024830" w:rsidRPr="00EF41D4" w14:paraId="47591708" w14:textId="77777777" w:rsidTr="00642132">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4E2DF45D" w14:textId="3BD377D6" w:rsidR="00024830" w:rsidRPr="00EF41D4" w:rsidRDefault="00024830" w:rsidP="00642132">
            <w:pPr>
              <w:rPr>
                <w:rFonts w:ascii="Cambria" w:hAnsi="Cambria"/>
              </w:rPr>
            </w:pPr>
            <w:r w:rsidRPr="00EF41D4">
              <w:rPr>
                <w:rFonts w:ascii="Cambria" w:hAnsi="Cambria"/>
              </w:rPr>
              <w:t xml:space="preserve">2. Łączna cena oferty – Grupa nr 1 (składka miesięczna łącznie za 1 osobę x </w:t>
            </w:r>
            <w:r w:rsidR="004A3B98">
              <w:rPr>
                <w:rFonts w:ascii="Cambria" w:hAnsi="Cambria"/>
              </w:rPr>
              <w:t>36</w:t>
            </w:r>
            <w:r w:rsidRPr="00EF41D4">
              <w:rPr>
                <w:rFonts w:ascii="Cambria" w:hAnsi="Cambria"/>
              </w:rPr>
              <w:t xml:space="preserve"> </w:t>
            </w:r>
            <w:r w:rsidR="004A3B98">
              <w:rPr>
                <w:rFonts w:ascii="Cambria" w:hAnsi="Cambria"/>
              </w:rPr>
              <w:t>miesięcy</w:t>
            </w:r>
            <w:r w:rsidRPr="00EF41D4">
              <w:rPr>
                <w:rFonts w:ascii="Cambria" w:hAnsi="Cambria"/>
              </w:rPr>
              <w:t xml:space="preserve"> x maksymalna przewidywana liczba osób – </w:t>
            </w:r>
            <w:r w:rsidR="00CC71D4">
              <w:rPr>
                <w:rFonts w:ascii="Cambria" w:hAnsi="Cambria"/>
              </w:rPr>
              <w:t>29</w:t>
            </w:r>
            <w:r>
              <w:rPr>
                <w:rFonts w:ascii="Cambria" w:hAnsi="Cambria"/>
              </w:rPr>
              <w:t xml:space="preserve"> </w:t>
            </w:r>
            <w:r w:rsidR="00DB7B82">
              <w:rPr>
                <w:rFonts w:ascii="Cambria" w:hAnsi="Cambria"/>
              </w:rPr>
              <w:t>osób</w:t>
            </w:r>
            <w:r w:rsidRPr="00EF41D4">
              <w:rPr>
                <w:rFonts w:ascii="Cambria" w:hAnsi="Cambria"/>
              </w:rPr>
              <w:t>):</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5404630F" w14:textId="77777777" w:rsidR="00024830" w:rsidRPr="00EF41D4" w:rsidRDefault="00024830" w:rsidP="00642132">
            <w:pPr>
              <w:rPr>
                <w:rFonts w:ascii="Cambria" w:hAnsi="Cambria"/>
              </w:rPr>
            </w:pPr>
          </w:p>
        </w:tc>
      </w:tr>
      <w:tr w:rsidR="00024830" w:rsidRPr="00EF41D4" w14:paraId="5D768F4B" w14:textId="77777777" w:rsidTr="00642132">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3FD56CEA" w14:textId="77777777" w:rsidR="00024830" w:rsidRPr="00EF41D4" w:rsidRDefault="00024830" w:rsidP="00642132">
            <w:pPr>
              <w:rPr>
                <w:rFonts w:ascii="Cambria" w:hAnsi="Cambria"/>
              </w:rPr>
            </w:pPr>
            <w:r w:rsidRPr="00EF41D4">
              <w:rPr>
                <w:rFonts w:ascii="Cambria" w:hAnsi="Cambria"/>
              </w:rPr>
              <w:t>3. Składka miesięczna łącznie za 1 osobę – Grupa nr 2:</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79C03322" w14:textId="77777777" w:rsidR="00024830" w:rsidRPr="00EF41D4" w:rsidRDefault="00024830" w:rsidP="00642132">
            <w:pPr>
              <w:rPr>
                <w:rFonts w:ascii="Cambria" w:hAnsi="Cambria"/>
              </w:rPr>
            </w:pPr>
          </w:p>
        </w:tc>
      </w:tr>
      <w:tr w:rsidR="00024830" w:rsidRPr="00EF41D4" w14:paraId="110C2128" w14:textId="77777777" w:rsidTr="00642132">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28641879" w14:textId="452417B4" w:rsidR="00024830" w:rsidRPr="00EF41D4" w:rsidRDefault="00024830" w:rsidP="00642132">
            <w:pPr>
              <w:rPr>
                <w:rFonts w:ascii="Cambria" w:hAnsi="Cambria"/>
              </w:rPr>
            </w:pPr>
            <w:r w:rsidRPr="00EF41D4">
              <w:rPr>
                <w:rFonts w:ascii="Cambria" w:hAnsi="Cambria"/>
              </w:rPr>
              <w:t xml:space="preserve">4. Łączna cena oferty – Grupa nr 2 (składka miesięczna łącznie za 1 osobę x </w:t>
            </w:r>
            <w:r w:rsidR="004A3B98">
              <w:rPr>
                <w:rFonts w:ascii="Cambria" w:hAnsi="Cambria"/>
              </w:rPr>
              <w:t>36</w:t>
            </w:r>
            <w:r w:rsidRPr="00EF41D4">
              <w:rPr>
                <w:rFonts w:ascii="Cambria" w:hAnsi="Cambria"/>
              </w:rPr>
              <w:t xml:space="preserve"> </w:t>
            </w:r>
            <w:r>
              <w:rPr>
                <w:rFonts w:ascii="Cambria" w:hAnsi="Cambria"/>
              </w:rPr>
              <w:t>miesi</w:t>
            </w:r>
            <w:r w:rsidR="004A3B98">
              <w:rPr>
                <w:rFonts w:ascii="Cambria" w:hAnsi="Cambria"/>
              </w:rPr>
              <w:t>ęcy</w:t>
            </w:r>
            <w:r w:rsidRPr="00EF41D4">
              <w:rPr>
                <w:rFonts w:ascii="Cambria" w:hAnsi="Cambria"/>
              </w:rPr>
              <w:t xml:space="preserve"> x maksymalna przewidywana liczba osób – </w:t>
            </w:r>
            <w:r w:rsidR="00CC71D4">
              <w:rPr>
                <w:rFonts w:ascii="Cambria" w:hAnsi="Cambria"/>
              </w:rPr>
              <w:t>90</w:t>
            </w:r>
            <w:r>
              <w:rPr>
                <w:rFonts w:ascii="Cambria" w:hAnsi="Cambria"/>
              </w:rPr>
              <w:t xml:space="preserve"> os</w:t>
            </w:r>
            <w:r w:rsidR="00DB7B82">
              <w:rPr>
                <w:rFonts w:ascii="Cambria" w:hAnsi="Cambria"/>
              </w:rPr>
              <w:t>ób</w:t>
            </w:r>
            <w:r w:rsidRPr="00EF41D4">
              <w:rPr>
                <w:rFonts w:ascii="Cambria" w:hAnsi="Cambria"/>
              </w:rPr>
              <w:t>):</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230BA6D6" w14:textId="77777777" w:rsidR="00024830" w:rsidRPr="00EF41D4" w:rsidRDefault="00024830" w:rsidP="00642132">
            <w:pPr>
              <w:rPr>
                <w:rFonts w:ascii="Cambria" w:hAnsi="Cambria"/>
              </w:rPr>
            </w:pPr>
          </w:p>
        </w:tc>
      </w:tr>
      <w:tr w:rsidR="00024830" w:rsidRPr="00EF41D4" w14:paraId="321DEDFF" w14:textId="77777777" w:rsidTr="00642132">
        <w:tc>
          <w:tcPr>
            <w:tcW w:w="8221" w:type="dxa"/>
            <w:tcBorders>
              <w:top w:val="single" w:sz="4" w:space="0" w:color="000000"/>
              <w:left w:val="single" w:sz="12" w:space="0" w:color="000000"/>
              <w:bottom w:val="single" w:sz="12" w:space="0" w:color="000000"/>
              <w:right w:val="single" w:sz="4" w:space="0" w:color="000000"/>
            </w:tcBorders>
            <w:shd w:val="clear" w:color="auto" w:fill="CCCCCC"/>
          </w:tcPr>
          <w:p w14:paraId="03DD5970" w14:textId="162133F0" w:rsidR="00024830" w:rsidRPr="00EF41D4" w:rsidRDefault="00024830" w:rsidP="00642132">
            <w:pPr>
              <w:rPr>
                <w:rFonts w:ascii="Cambria" w:hAnsi="Cambria"/>
              </w:rPr>
            </w:pPr>
            <w:r>
              <w:rPr>
                <w:rFonts w:ascii="Cambria" w:hAnsi="Cambria"/>
                <w:b/>
              </w:rPr>
              <w:t>5</w:t>
            </w:r>
            <w:r w:rsidRPr="00EF41D4">
              <w:rPr>
                <w:rFonts w:ascii="Cambria" w:hAnsi="Cambria"/>
                <w:b/>
              </w:rPr>
              <w:t xml:space="preserve">. Łączna cena oferty – Grupa od nr 1 do nr </w:t>
            </w:r>
            <w:r w:rsidR="004A3B98">
              <w:rPr>
                <w:rFonts w:ascii="Cambria" w:hAnsi="Cambria"/>
                <w:b/>
              </w:rPr>
              <w:t>2</w:t>
            </w:r>
            <w:r w:rsidRPr="00EF41D4">
              <w:rPr>
                <w:rFonts w:ascii="Cambria" w:hAnsi="Cambria"/>
                <w:b/>
              </w:rPr>
              <w:t xml:space="preserve"> (suma pozycji: 2+4)</w:t>
            </w:r>
          </w:p>
        </w:tc>
        <w:tc>
          <w:tcPr>
            <w:tcW w:w="2410" w:type="dxa"/>
            <w:tcBorders>
              <w:top w:val="single" w:sz="4" w:space="0" w:color="000000"/>
              <w:left w:val="single" w:sz="4" w:space="0" w:color="000000"/>
              <w:bottom w:val="single" w:sz="12" w:space="0" w:color="000000"/>
              <w:right w:val="single" w:sz="12" w:space="0" w:color="000000"/>
            </w:tcBorders>
            <w:shd w:val="clear" w:color="auto" w:fill="auto"/>
          </w:tcPr>
          <w:p w14:paraId="5DBCE159" w14:textId="77777777" w:rsidR="00024830" w:rsidRPr="00EF41D4" w:rsidRDefault="00024830" w:rsidP="00642132">
            <w:pPr>
              <w:rPr>
                <w:rFonts w:ascii="Cambria" w:hAnsi="Cambria"/>
              </w:rPr>
            </w:pPr>
          </w:p>
        </w:tc>
      </w:tr>
    </w:tbl>
    <w:p w14:paraId="4140213C" w14:textId="77777777" w:rsidR="00024830" w:rsidRDefault="00024830" w:rsidP="00024830">
      <w:pPr>
        <w:pStyle w:val="Normalny1"/>
        <w:ind w:left="720"/>
        <w:jc w:val="both"/>
        <w:rPr>
          <w:rFonts w:ascii="Cambria" w:hAnsi="Cambria"/>
          <w:b/>
          <w:sz w:val="22"/>
          <w:szCs w:val="22"/>
        </w:rPr>
      </w:pPr>
    </w:p>
    <w:p w14:paraId="5447CD38" w14:textId="77777777" w:rsidR="00024830" w:rsidRPr="006114F4" w:rsidRDefault="00024830" w:rsidP="00024830">
      <w:pPr>
        <w:pStyle w:val="Normalny1"/>
        <w:ind w:left="720"/>
        <w:jc w:val="both"/>
        <w:rPr>
          <w:rFonts w:ascii="Cambria" w:hAnsi="Cambria"/>
          <w:b/>
          <w:sz w:val="22"/>
          <w:szCs w:val="22"/>
        </w:rPr>
      </w:pPr>
      <w:r w:rsidRPr="006114F4">
        <w:rPr>
          <w:rFonts w:ascii="Cambria" w:hAnsi="Cambria"/>
          <w:b/>
          <w:sz w:val="22"/>
          <w:szCs w:val="22"/>
        </w:rPr>
        <w:t>- akceptujemy następujące klauzule dodatkowe i inne postanowienia szczególne fakultatywne</w:t>
      </w:r>
    </w:p>
    <w:p w14:paraId="6198AFB0" w14:textId="77777777" w:rsidR="00024830" w:rsidRDefault="00024830" w:rsidP="00024830">
      <w:pPr>
        <w:pStyle w:val="Normalny1"/>
        <w:ind w:left="720"/>
        <w:jc w:val="both"/>
        <w:rPr>
          <w:rFonts w:ascii="Cambria" w:hAnsi="Cambria"/>
          <w:sz w:val="22"/>
          <w:szCs w:val="22"/>
        </w:rPr>
      </w:pPr>
    </w:p>
    <w:tbl>
      <w:tblPr>
        <w:tblW w:w="51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513"/>
        <w:gridCol w:w="1477"/>
      </w:tblGrid>
      <w:tr w:rsidR="00024830" w:rsidRPr="00941EFE" w14:paraId="7333333D" w14:textId="77777777" w:rsidTr="00642132">
        <w:trPr>
          <w:cantSplit/>
          <w:trHeight w:val="437"/>
          <w:jc w:val="center"/>
        </w:trPr>
        <w:tc>
          <w:tcPr>
            <w:tcW w:w="4261" w:type="pct"/>
            <w:tcBorders>
              <w:top w:val="single" w:sz="12" w:space="0" w:color="000000"/>
              <w:bottom w:val="single" w:sz="6" w:space="0" w:color="000000"/>
            </w:tcBorders>
            <w:shd w:val="clear" w:color="auto" w:fill="D9D9D9"/>
            <w:vAlign w:val="center"/>
          </w:tcPr>
          <w:p w14:paraId="3998E4AE" w14:textId="77777777" w:rsidR="00024830" w:rsidRPr="00941EFE" w:rsidRDefault="00024830" w:rsidP="00642132">
            <w:pPr>
              <w:snapToGrid w:val="0"/>
              <w:jc w:val="center"/>
              <w:rPr>
                <w:rFonts w:ascii="Cambria" w:hAnsi="Cambria"/>
                <w:b/>
                <w:bCs/>
              </w:rPr>
            </w:pPr>
            <w:r w:rsidRPr="00941EFE">
              <w:rPr>
                <w:rFonts w:ascii="Cambria" w:hAnsi="Cambria"/>
                <w:b/>
                <w:bCs/>
              </w:rPr>
              <w:t>Klauzule dodatkowe i inne postanowienia szczególne fakultatywne</w:t>
            </w:r>
          </w:p>
        </w:tc>
        <w:tc>
          <w:tcPr>
            <w:tcW w:w="739" w:type="pct"/>
            <w:tcBorders>
              <w:top w:val="single" w:sz="12" w:space="0" w:color="000000"/>
              <w:bottom w:val="single" w:sz="6" w:space="0" w:color="000000"/>
            </w:tcBorders>
            <w:shd w:val="clear" w:color="auto" w:fill="D9D9D9"/>
            <w:vAlign w:val="center"/>
          </w:tcPr>
          <w:p w14:paraId="3989B6B6" w14:textId="77777777" w:rsidR="00024830" w:rsidRPr="00941EFE" w:rsidRDefault="00024830" w:rsidP="00642132">
            <w:pPr>
              <w:snapToGrid w:val="0"/>
              <w:jc w:val="center"/>
              <w:rPr>
                <w:rFonts w:ascii="Cambria" w:hAnsi="Cambria"/>
                <w:b/>
                <w:bCs/>
              </w:rPr>
            </w:pPr>
            <w:r w:rsidRPr="00941EFE">
              <w:rPr>
                <w:rFonts w:ascii="Cambria" w:hAnsi="Cambria"/>
                <w:b/>
                <w:bCs/>
              </w:rPr>
              <w:t>Akceptacja</w:t>
            </w:r>
          </w:p>
        </w:tc>
      </w:tr>
      <w:tr w:rsidR="00024830" w:rsidRPr="00733BEF" w14:paraId="53E5EC42" w14:textId="77777777" w:rsidTr="00642132">
        <w:trPr>
          <w:cantSplit/>
          <w:trHeight w:val="437"/>
          <w:jc w:val="center"/>
        </w:trPr>
        <w:tc>
          <w:tcPr>
            <w:tcW w:w="4261" w:type="pct"/>
            <w:vAlign w:val="center"/>
          </w:tcPr>
          <w:p w14:paraId="0E41A42C" w14:textId="77777777" w:rsidR="00024830" w:rsidRPr="001910CD" w:rsidRDefault="00024830" w:rsidP="00642132">
            <w:pPr>
              <w:rPr>
                <w:rFonts w:ascii="Cambria" w:hAnsi="Cambria"/>
              </w:rPr>
            </w:pPr>
            <w:r w:rsidRPr="001910CD">
              <w:rPr>
                <w:rFonts w:ascii="Cambria" w:hAnsi="Cambria"/>
              </w:rPr>
              <w:t>Definicja zawału serca</w:t>
            </w:r>
          </w:p>
        </w:tc>
        <w:tc>
          <w:tcPr>
            <w:tcW w:w="739" w:type="pct"/>
            <w:vAlign w:val="center"/>
          </w:tcPr>
          <w:p w14:paraId="0743ECF3" w14:textId="77777777" w:rsidR="00024830" w:rsidRPr="00733BEF" w:rsidRDefault="00024830" w:rsidP="00642132">
            <w:pPr>
              <w:snapToGrid w:val="0"/>
              <w:jc w:val="center"/>
              <w:rPr>
                <w:rFonts w:ascii="Cambria" w:hAnsi="Cambria"/>
                <w:b/>
                <w:bCs/>
                <w:color w:val="FF0000"/>
              </w:rPr>
            </w:pPr>
          </w:p>
        </w:tc>
      </w:tr>
      <w:tr w:rsidR="00024830" w:rsidRPr="00733BEF" w14:paraId="407DA674" w14:textId="77777777" w:rsidTr="00642132">
        <w:trPr>
          <w:cantSplit/>
          <w:trHeight w:val="437"/>
          <w:jc w:val="center"/>
        </w:trPr>
        <w:tc>
          <w:tcPr>
            <w:tcW w:w="4261" w:type="pct"/>
            <w:vAlign w:val="center"/>
          </w:tcPr>
          <w:p w14:paraId="36A592D8" w14:textId="77777777" w:rsidR="00024830" w:rsidRPr="001910CD" w:rsidRDefault="00024830" w:rsidP="00642132">
            <w:pPr>
              <w:rPr>
                <w:rFonts w:ascii="Cambria" w:hAnsi="Cambria"/>
              </w:rPr>
            </w:pPr>
            <w:r w:rsidRPr="001910CD">
              <w:rPr>
                <w:rFonts w:ascii="Cambria" w:hAnsi="Cambria"/>
              </w:rPr>
              <w:t>Klauzula dodatkowa świadczenia z tytułu wystąpienia choroby śmiertelnej</w:t>
            </w:r>
          </w:p>
        </w:tc>
        <w:tc>
          <w:tcPr>
            <w:tcW w:w="739" w:type="pct"/>
            <w:vAlign w:val="center"/>
          </w:tcPr>
          <w:p w14:paraId="08FF2D68" w14:textId="77777777" w:rsidR="00024830" w:rsidRPr="00733BEF" w:rsidRDefault="00024830" w:rsidP="00642132">
            <w:pPr>
              <w:snapToGrid w:val="0"/>
              <w:jc w:val="center"/>
              <w:rPr>
                <w:rFonts w:ascii="Cambria" w:hAnsi="Cambria"/>
                <w:b/>
                <w:bCs/>
                <w:color w:val="FF0000"/>
              </w:rPr>
            </w:pPr>
          </w:p>
        </w:tc>
      </w:tr>
      <w:tr w:rsidR="00024830" w:rsidRPr="00733BEF" w14:paraId="5CC18957" w14:textId="77777777" w:rsidTr="00642132">
        <w:trPr>
          <w:cantSplit/>
          <w:trHeight w:val="437"/>
          <w:jc w:val="center"/>
        </w:trPr>
        <w:tc>
          <w:tcPr>
            <w:tcW w:w="4261" w:type="pct"/>
            <w:vAlign w:val="center"/>
          </w:tcPr>
          <w:p w14:paraId="5F9D713E" w14:textId="48A9B8D5" w:rsidR="00024830" w:rsidRPr="001910CD" w:rsidRDefault="007465E8" w:rsidP="00642132">
            <w:pPr>
              <w:rPr>
                <w:rFonts w:ascii="Cambria" w:hAnsi="Cambria"/>
              </w:rPr>
            </w:pPr>
            <w:r w:rsidRPr="007465E8">
              <w:rPr>
                <w:rFonts w:ascii="Cambria" w:hAnsi="Cambria"/>
              </w:rPr>
              <w:t>Klauzula rozszerzająca katalog poważnych zachorowań Ubezpieczonego o diagnozę cukrzycy</w:t>
            </w:r>
          </w:p>
        </w:tc>
        <w:tc>
          <w:tcPr>
            <w:tcW w:w="739" w:type="pct"/>
            <w:vAlign w:val="center"/>
          </w:tcPr>
          <w:p w14:paraId="360E46DE" w14:textId="77777777" w:rsidR="00024830" w:rsidRPr="00733BEF" w:rsidRDefault="00024830" w:rsidP="00642132">
            <w:pPr>
              <w:snapToGrid w:val="0"/>
              <w:jc w:val="center"/>
              <w:rPr>
                <w:rFonts w:ascii="Cambria" w:hAnsi="Cambria"/>
                <w:b/>
                <w:bCs/>
                <w:color w:val="FF0000"/>
              </w:rPr>
            </w:pPr>
          </w:p>
        </w:tc>
      </w:tr>
      <w:tr w:rsidR="00024830" w:rsidRPr="00733BEF" w14:paraId="646BA9D6" w14:textId="77777777" w:rsidTr="00642132">
        <w:trPr>
          <w:cantSplit/>
          <w:trHeight w:val="437"/>
          <w:jc w:val="center"/>
        </w:trPr>
        <w:tc>
          <w:tcPr>
            <w:tcW w:w="4261" w:type="pct"/>
            <w:vAlign w:val="center"/>
          </w:tcPr>
          <w:p w14:paraId="299AF641" w14:textId="77777777" w:rsidR="00024830" w:rsidRPr="001910CD" w:rsidRDefault="00024830" w:rsidP="00642132">
            <w:pPr>
              <w:rPr>
                <w:rFonts w:ascii="Cambria" w:hAnsi="Cambria"/>
              </w:rPr>
            </w:pPr>
            <w:r w:rsidRPr="001910CD">
              <w:rPr>
                <w:rFonts w:ascii="Cambria" w:hAnsi="Cambria"/>
              </w:rPr>
              <w:t>Klauzula minimalnego pobytu Ubezpieczonego w szpitalu</w:t>
            </w:r>
          </w:p>
        </w:tc>
        <w:tc>
          <w:tcPr>
            <w:tcW w:w="739" w:type="pct"/>
            <w:vAlign w:val="center"/>
          </w:tcPr>
          <w:p w14:paraId="38E5D6BC" w14:textId="77777777" w:rsidR="00024830" w:rsidRPr="00733BEF" w:rsidRDefault="00024830" w:rsidP="00642132">
            <w:pPr>
              <w:snapToGrid w:val="0"/>
              <w:jc w:val="center"/>
              <w:rPr>
                <w:rFonts w:ascii="Cambria" w:hAnsi="Cambria"/>
                <w:b/>
                <w:bCs/>
                <w:color w:val="FF0000"/>
              </w:rPr>
            </w:pPr>
          </w:p>
        </w:tc>
      </w:tr>
      <w:tr w:rsidR="00024830" w:rsidRPr="00733BEF" w14:paraId="44BA711D" w14:textId="77777777" w:rsidTr="00642132">
        <w:trPr>
          <w:cantSplit/>
          <w:trHeight w:val="437"/>
          <w:jc w:val="center"/>
        </w:trPr>
        <w:tc>
          <w:tcPr>
            <w:tcW w:w="4261" w:type="pct"/>
            <w:vAlign w:val="center"/>
          </w:tcPr>
          <w:p w14:paraId="115F51C9" w14:textId="77777777" w:rsidR="00024830" w:rsidRPr="001910CD" w:rsidRDefault="00024830" w:rsidP="00642132">
            <w:pPr>
              <w:rPr>
                <w:rFonts w:ascii="Cambria" w:hAnsi="Cambria"/>
              </w:rPr>
            </w:pPr>
            <w:r w:rsidRPr="001910CD">
              <w:rPr>
                <w:rFonts w:ascii="Cambria" w:hAnsi="Cambria"/>
              </w:rPr>
              <w:t>Klauzula pomocy medycznej – wariant podstawowy</w:t>
            </w:r>
          </w:p>
        </w:tc>
        <w:tc>
          <w:tcPr>
            <w:tcW w:w="739" w:type="pct"/>
            <w:vAlign w:val="center"/>
          </w:tcPr>
          <w:p w14:paraId="10D133BC" w14:textId="77777777" w:rsidR="00024830" w:rsidRPr="00733BEF" w:rsidRDefault="00024830" w:rsidP="00642132">
            <w:pPr>
              <w:snapToGrid w:val="0"/>
              <w:jc w:val="center"/>
              <w:rPr>
                <w:rFonts w:ascii="Cambria" w:hAnsi="Cambria"/>
                <w:b/>
                <w:bCs/>
                <w:color w:val="FF0000"/>
              </w:rPr>
            </w:pPr>
          </w:p>
        </w:tc>
      </w:tr>
      <w:tr w:rsidR="00024830" w:rsidRPr="00733BEF" w14:paraId="12712974" w14:textId="77777777" w:rsidTr="00642132">
        <w:trPr>
          <w:cantSplit/>
          <w:trHeight w:val="437"/>
          <w:jc w:val="center"/>
        </w:trPr>
        <w:tc>
          <w:tcPr>
            <w:tcW w:w="4261" w:type="pct"/>
            <w:tcBorders>
              <w:top w:val="single" w:sz="4" w:space="0" w:color="auto"/>
            </w:tcBorders>
            <w:vAlign w:val="center"/>
          </w:tcPr>
          <w:p w14:paraId="3F9239C1" w14:textId="77777777" w:rsidR="00024830" w:rsidRPr="001910CD" w:rsidRDefault="00024830" w:rsidP="00642132">
            <w:pPr>
              <w:rPr>
                <w:rFonts w:ascii="Cambria" w:hAnsi="Cambria"/>
              </w:rPr>
            </w:pPr>
            <w:r w:rsidRPr="001910CD">
              <w:rPr>
                <w:rFonts w:ascii="Cambria" w:hAnsi="Cambria"/>
              </w:rPr>
              <w:t>Klauzula pomocy medycznej – wariant rozszerzony</w:t>
            </w:r>
          </w:p>
        </w:tc>
        <w:tc>
          <w:tcPr>
            <w:tcW w:w="739" w:type="pct"/>
            <w:tcBorders>
              <w:top w:val="single" w:sz="4" w:space="0" w:color="auto"/>
            </w:tcBorders>
            <w:vAlign w:val="center"/>
          </w:tcPr>
          <w:p w14:paraId="67BE813F" w14:textId="77777777" w:rsidR="00024830" w:rsidRPr="00733BEF" w:rsidRDefault="00024830" w:rsidP="00642132">
            <w:pPr>
              <w:snapToGrid w:val="0"/>
              <w:jc w:val="center"/>
              <w:rPr>
                <w:rFonts w:ascii="Cambria" w:hAnsi="Cambria"/>
                <w:color w:val="FF0000"/>
                <w:highlight w:val="yellow"/>
              </w:rPr>
            </w:pPr>
          </w:p>
        </w:tc>
      </w:tr>
      <w:tr w:rsidR="00024830" w:rsidRPr="00733BEF" w14:paraId="5B9586E5" w14:textId="77777777" w:rsidTr="00642132">
        <w:trPr>
          <w:cantSplit/>
          <w:trHeight w:val="437"/>
          <w:jc w:val="center"/>
        </w:trPr>
        <w:tc>
          <w:tcPr>
            <w:tcW w:w="4261" w:type="pct"/>
            <w:vAlign w:val="center"/>
          </w:tcPr>
          <w:p w14:paraId="1A4FF945" w14:textId="77777777" w:rsidR="00024830" w:rsidRPr="001910CD" w:rsidRDefault="00024830" w:rsidP="00642132">
            <w:pPr>
              <w:rPr>
                <w:rFonts w:ascii="Cambria" w:hAnsi="Cambria"/>
              </w:rPr>
            </w:pPr>
            <w:r w:rsidRPr="001910CD">
              <w:rPr>
                <w:rFonts w:ascii="Cambria" w:hAnsi="Cambria"/>
              </w:rPr>
              <w:t>Klauzula zagranicznej konsultacji medycznej</w:t>
            </w:r>
          </w:p>
        </w:tc>
        <w:tc>
          <w:tcPr>
            <w:tcW w:w="739" w:type="pct"/>
            <w:vAlign w:val="center"/>
          </w:tcPr>
          <w:p w14:paraId="091A9367" w14:textId="77777777" w:rsidR="00024830" w:rsidRPr="00733BEF" w:rsidRDefault="00024830" w:rsidP="00642132">
            <w:pPr>
              <w:snapToGrid w:val="0"/>
              <w:jc w:val="center"/>
              <w:rPr>
                <w:rFonts w:ascii="Cambria" w:hAnsi="Cambria"/>
                <w:color w:val="FF0000"/>
                <w:highlight w:val="yellow"/>
              </w:rPr>
            </w:pPr>
          </w:p>
        </w:tc>
      </w:tr>
      <w:tr w:rsidR="00024830" w:rsidRPr="00733BEF" w14:paraId="53A64CF6" w14:textId="77777777" w:rsidTr="00642132">
        <w:trPr>
          <w:cantSplit/>
          <w:trHeight w:val="437"/>
          <w:jc w:val="center"/>
        </w:trPr>
        <w:tc>
          <w:tcPr>
            <w:tcW w:w="4261" w:type="pct"/>
            <w:vAlign w:val="center"/>
          </w:tcPr>
          <w:p w14:paraId="1264ED0A" w14:textId="77777777" w:rsidR="00024830" w:rsidRPr="001910CD" w:rsidRDefault="00024830" w:rsidP="00642132">
            <w:pPr>
              <w:rPr>
                <w:rFonts w:ascii="Cambria" w:hAnsi="Cambria"/>
              </w:rPr>
            </w:pPr>
            <w:r w:rsidRPr="001910CD">
              <w:rPr>
                <w:rFonts w:ascii="Cambria" w:hAnsi="Cambria"/>
              </w:rPr>
              <w:t>Klauzula dodatkowej gwarancji indywidualnej kontynuacji</w:t>
            </w:r>
          </w:p>
        </w:tc>
        <w:tc>
          <w:tcPr>
            <w:tcW w:w="739" w:type="pct"/>
            <w:vAlign w:val="center"/>
          </w:tcPr>
          <w:p w14:paraId="44E6570C" w14:textId="77777777" w:rsidR="00024830" w:rsidRPr="00733BEF" w:rsidRDefault="00024830" w:rsidP="00642132">
            <w:pPr>
              <w:snapToGrid w:val="0"/>
              <w:jc w:val="center"/>
              <w:rPr>
                <w:rFonts w:ascii="Cambria" w:hAnsi="Cambria"/>
                <w:color w:val="FF0000"/>
                <w:highlight w:val="yellow"/>
              </w:rPr>
            </w:pPr>
          </w:p>
        </w:tc>
      </w:tr>
      <w:tr w:rsidR="00024830" w:rsidRPr="00733BEF" w14:paraId="0232896F" w14:textId="77777777" w:rsidTr="00642132">
        <w:trPr>
          <w:cantSplit/>
          <w:trHeight w:val="437"/>
          <w:jc w:val="center"/>
        </w:trPr>
        <w:tc>
          <w:tcPr>
            <w:tcW w:w="4261" w:type="pct"/>
            <w:vAlign w:val="center"/>
          </w:tcPr>
          <w:p w14:paraId="2DE35EE5" w14:textId="77777777" w:rsidR="00024830" w:rsidRPr="001910CD" w:rsidRDefault="00024830" w:rsidP="00642132">
            <w:pPr>
              <w:rPr>
                <w:rFonts w:ascii="Cambria" w:hAnsi="Cambria"/>
              </w:rPr>
            </w:pPr>
            <w:r w:rsidRPr="001910CD">
              <w:rPr>
                <w:rFonts w:ascii="Cambria" w:hAnsi="Cambria"/>
              </w:rPr>
              <w:t>Klauzula dodatkowa zniżek indywidualnych</w:t>
            </w:r>
          </w:p>
        </w:tc>
        <w:tc>
          <w:tcPr>
            <w:tcW w:w="739" w:type="pct"/>
            <w:vAlign w:val="center"/>
          </w:tcPr>
          <w:p w14:paraId="06BC55C1" w14:textId="77777777" w:rsidR="00024830" w:rsidRPr="00733BEF" w:rsidRDefault="00024830" w:rsidP="00642132">
            <w:pPr>
              <w:snapToGrid w:val="0"/>
              <w:jc w:val="center"/>
              <w:rPr>
                <w:rFonts w:ascii="Cambria" w:hAnsi="Cambria"/>
                <w:color w:val="FF0000"/>
                <w:highlight w:val="yellow"/>
              </w:rPr>
            </w:pPr>
          </w:p>
        </w:tc>
      </w:tr>
    </w:tbl>
    <w:p w14:paraId="67CF2344" w14:textId="77777777" w:rsidR="00024830" w:rsidRPr="006114F4" w:rsidRDefault="00024830" w:rsidP="00024830">
      <w:pPr>
        <w:pStyle w:val="Tekstkomentarza3"/>
        <w:jc w:val="both"/>
        <w:rPr>
          <w:rFonts w:ascii="Cambria" w:hAnsi="Cambria"/>
          <w:i/>
          <w:iCs/>
          <w:szCs w:val="22"/>
        </w:rPr>
      </w:pPr>
      <w:r w:rsidRPr="006114F4">
        <w:rPr>
          <w:rFonts w:ascii="Cambria" w:hAnsi="Cambria"/>
          <w:i/>
          <w:szCs w:val="22"/>
        </w:rPr>
        <w:t xml:space="preserve">W kolumnie „Akceptacja” w wierszu dotyczącym akceptowanej klauzuli lub postanowienia szczególnego proszę wpisać słowo </w:t>
      </w:r>
      <w:r w:rsidRPr="006114F4">
        <w:rPr>
          <w:rFonts w:ascii="Cambria" w:hAnsi="Cambria"/>
          <w:bCs/>
          <w:i/>
          <w:szCs w:val="22"/>
        </w:rPr>
        <w:t>„Tak” w </w:t>
      </w:r>
      <w:r w:rsidRPr="006114F4">
        <w:rPr>
          <w:rFonts w:ascii="Cambria" w:hAnsi="Cambria"/>
          <w:i/>
          <w:szCs w:val="22"/>
        </w:rPr>
        <w:t>przypadku przyjęcia danej klauzuli lub postanowienia szczególnego oraz słowo</w:t>
      </w:r>
      <w:r w:rsidRPr="006114F4">
        <w:rPr>
          <w:rFonts w:ascii="Cambria" w:hAnsi="Cambria"/>
          <w:bCs/>
          <w:i/>
          <w:szCs w:val="22"/>
        </w:rPr>
        <w:t xml:space="preserve"> „Nie” w </w:t>
      </w:r>
      <w:r w:rsidRPr="006114F4">
        <w:rPr>
          <w:rFonts w:ascii="Cambria" w:hAnsi="Cambria"/>
          <w:i/>
          <w:szCs w:val="22"/>
        </w:rPr>
        <w:t>przypadku nie przyjęcia. Brak słowa</w:t>
      </w:r>
      <w:r w:rsidRPr="006114F4">
        <w:rPr>
          <w:rFonts w:ascii="Cambria" w:hAnsi="Cambria"/>
          <w:bCs/>
          <w:i/>
          <w:szCs w:val="22"/>
        </w:rPr>
        <w:t xml:space="preserve"> „Tak” </w:t>
      </w:r>
      <w:r w:rsidRPr="006114F4">
        <w:rPr>
          <w:rFonts w:ascii="Cambria" w:hAnsi="Cambria"/>
          <w:i/>
          <w:szCs w:val="22"/>
        </w:rPr>
        <w:t xml:space="preserve">lub </w:t>
      </w:r>
      <w:r w:rsidRPr="006114F4">
        <w:rPr>
          <w:rFonts w:ascii="Cambria" w:hAnsi="Cambria"/>
          <w:bCs/>
          <w:i/>
          <w:szCs w:val="22"/>
        </w:rPr>
        <w:t>„Nie” uznany zostanie jako niezaakceptowanie danej klauzuli lub postanowienia szczególnego. W </w:t>
      </w:r>
      <w:r w:rsidRPr="006114F4">
        <w:rPr>
          <w:rFonts w:ascii="Cambria" w:hAnsi="Cambria"/>
          <w:i/>
          <w:iCs/>
          <w:szCs w:val="22"/>
        </w:rPr>
        <w:t>przypadku przyjęcia danej klauzuli lub postanowienia szczególnego, lecz w innej wersji niż podana w niniejszej specyfikacji, Zamawiający nie przyzna punktów dodatkowych.</w:t>
      </w:r>
    </w:p>
    <w:p w14:paraId="4B15EBEB" w14:textId="14AE3F3E" w:rsidR="00024830" w:rsidRDefault="00024830" w:rsidP="00024830">
      <w:pPr>
        <w:pStyle w:val="Normalny1"/>
        <w:ind w:left="360"/>
        <w:jc w:val="both"/>
        <w:rPr>
          <w:rFonts w:ascii="Cambria" w:hAnsi="Cambria"/>
          <w:b/>
          <w:sz w:val="22"/>
          <w:szCs w:val="22"/>
        </w:rPr>
      </w:pPr>
    </w:p>
    <w:p w14:paraId="7BBCE1BF" w14:textId="182D4D62" w:rsidR="00CC71D4" w:rsidRDefault="00CC71D4" w:rsidP="00024830">
      <w:pPr>
        <w:pStyle w:val="Normalny1"/>
        <w:ind w:left="360"/>
        <w:jc w:val="both"/>
        <w:rPr>
          <w:rFonts w:ascii="Cambria" w:hAnsi="Cambria"/>
          <w:b/>
          <w:sz w:val="22"/>
          <w:szCs w:val="22"/>
        </w:rPr>
      </w:pPr>
    </w:p>
    <w:p w14:paraId="1CFE58C8" w14:textId="77777777" w:rsidR="00CC71D4" w:rsidRDefault="00CC71D4" w:rsidP="00024830">
      <w:pPr>
        <w:pStyle w:val="Normalny1"/>
        <w:ind w:left="360"/>
        <w:jc w:val="both"/>
        <w:rPr>
          <w:rFonts w:ascii="Cambria" w:hAnsi="Cambria"/>
          <w:b/>
          <w:sz w:val="22"/>
          <w:szCs w:val="22"/>
        </w:rPr>
      </w:pPr>
    </w:p>
    <w:p w14:paraId="41F7DB4B" w14:textId="6D96BE78" w:rsidR="00024830" w:rsidRPr="00447CB4" w:rsidRDefault="00024830" w:rsidP="00024830">
      <w:pPr>
        <w:pStyle w:val="Normalny1"/>
        <w:ind w:left="360"/>
        <w:jc w:val="both"/>
        <w:rPr>
          <w:rFonts w:ascii="Cambria" w:hAnsi="Cambria"/>
          <w:b/>
          <w:sz w:val="22"/>
          <w:szCs w:val="22"/>
        </w:rPr>
      </w:pPr>
      <w:r w:rsidRPr="006114F4">
        <w:rPr>
          <w:rFonts w:ascii="Cambria" w:hAnsi="Cambria"/>
          <w:b/>
          <w:sz w:val="22"/>
          <w:szCs w:val="22"/>
        </w:rPr>
        <w:lastRenderedPageBreak/>
        <w:t xml:space="preserve">- oferujemy następujące wysokości świadczeń: </w:t>
      </w: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024830" w:rsidRPr="00941EFE" w14:paraId="771803F8" w14:textId="77777777" w:rsidTr="00642132">
        <w:tc>
          <w:tcPr>
            <w:tcW w:w="710" w:type="dxa"/>
            <w:shd w:val="clear" w:color="auto" w:fill="CCCCCC"/>
            <w:vAlign w:val="center"/>
          </w:tcPr>
          <w:p w14:paraId="5BE37C56" w14:textId="77777777" w:rsidR="00024830" w:rsidRPr="00941EFE" w:rsidRDefault="00024830" w:rsidP="00642132">
            <w:pPr>
              <w:jc w:val="center"/>
              <w:rPr>
                <w:rFonts w:ascii="Cambria" w:hAnsi="Cambria"/>
                <w:b/>
              </w:rPr>
            </w:pPr>
            <w:r w:rsidRPr="00941EFE">
              <w:rPr>
                <w:rFonts w:ascii="Cambria" w:hAnsi="Cambria"/>
                <w:b/>
              </w:rPr>
              <w:t>L.p.</w:t>
            </w:r>
          </w:p>
        </w:tc>
        <w:tc>
          <w:tcPr>
            <w:tcW w:w="6094" w:type="dxa"/>
            <w:shd w:val="clear" w:color="auto" w:fill="CCCCCC"/>
            <w:vAlign w:val="center"/>
          </w:tcPr>
          <w:p w14:paraId="4125E927" w14:textId="77777777" w:rsidR="00024830" w:rsidRPr="00941EFE" w:rsidRDefault="00024830" w:rsidP="00642132">
            <w:pPr>
              <w:jc w:val="center"/>
              <w:rPr>
                <w:rFonts w:ascii="Cambria" w:hAnsi="Cambria"/>
                <w:b/>
              </w:rPr>
            </w:pPr>
            <w:r>
              <w:rPr>
                <w:rFonts w:ascii="Cambria" w:hAnsi="Cambria"/>
                <w:b/>
              </w:rPr>
              <w:t>Zakres świadczeń – Grupa nr 1</w:t>
            </w:r>
          </w:p>
        </w:tc>
        <w:tc>
          <w:tcPr>
            <w:tcW w:w="2117" w:type="dxa"/>
            <w:shd w:val="clear" w:color="auto" w:fill="CCCCCC"/>
            <w:vAlign w:val="center"/>
          </w:tcPr>
          <w:p w14:paraId="666E44F2" w14:textId="77777777" w:rsidR="00024830" w:rsidRPr="00941EFE" w:rsidRDefault="00024830" w:rsidP="00642132">
            <w:pPr>
              <w:jc w:val="center"/>
              <w:rPr>
                <w:rFonts w:ascii="Cambria" w:hAnsi="Cambria"/>
                <w:b/>
              </w:rPr>
            </w:pPr>
            <w:r w:rsidRPr="00941EFE">
              <w:rPr>
                <w:rFonts w:ascii="Cambria" w:hAnsi="Cambria"/>
                <w:b/>
              </w:rPr>
              <w:t>Wymagana</w:t>
            </w:r>
          </w:p>
          <w:p w14:paraId="2F57F891" w14:textId="77777777" w:rsidR="00024830" w:rsidRPr="00941EFE" w:rsidRDefault="00024830" w:rsidP="00642132">
            <w:pPr>
              <w:jc w:val="center"/>
              <w:rPr>
                <w:rFonts w:ascii="Cambria" w:hAnsi="Cambria"/>
                <w:b/>
              </w:rPr>
            </w:pPr>
            <w:r w:rsidRPr="00941EFE">
              <w:rPr>
                <w:rFonts w:ascii="Cambria" w:hAnsi="Cambria"/>
                <w:b/>
              </w:rPr>
              <w:t>minimalna</w:t>
            </w:r>
          </w:p>
          <w:p w14:paraId="5CE7A7CB" w14:textId="77777777" w:rsidR="00024830" w:rsidRPr="00941EFE" w:rsidRDefault="00024830" w:rsidP="00642132">
            <w:pPr>
              <w:jc w:val="center"/>
              <w:rPr>
                <w:rFonts w:ascii="Cambria" w:hAnsi="Cambria"/>
                <w:b/>
              </w:rPr>
            </w:pPr>
            <w:r w:rsidRPr="00941EFE">
              <w:rPr>
                <w:rFonts w:ascii="Cambria" w:hAnsi="Cambria"/>
                <w:b/>
              </w:rPr>
              <w:t>wysokość świadczenia</w:t>
            </w:r>
          </w:p>
        </w:tc>
        <w:tc>
          <w:tcPr>
            <w:tcW w:w="1832" w:type="dxa"/>
            <w:shd w:val="clear" w:color="auto" w:fill="CCCCCC"/>
            <w:vAlign w:val="center"/>
          </w:tcPr>
          <w:p w14:paraId="3E1CFDC6" w14:textId="77777777" w:rsidR="00024830" w:rsidRPr="00941EFE" w:rsidRDefault="00024830" w:rsidP="00642132">
            <w:pPr>
              <w:jc w:val="center"/>
              <w:rPr>
                <w:rFonts w:ascii="Cambria" w:hAnsi="Cambria"/>
                <w:b/>
              </w:rPr>
            </w:pPr>
            <w:r w:rsidRPr="00941EFE">
              <w:rPr>
                <w:rFonts w:ascii="Cambria" w:hAnsi="Cambria"/>
                <w:b/>
              </w:rPr>
              <w:t>Oferowana</w:t>
            </w:r>
          </w:p>
          <w:p w14:paraId="79406566" w14:textId="77777777" w:rsidR="00024830" w:rsidRPr="00941EFE" w:rsidRDefault="00024830" w:rsidP="00642132">
            <w:pPr>
              <w:jc w:val="center"/>
              <w:rPr>
                <w:rFonts w:ascii="Cambria" w:hAnsi="Cambria"/>
                <w:b/>
              </w:rPr>
            </w:pPr>
            <w:r w:rsidRPr="00941EFE">
              <w:rPr>
                <w:rFonts w:ascii="Cambria" w:hAnsi="Cambria"/>
                <w:b/>
              </w:rPr>
              <w:t>wysokość</w:t>
            </w:r>
          </w:p>
          <w:p w14:paraId="367EFD68" w14:textId="77777777" w:rsidR="00024830" w:rsidRPr="00941EFE" w:rsidRDefault="00024830" w:rsidP="00642132">
            <w:pPr>
              <w:jc w:val="center"/>
              <w:rPr>
                <w:rFonts w:ascii="Cambria" w:hAnsi="Cambria"/>
                <w:b/>
              </w:rPr>
            </w:pPr>
            <w:r w:rsidRPr="00941EFE">
              <w:rPr>
                <w:rFonts w:ascii="Cambria" w:hAnsi="Cambria"/>
                <w:b/>
              </w:rPr>
              <w:t>świadczenia</w:t>
            </w:r>
          </w:p>
          <w:p w14:paraId="40CC424B" w14:textId="77777777" w:rsidR="00024830" w:rsidRPr="00941EFE" w:rsidRDefault="00024830" w:rsidP="00642132">
            <w:pPr>
              <w:jc w:val="center"/>
              <w:rPr>
                <w:rFonts w:ascii="Cambria" w:hAnsi="Cambria"/>
                <w:b/>
              </w:rPr>
            </w:pPr>
            <w:r w:rsidRPr="00941EFE">
              <w:rPr>
                <w:rFonts w:ascii="Cambria" w:hAnsi="Cambria"/>
                <w:b/>
              </w:rPr>
              <w:t>przez Wykonawcę</w:t>
            </w:r>
          </w:p>
        </w:tc>
      </w:tr>
      <w:tr w:rsidR="00CC71D4" w:rsidRPr="00941EFE" w14:paraId="71CEEBD6" w14:textId="77777777" w:rsidTr="00642132">
        <w:tc>
          <w:tcPr>
            <w:tcW w:w="710" w:type="dxa"/>
            <w:vAlign w:val="center"/>
          </w:tcPr>
          <w:p w14:paraId="6F5D414B" w14:textId="340221DB" w:rsidR="00CC71D4" w:rsidRPr="003C22B3" w:rsidRDefault="00CC71D4" w:rsidP="00CC71D4">
            <w:pPr>
              <w:jc w:val="center"/>
              <w:rPr>
                <w:rFonts w:ascii="Cambria" w:hAnsi="Cambria"/>
                <w:lang w:eastAsia="pl-PL"/>
              </w:rPr>
            </w:pPr>
            <w:r w:rsidRPr="0091427C">
              <w:rPr>
                <w:rFonts w:ascii="Cambria" w:hAnsi="Cambria"/>
                <w:lang w:eastAsia="pl-PL"/>
              </w:rPr>
              <w:t>1</w:t>
            </w:r>
          </w:p>
        </w:tc>
        <w:tc>
          <w:tcPr>
            <w:tcW w:w="6094" w:type="dxa"/>
          </w:tcPr>
          <w:p w14:paraId="679ED25B" w14:textId="44BD152A" w:rsidR="00CC71D4" w:rsidRPr="003C22B3" w:rsidRDefault="00CC71D4" w:rsidP="00CC71D4">
            <w:pPr>
              <w:rPr>
                <w:rFonts w:ascii="Cambria" w:hAnsi="Cambria"/>
                <w:highlight w:val="yellow"/>
                <w:lang w:eastAsia="pl-PL"/>
              </w:rPr>
            </w:pPr>
            <w:r w:rsidRPr="0091427C">
              <w:rPr>
                <w:rFonts w:ascii="Cambria" w:hAnsi="Cambria"/>
                <w:lang w:eastAsia="pl-PL"/>
              </w:rPr>
              <w:t>Śmierć Ubezpieczonego</w:t>
            </w:r>
          </w:p>
        </w:tc>
        <w:tc>
          <w:tcPr>
            <w:tcW w:w="2117" w:type="dxa"/>
            <w:vAlign w:val="center"/>
          </w:tcPr>
          <w:p w14:paraId="52F8CD7E" w14:textId="03CD0684" w:rsidR="00CC71D4" w:rsidRPr="00C27339" w:rsidRDefault="00CC71D4" w:rsidP="00CC71D4">
            <w:pPr>
              <w:jc w:val="center"/>
              <w:rPr>
                <w:rFonts w:ascii="Cambria" w:hAnsi="Cambria"/>
                <w:lang w:eastAsia="pl-PL"/>
              </w:rPr>
            </w:pPr>
            <w:r>
              <w:rPr>
                <w:rFonts w:ascii="Cambria" w:hAnsi="Cambria"/>
                <w:lang w:eastAsia="pl-PL"/>
              </w:rPr>
              <w:t>45 5</w:t>
            </w:r>
            <w:r w:rsidRPr="0091427C">
              <w:rPr>
                <w:rFonts w:ascii="Cambria" w:hAnsi="Cambria"/>
                <w:lang w:eastAsia="pl-PL"/>
              </w:rPr>
              <w:t>00,00 zł</w:t>
            </w:r>
          </w:p>
        </w:tc>
        <w:tc>
          <w:tcPr>
            <w:tcW w:w="1832" w:type="dxa"/>
            <w:vAlign w:val="center"/>
          </w:tcPr>
          <w:p w14:paraId="2DF02BD9" w14:textId="77777777" w:rsidR="00CC71D4" w:rsidRPr="00941EFE" w:rsidRDefault="00CC71D4" w:rsidP="00CC71D4">
            <w:pPr>
              <w:jc w:val="center"/>
              <w:rPr>
                <w:rFonts w:ascii="Cambria" w:hAnsi="Cambria"/>
              </w:rPr>
            </w:pPr>
          </w:p>
        </w:tc>
      </w:tr>
      <w:tr w:rsidR="00CC71D4" w:rsidRPr="00941EFE" w14:paraId="041CE983" w14:textId="77777777" w:rsidTr="00642132">
        <w:tc>
          <w:tcPr>
            <w:tcW w:w="710" w:type="dxa"/>
            <w:vAlign w:val="center"/>
          </w:tcPr>
          <w:p w14:paraId="2A3A5FF0" w14:textId="1E11D5ED" w:rsidR="00CC71D4" w:rsidRPr="003C22B3" w:rsidRDefault="00CC71D4" w:rsidP="00CC71D4">
            <w:pPr>
              <w:jc w:val="center"/>
              <w:rPr>
                <w:rFonts w:ascii="Cambria" w:hAnsi="Cambria"/>
                <w:lang w:eastAsia="pl-PL"/>
              </w:rPr>
            </w:pPr>
            <w:r w:rsidRPr="0091427C">
              <w:rPr>
                <w:rFonts w:ascii="Cambria" w:hAnsi="Cambria"/>
                <w:lang w:eastAsia="pl-PL"/>
              </w:rPr>
              <w:t>2</w:t>
            </w:r>
          </w:p>
        </w:tc>
        <w:tc>
          <w:tcPr>
            <w:tcW w:w="6094" w:type="dxa"/>
          </w:tcPr>
          <w:p w14:paraId="1C7F42F2" w14:textId="55E107C3" w:rsidR="00CC71D4" w:rsidRPr="003C22B3" w:rsidRDefault="00CC71D4" w:rsidP="00CC71D4">
            <w:pPr>
              <w:rPr>
                <w:rFonts w:ascii="Cambria" w:hAnsi="Cambria"/>
                <w:lang w:eastAsia="pl-PL"/>
              </w:rPr>
            </w:pPr>
            <w:r w:rsidRPr="0091427C">
              <w:rPr>
                <w:rFonts w:ascii="Cambria" w:hAnsi="Cambria"/>
                <w:lang w:eastAsia="pl-PL"/>
              </w:rPr>
              <w:t>Śmierć Ubezpieczonego w następstwie nieszczęśliwego wypadku</w:t>
            </w:r>
          </w:p>
        </w:tc>
        <w:tc>
          <w:tcPr>
            <w:tcW w:w="2117" w:type="dxa"/>
            <w:vAlign w:val="center"/>
          </w:tcPr>
          <w:p w14:paraId="5937FFB3" w14:textId="026A9D13" w:rsidR="00CC71D4" w:rsidRPr="00C27339" w:rsidRDefault="00CC71D4" w:rsidP="00CC71D4">
            <w:pPr>
              <w:jc w:val="center"/>
              <w:rPr>
                <w:rFonts w:ascii="Cambria" w:hAnsi="Cambria"/>
                <w:lang w:eastAsia="pl-PL"/>
              </w:rPr>
            </w:pPr>
            <w:r w:rsidRPr="0091427C">
              <w:rPr>
                <w:rFonts w:ascii="Cambria" w:hAnsi="Cambria"/>
                <w:lang w:eastAsia="pl-PL"/>
              </w:rPr>
              <w:t>8</w:t>
            </w:r>
            <w:r>
              <w:rPr>
                <w:rFonts w:ascii="Cambria" w:hAnsi="Cambria"/>
                <w:lang w:eastAsia="pl-PL"/>
              </w:rPr>
              <w:t>7 5</w:t>
            </w:r>
            <w:r w:rsidRPr="0091427C">
              <w:rPr>
                <w:rFonts w:ascii="Cambria" w:hAnsi="Cambria"/>
                <w:lang w:eastAsia="pl-PL"/>
              </w:rPr>
              <w:t>00,00 zł</w:t>
            </w:r>
          </w:p>
        </w:tc>
        <w:tc>
          <w:tcPr>
            <w:tcW w:w="1832" w:type="dxa"/>
            <w:vAlign w:val="center"/>
          </w:tcPr>
          <w:p w14:paraId="5459624C" w14:textId="77777777" w:rsidR="00CC71D4" w:rsidRPr="00941EFE" w:rsidRDefault="00CC71D4" w:rsidP="00CC71D4">
            <w:pPr>
              <w:jc w:val="center"/>
              <w:rPr>
                <w:rFonts w:ascii="Cambria" w:hAnsi="Cambria"/>
              </w:rPr>
            </w:pPr>
          </w:p>
        </w:tc>
      </w:tr>
      <w:tr w:rsidR="00CC71D4" w:rsidRPr="00941EFE" w14:paraId="25B6DAEC" w14:textId="77777777" w:rsidTr="00642132">
        <w:tc>
          <w:tcPr>
            <w:tcW w:w="710" w:type="dxa"/>
            <w:vAlign w:val="center"/>
          </w:tcPr>
          <w:p w14:paraId="6436E948" w14:textId="7D49FA5B" w:rsidR="00CC71D4" w:rsidRPr="003C22B3" w:rsidRDefault="00CC71D4" w:rsidP="00CC71D4">
            <w:pPr>
              <w:jc w:val="center"/>
              <w:rPr>
                <w:rFonts w:ascii="Cambria" w:hAnsi="Cambria"/>
                <w:lang w:eastAsia="pl-PL"/>
              </w:rPr>
            </w:pPr>
            <w:r w:rsidRPr="0091427C">
              <w:rPr>
                <w:rFonts w:ascii="Cambria" w:hAnsi="Cambria"/>
                <w:lang w:eastAsia="pl-PL"/>
              </w:rPr>
              <w:t>3</w:t>
            </w:r>
          </w:p>
        </w:tc>
        <w:tc>
          <w:tcPr>
            <w:tcW w:w="6094" w:type="dxa"/>
          </w:tcPr>
          <w:p w14:paraId="29A04CD1" w14:textId="6C552939" w:rsidR="00CC71D4" w:rsidRPr="003C22B3" w:rsidRDefault="00CC71D4" w:rsidP="00CC71D4">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komunikacyjnego</w:t>
            </w:r>
          </w:p>
        </w:tc>
        <w:tc>
          <w:tcPr>
            <w:tcW w:w="2117" w:type="dxa"/>
            <w:vAlign w:val="center"/>
          </w:tcPr>
          <w:p w14:paraId="05AFC9B8" w14:textId="270ECD15" w:rsidR="00CC71D4" w:rsidRPr="00C27339" w:rsidRDefault="00CC71D4" w:rsidP="00CC71D4">
            <w:pPr>
              <w:jc w:val="center"/>
              <w:rPr>
                <w:rFonts w:ascii="Cambria" w:hAnsi="Cambria"/>
                <w:lang w:eastAsia="pl-PL"/>
              </w:rPr>
            </w:pPr>
            <w:r w:rsidRPr="0091427C">
              <w:rPr>
                <w:rFonts w:ascii="Cambria" w:hAnsi="Cambria"/>
                <w:lang w:eastAsia="pl-PL"/>
              </w:rPr>
              <w:t>12</w:t>
            </w:r>
            <w:r>
              <w:rPr>
                <w:rFonts w:ascii="Cambria" w:hAnsi="Cambria"/>
                <w:lang w:eastAsia="pl-PL"/>
              </w:rPr>
              <w:t>7 5</w:t>
            </w:r>
            <w:r w:rsidRPr="0091427C">
              <w:rPr>
                <w:rFonts w:ascii="Cambria" w:hAnsi="Cambria"/>
                <w:lang w:eastAsia="pl-PL"/>
              </w:rPr>
              <w:t>00,00 zł</w:t>
            </w:r>
          </w:p>
        </w:tc>
        <w:tc>
          <w:tcPr>
            <w:tcW w:w="1832" w:type="dxa"/>
            <w:vAlign w:val="center"/>
          </w:tcPr>
          <w:p w14:paraId="43DA3883" w14:textId="77777777" w:rsidR="00CC71D4" w:rsidRPr="00941EFE" w:rsidRDefault="00CC71D4" w:rsidP="00CC71D4">
            <w:pPr>
              <w:jc w:val="center"/>
              <w:rPr>
                <w:rFonts w:ascii="Cambria" w:hAnsi="Cambria"/>
              </w:rPr>
            </w:pPr>
          </w:p>
        </w:tc>
      </w:tr>
      <w:tr w:rsidR="00CC71D4" w:rsidRPr="00941EFE" w14:paraId="63DF0660" w14:textId="77777777" w:rsidTr="00642132">
        <w:tc>
          <w:tcPr>
            <w:tcW w:w="710" w:type="dxa"/>
            <w:vAlign w:val="center"/>
          </w:tcPr>
          <w:p w14:paraId="72F967B3" w14:textId="5A78887F" w:rsidR="00CC71D4" w:rsidRPr="003C22B3" w:rsidRDefault="00CC71D4" w:rsidP="00CC71D4">
            <w:pPr>
              <w:jc w:val="center"/>
              <w:rPr>
                <w:rFonts w:ascii="Cambria" w:hAnsi="Cambria"/>
                <w:lang w:eastAsia="pl-PL"/>
              </w:rPr>
            </w:pPr>
            <w:r w:rsidRPr="0091427C">
              <w:rPr>
                <w:rFonts w:ascii="Cambria" w:hAnsi="Cambria"/>
                <w:lang w:eastAsia="pl-PL"/>
              </w:rPr>
              <w:t>4</w:t>
            </w:r>
          </w:p>
        </w:tc>
        <w:tc>
          <w:tcPr>
            <w:tcW w:w="6094" w:type="dxa"/>
          </w:tcPr>
          <w:p w14:paraId="650C214E" w14:textId="321A60BF" w:rsidR="00CC71D4" w:rsidRPr="003C22B3" w:rsidRDefault="00CC71D4" w:rsidP="00CC71D4">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przy pracy</w:t>
            </w:r>
          </w:p>
        </w:tc>
        <w:tc>
          <w:tcPr>
            <w:tcW w:w="2117" w:type="dxa"/>
            <w:vAlign w:val="center"/>
          </w:tcPr>
          <w:p w14:paraId="1D66A11A" w14:textId="0FA963A5" w:rsidR="00CC71D4" w:rsidRPr="00C27339" w:rsidRDefault="00CC71D4" w:rsidP="00CC71D4">
            <w:pPr>
              <w:jc w:val="center"/>
              <w:rPr>
                <w:rFonts w:ascii="Cambria" w:hAnsi="Cambria"/>
                <w:lang w:eastAsia="pl-PL"/>
              </w:rPr>
            </w:pPr>
            <w:r w:rsidRPr="0091427C">
              <w:rPr>
                <w:rFonts w:ascii="Cambria" w:hAnsi="Cambria"/>
                <w:lang w:eastAsia="pl-PL"/>
              </w:rPr>
              <w:t>12</w:t>
            </w:r>
            <w:r>
              <w:rPr>
                <w:rFonts w:ascii="Cambria" w:hAnsi="Cambria"/>
                <w:lang w:eastAsia="pl-PL"/>
              </w:rPr>
              <w:t>7 5</w:t>
            </w:r>
            <w:r w:rsidRPr="0091427C">
              <w:rPr>
                <w:rFonts w:ascii="Cambria" w:hAnsi="Cambria"/>
                <w:lang w:eastAsia="pl-PL"/>
              </w:rPr>
              <w:t>00,00 zł</w:t>
            </w:r>
          </w:p>
        </w:tc>
        <w:tc>
          <w:tcPr>
            <w:tcW w:w="1832" w:type="dxa"/>
            <w:vAlign w:val="center"/>
          </w:tcPr>
          <w:p w14:paraId="053F2E47" w14:textId="77777777" w:rsidR="00CC71D4" w:rsidRPr="00941EFE" w:rsidRDefault="00CC71D4" w:rsidP="00CC71D4">
            <w:pPr>
              <w:jc w:val="center"/>
              <w:rPr>
                <w:rFonts w:ascii="Cambria" w:hAnsi="Cambria"/>
              </w:rPr>
            </w:pPr>
          </w:p>
        </w:tc>
      </w:tr>
      <w:tr w:rsidR="00CC71D4" w:rsidRPr="00941EFE" w14:paraId="14064862" w14:textId="77777777" w:rsidTr="00642132">
        <w:tc>
          <w:tcPr>
            <w:tcW w:w="710" w:type="dxa"/>
            <w:vAlign w:val="center"/>
          </w:tcPr>
          <w:p w14:paraId="7E046DA2" w14:textId="3C3B7714" w:rsidR="00CC71D4" w:rsidRPr="003C22B3" w:rsidRDefault="00CC71D4" w:rsidP="00CC71D4">
            <w:pPr>
              <w:jc w:val="center"/>
              <w:rPr>
                <w:rFonts w:ascii="Cambria" w:hAnsi="Cambria"/>
                <w:lang w:eastAsia="pl-PL"/>
              </w:rPr>
            </w:pPr>
            <w:r w:rsidRPr="0091427C">
              <w:rPr>
                <w:rFonts w:ascii="Cambria" w:hAnsi="Cambria"/>
                <w:lang w:eastAsia="pl-PL"/>
              </w:rPr>
              <w:t>5</w:t>
            </w:r>
          </w:p>
        </w:tc>
        <w:tc>
          <w:tcPr>
            <w:tcW w:w="6094" w:type="dxa"/>
          </w:tcPr>
          <w:p w14:paraId="0AEEDB1D" w14:textId="45071C4F" w:rsidR="00CC71D4" w:rsidRPr="003C22B3" w:rsidRDefault="00CC71D4" w:rsidP="00CC71D4">
            <w:pPr>
              <w:rPr>
                <w:rFonts w:ascii="Cambria" w:hAnsi="Cambria"/>
                <w:lang w:eastAsia="pl-PL"/>
              </w:rPr>
            </w:pPr>
            <w:r w:rsidRPr="0091427C">
              <w:rPr>
                <w:rFonts w:ascii="Cambria" w:hAnsi="Cambria"/>
                <w:lang w:eastAsia="pl-PL"/>
              </w:rPr>
              <w:t>Śmierć Ubezpieczonego w następstwie wypadku komunikacyjnego przy pracy</w:t>
            </w:r>
          </w:p>
        </w:tc>
        <w:tc>
          <w:tcPr>
            <w:tcW w:w="2117" w:type="dxa"/>
            <w:vAlign w:val="center"/>
          </w:tcPr>
          <w:p w14:paraId="0858935F" w14:textId="71B4403C" w:rsidR="00CC71D4" w:rsidRPr="00C27339" w:rsidRDefault="00CC71D4" w:rsidP="00CC71D4">
            <w:pPr>
              <w:jc w:val="center"/>
              <w:rPr>
                <w:rFonts w:ascii="Cambria" w:hAnsi="Cambria"/>
                <w:lang w:eastAsia="pl-PL"/>
              </w:rPr>
            </w:pPr>
            <w:r w:rsidRPr="0091427C">
              <w:rPr>
                <w:rFonts w:ascii="Cambria" w:hAnsi="Cambria"/>
                <w:lang w:eastAsia="pl-PL"/>
              </w:rPr>
              <w:t>16</w:t>
            </w:r>
            <w:r>
              <w:rPr>
                <w:rFonts w:ascii="Cambria" w:hAnsi="Cambria"/>
                <w:lang w:eastAsia="pl-PL"/>
              </w:rPr>
              <w:t>8 5</w:t>
            </w:r>
            <w:r w:rsidRPr="0091427C">
              <w:rPr>
                <w:rFonts w:ascii="Cambria" w:hAnsi="Cambria"/>
                <w:lang w:eastAsia="pl-PL"/>
              </w:rPr>
              <w:t>00,00 zł</w:t>
            </w:r>
          </w:p>
        </w:tc>
        <w:tc>
          <w:tcPr>
            <w:tcW w:w="1832" w:type="dxa"/>
            <w:vAlign w:val="center"/>
          </w:tcPr>
          <w:p w14:paraId="491A60F4" w14:textId="77777777" w:rsidR="00CC71D4" w:rsidRPr="00941EFE" w:rsidRDefault="00CC71D4" w:rsidP="00CC71D4">
            <w:pPr>
              <w:jc w:val="center"/>
              <w:rPr>
                <w:rFonts w:ascii="Cambria" w:hAnsi="Cambria"/>
              </w:rPr>
            </w:pPr>
          </w:p>
        </w:tc>
      </w:tr>
      <w:tr w:rsidR="00CC71D4" w:rsidRPr="00941EFE" w14:paraId="754BEB91" w14:textId="77777777" w:rsidTr="00642132">
        <w:tc>
          <w:tcPr>
            <w:tcW w:w="710" w:type="dxa"/>
            <w:tcBorders>
              <w:bottom w:val="single" w:sz="4" w:space="0" w:color="auto"/>
            </w:tcBorders>
            <w:vAlign w:val="center"/>
          </w:tcPr>
          <w:p w14:paraId="5013A5FA" w14:textId="4F4ADA55" w:rsidR="00CC71D4" w:rsidRPr="003C22B3" w:rsidRDefault="00CC71D4" w:rsidP="00CC71D4">
            <w:pPr>
              <w:jc w:val="center"/>
              <w:rPr>
                <w:rFonts w:ascii="Cambria" w:hAnsi="Cambria"/>
                <w:lang w:eastAsia="pl-PL"/>
              </w:rPr>
            </w:pPr>
            <w:r w:rsidRPr="0091427C">
              <w:rPr>
                <w:rFonts w:ascii="Cambria" w:hAnsi="Cambria"/>
                <w:lang w:eastAsia="pl-PL"/>
              </w:rPr>
              <w:t>6</w:t>
            </w:r>
          </w:p>
        </w:tc>
        <w:tc>
          <w:tcPr>
            <w:tcW w:w="6094" w:type="dxa"/>
            <w:tcBorders>
              <w:bottom w:val="single" w:sz="4" w:space="0" w:color="auto"/>
            </w:tcBorders>
          </w:tcPr>
          <w:p w14:paraId="1CD34183" w14:textId="6C43976F" w:rsidR="00CC71D4" w:rsidRPr="003C22B3" w:rsidRDefault="00CC71D4" w:rsidP="00CC71D4">
            <w:pPr>
              <w:rPr>
                <w:rFonts w:ascii="Cambria" w:hAnsi="Cambria"/>
                <w:lang w:eastAsia="pl-PL"/>
              </w:rPr>
            </w:pPr>
            <w:r w:rsidRPr="0091427C">
              <w:rPr>
                <w:rFonts w:ascii="Cambria" w:hAnsi="Cambria"/>
                <w:lang w:eastAsia="pl-PL"/>
              </w:rPr>
              <w:t>Śmierć Ubezpieczonego w następstwie zawału serca lub udaru mózgu</w:t>
            </w:r>
          </w:p>
        </w:tc>
        <w:tc>
          <w:tcPr>
            <w:tcW w:w="2117" w:type="dxa"/>
            <w:tcBorders>
              <w:bottom w:val="single" w:sz="4" w:space="0" w:color="auto"/>
            </w:tcBorders>
            <w:vAlign w:val="center"/>
          </w:tcPr>
          <w:p w14:paraId="6F850253" w14:textId="687DF83E" w:rsidR="00CC71D4" w:rsidRPr="00C27339" w:rsidRDefault="00CC71D4" w:rsidP="00CC71D4">
            <w:pPr>
              <w:jc w:val="center"/>
              <w:rPr>
                <w:rFonts w:ascii="Cambria" w:hAnsi="Cambria"/>
                <w:lang w:eastAsia="pl-PL"/>
              </w:rPr>
            </w:pPr>
            <w:r>
              <w:rPr>
                <w:rFonts w:ascii="Cambria" w:hAnsi="Cambria"/>
                <w:lang w:eastAsia="pl-PL"/>
              </w:rPr>
              <w:t>71 7</w:t>
            </w:r>
            <w:r w:rsidRPr="0091427C">
              <w:rPr>
                <w:rFonts w:ascii="Cambria" w:hAnsi="Cambria"/>
                <w:lang w:eastAsia="pl-PL"/>
              </w:rPr>
              <w:t>00,00 zł</w:t>
            </w:r>
          </w:p>
        </w:tc>
        <w:tc>
          <w:tcPr>
            <w:tcW w:w="1832" w:type="dxa"/>
            <w:tcBorders>
              <w:bottom w:val="single" w:sz="4" w:space="0" w:color="auto"/>
            </w:tcBorders>
            <w:vAlign w:val="center"/>
          </w:tcPr>
          <w:p w14:paraId="5CB70BC8" w14:textId="77777777" w:rsidR="00CC71D4" w:rsidRPr="00941EFE" w:rsidRDefault="00CC71D4" w:rsidP="00CC71D4">
            <w:pPr>
              <w:jc w:val="center"/>
              <w:rPr>
                <w:rFonts w:ascii="Cambria" w:hAnsi="Cambria"/>
              </w:rPr>
            </w:pPr>
          </w:p>
        </w:tc>
      </w:tr>
      <w:tr w:rsidR="00CC71D4" w:rsidRPr="00941EFE" w14:paraId="259A2978" w14:textId="77777777" w:rsidTr="00642132">
        <w:tc>
          <w:tcPr>
            <w:tcW w:w="710" w:type="dxa"/>
            <w:tcBorders>
              <w:bottom w:val="single" w:sz="4" w:space="0" w:color="auto"/>
            </w:tcBorders>
            <w:vAlign w:val="center"/>
          </w:tcPr>
          <w:p w14:paraId="7C9919CD" w14:textId="525A60F8" w:rsidR="00CC71D4" w:rsidRPr="003C22B3" w:rsidRDefault="00CC71D4" w:rsidP="00CC71D4">
            <w:pPr>
              <w:jc w:val="center"/>
              <w:rPr>
                <w:rFonts w:ascii="Cambria" w:hAnsi="Cambria"/>
                <w:lang w:eastAsia="pl-PL"/>
              </w:rPr>
            </w:pPr>
            <w:r w:rsidRPr="0091427C">
              <w:rPr>
                <w:rFonts w:ascii="Cambria" w:hAnsi="Cambria"/>
                <w:lang w:eastAsia="pl-PL"/>
              </w:rPr>
              <w:t>7</w:t>
            </w:r>
          </w:p>
        </w:tc>
        <w:tc>
          <w:tcPr>
            <w:tcW w:w="6094" w:type="dxa"/>
            <w:tcBorders>
              <w:bottom w:val="single" w:sz="4" w:space="0" w:color="auto"/>
            </w:tcBorders>
          </w:tcPr>
          <w:p w14:paraId="187FBEB1" w14:textId="6AD6D72A" w:rsidR="00CC71D4" w:rsidRPr="003C22B3" w:rsidRDefault="00CC71D4" w:rsidP="00CC71D4">
            <w:pPr>
              <w:rPr>
                <w:rFonts w:ascii="Cambria" w:hAnsi="Cambria"/>
                <w:lang w:eastAsia="pl-PL"/>
              </w:rPr>
            </w:pPr>
            <w:r w:rsidRPr="0091427C">
              <w:rPr>
                <w:rFonts w:ascii="Cambria" w:hAnsi="Cambria"/>
                <w:lang w:eastAsia="pl-PL"/>
              </w:rPr>
              <w:t>Śmierć współmałżonka</w:t>
            </w:r>
          </w:p>
        </w:tc>
        <w:tc>
          <w:tcPr>
            <w:tcW w:w="2117" w:type="dxa"/>
            <w:tcBorders>
              <w:bottom w:val="single" w:sz="4" w:space="0" w:color="auto"/>
            </w:tcBorders>
            <w:vAlign w:val="center"/>
          </w:tcPr>
          <w:p w14:paraId="77C35175" w14:textId="36FD0AFE" w:rsidR="00CC71D4" w:rsidRPr="00C27339"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2 6</w:t>
            </w:r>
            <w:r w:rsidRPr="0091427C">
              <w:rPr>
                <w:rFonts w:ascii="Cambria" w:hAnsi="Cambria"/>
                <w:lang w:eastAsia="pl-PL"/>
              </w:rPr>
              <w:t>00,00 zł</w:t>
            </w:r>
          </w:p>
        </w:tc>
        <w:tc>
          <w:tcPr>
            <w:tcW w:w="1832" w:type="dxa"/>
            <w:tcBorders>
              <w:bottom w:val="single" w:sz="4" w:space="0" w:color="auto"/>
            </w:tcBorders>
            <w:vAlign w:val="center"/>
          </w:tcPr>
          <w:p w14:paraId="1B18E872" w14:textId="77777777" w:rsidR="00CC71D4" w:rsidRPr="00941EFE" w:rsidRDefault="00CC71D4" w:rsidP="00CC71D4">
            <w:pPr>
              <w:jc w:val="center"/>
              <w:rPr>
                <w:rFonts w:ascii="Cambria" w:hAnsi="Cambria"/>
              </w:rPr>
            </w:pPr>
          </w:p>
        </w:tc>
      </w:tr>
      <w:tr w:rsidR="00CC71D4" w:rsidRPr="00941EFE" w14:paraId="7362C164" w14:textId="77777777" w:rsidTr="00642132">
        <w:tc>
          <w:tcPr>
            <w:tcW w:w="710" w:type="dxa"/>
            <w:tcBorders>
              <w:bottom w:val="single" w:sz="4" w:space="0" w:color="auto"/>
            </w:tcBorders>
            <w:vAlign w:val="center"/>
          </w:tcPr>
          <w:p w14:paraId="2635A215" w14:textId="7F499B78" w:rsidR="00CC71D4" w:rsidRPr="003C22B3" w:rsidRDefault="00CC71D4" w:rsidP="00CC71D4">
            <w:pPr>
              <w:jc w:val="center"/>
              <w:rPr>
                <w:rFonts w:ascii="Cambria" w:hAnsi="Cambria"/>
                <w:lang w:eastAsia="pl-PL"/>
              </w:rPr>
            </w:pPr>
            <w:r w:rsidRPr="0091427C">
              <w:rPr>
                <w:rFonts w:ascii="Cambria" w:hAnsi="Cambria"/>
                <w:lang w:eastAsia="pl-PL"/>
              </w:rPr>
              <w:t>8</w:t>
            </w:r>
          </w:p>
        </w:tc>
        <w:tc>
          <w:tcPr>
            <w:tcW w:w="6094" w:type="dxa"/>
            <w:tcBorders>
              <w:bottom w:val="single" w:sz="4" w:space="0" w:color="auto"/>
            </w:tcBorders>
          </w:tcPr>
          <w:p w14:paraId="7297D006" w14:textId="7C52A0FE" w:rsidR="00CC71D4" w:rsidRPr="003C22B3" w:rsidRDefault="00CC71D4" w:rsidP="00CC71D4">
            <w:pPr>
              <w:rPr>
                <w:rFonts w:ascii="Cambria" w:hAnsi="Cambria"/>
                <w:lang w:eastAsia="pl-PL"/>
              </w:rPr>
            </w:pPr>
            <w:r w:rsidRPr="0091427C">
              <w:rPr>
                <w:rFonts w:ascii="Cambria" w:hAnsi="Cambria"/>
                <w:lang w:eastAsia="pl-PL"/>
              </w:rPr>
              <w:t>Śmierć współmałżonka w następstwie nieszczęśliwego wypadku</w:t>
            </w:r>
          </w:p>
        </w:tc>
        <w:tc>
          <w:tcPr>
            <w:tcW w:w="2117" w:type="dxa"/>
            <w:tcBorders>
              <w:bottom w:val="single" w:sz="4" w:space="0" w:color="auto"/>
            </w:tcBorders>
            <w:vAlign w:val="center"/>
          </w:tcPr>
          <w:p w14:paraId="45147290" w14:textId="0E1FA93D" w:rsidR="00CC71D4" w:rsidRPr="00C27339"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1 5</w:t>
            </w:r>
            <w:r w:rsidRPr="0091427C">
              <w:rPr>
                <w:rFonts w:ascii="Cambria" w:hAnsi="Cambria"/>
                <w:lang w:eastAsia="pl-PL"/>
              </w:rPr>
              <w:t>00,00 zł</w:t>
            </w:r>
          </w:p>
        </w:tc>
        <w:tc>
          <w:tcPr>
            <w:tcW w:w="1832" w:type="dxa"/>
            <w:tcBorders>
              <w:bottom w:val="single" w:sz="4" w:space="0" w:color="auto"/>
            </w:tcBorders>
            <w:vAlign w:val="center"/>
          </w:tcPr>
          <w:p w14:paraId="3C7BC5DF" w14:textId="77777777" w:rsidR="00CC71D4" w:rsidRPr="00941EFE" w:rsidRDefault="00CC71D4" w:rsidP="00CC71D4">
            <w:pPr>
              <w:jc w:val="center"/>
              <w:rPr>
                <w:rFonts w:ascii="Cambria" w:hAnsi="Cambria"/>
              </w:rPr>
            </w:pPr>
          </w:p>
        </w:tc>
      </w:tr>
      <w:tr w:rsidR="00CC71D4" w:rsidRPr="00941EFE" w14:paraId="4752FE92" w14:textId="77777777" w:rsidTr="00642132">
        <w:tc>
          <w:tcPr>
            <w:tcW w:w="710" w:type="dxa"/>
            <w:tcBorders>
              <w:bottom w:val="single" w:sz="4" w:space="0" w:color="auto"/>
            </w:tcBorders>
            <w:vAlign w:val="center"/>
          </w:tcPr>
          <w:p w14:paraId="2EA2212D" w14:textId="4111832F" w:rsidR="00CC71D4" w:rsidRPr="003C22B3" w:rsidRDefault="00CC71D4" w:rsidP="00CC71D4">
            <w:pPr>
              <w:jc w:val="center"/>
              <w:rPr>
                <w:rFonts w:ascii="Cambria" w:hAnsi="Cambria"/>
                <w:lang w:eastAsia="pl-PL"/>
              </w:rPr>
            </w:pPr>
            <w:r w:rsidRPr="0091427C">
              <w:rPr>
                <w:rFonts w:ascii="Cambria" w:hAnsi="Cambria"/>
                <w:lang w:eastAsia="pl-PL"/>
              </w:rPr>
              <w:t>9</w:t>
            </w:r>
          </w:p>
        </w:tc>
        <w:tc>
          <w:tcPr>
            <w:tcW w:w="6094" w:type="dxa"/>
            <w:tcBorders>
              <w:bottom w:val="single" w:sz="4" w:space="0" w:color="auto"/>
            </w:tcBorders>
          </w:tcPr>
          <w:p w14:paraId="1CDF7AF7" w14:textId="26C9D0E8" w:rsidR="00CC71D4" w:rsidRPr="003C22B3" w:rsidRDefault="00CC71D4" w:rsidP="00CC71D4">
            <w:pPr>
              <w:rPr>
                <w:rFonts w:ascii="Cambria" w:hAnsi="Cambria"/>
                <w:lang w:eastAsia="pl-PL"/>
              </w:rPr>
            </w:pPr>
            <w:r w:rsidRPr="0091427C">
              <w:rPr>
                <w:rFonts w:ascii="Cambria" w:hAnsi="Cambria"/>
                <w:lang w:eastAsia="pl-PL"/>
              </w:rPr>
              <w:t xml:space="preserve">Śmierć rodziców lub teściów </w:t>
            </w:r>
          </w:p>
        </w:tc>
        <w:tc>
          <w:tcPr>
            <w:tcW w:w="2117" w:type="dxa"/>
            <w:tcBorders>
              <w:bottom w:val="single" w:sz="4" w:space="0" w:color="auto"/>
            </w:tcBorders>
            <w:vAlign w:val="center"/>
          </w:tcPr>
          <w:p w14:paraId="447D1160" w14:textId="2C105863" w:rsidR="00CC71D4" w:rsidRPr="00C27339" w:rsidRDefault="00CC71D4" w:rsidP="00CC71D4">
            <w:pPr>
              <w:jc w:val="center"/>
              <w:rPr>
                <w:rFonts w:ascii="Cambria" w:hAnsi="Cambria"/>
                <w:lang w:eastAsia="pl-PL"/>
              </w:rPr>
            </w:pPr>
            <w:r>
              <w:rPr>
                <w:rFonts w:ascii="Cambria" w:hAnsi="Cambria"/>
                <w:lang w:eastAsia="pl-PL"/>
              </w:rPr>
              <w:t>1 820</w:t>
            </w:r>
            <w:r w:rsidRPr="0091427C">
              <w:rPr>
                <w:rFonts w:ascii="Cambria" w:hAnsi="Cambria"/>
                <w:lang w:eastAsia="pl-PL"/>
              </w:rPr>
              <w:t>,00 zł</w:t>
            </w:r>
          </w:p>
        </w:tc>
        <w:tc>
          <w:tcPr>
            <w:tcW w:w="1832" w:type="dxa"/>
            <w:tcBorders>
              <w:bottom w:val="single" w:sz="4" w:space="0" w:color="auto"/>
            </w:tcBorders>
            <w:vAlign w:val="center"/>
          </w:tcPr>
          <w:p w14:paraId="0D1059D5" w14:textId="77777777" w:rsidR="00CC71D4" w:rsidRPr="00941EFE" w:rsidRDefault="00CC71D4" w:rsidP="00CC71D4">
            <w:pPr>
              <w:jc w:val="center"/>
              <w:rPr>
                <w:rFonts w:ascii="Cambria" w:hAnsi="Cambria"/>
              </w:rPr>
            </w:pPr>
          </w:p>
        </w:tc>
      </w:tr>
      <w:tr w:rsidR="00CC71D4" w:rsidRPr="00941EFE" w14:paraId="1B35EA60" w14:textId="77777777" w:rsidTr="00642132">
        <w:tc>
          <w:tcPr>
            <w:tcW w:w="710" w:type="dxa"/>
            <w:tcBorders>
              <w:bottom w:val="single" w:sz="4" w:space="0" w:color="auto"/>
            </w:tcBorders>
            <w:vAlign w:val="center"/>
          </w:tcPr>
          <w:p w14:paraId="55FCF7BC" w14:textId="627A1613" w:rsidR="00CC71D4" w:rsidRPr="003C22B3" w:rsidRDefault="00CC71D4" w:rsidP="00CC71D4">
            <w:pPr>
              <w:jc w:val="center"/>
              <w:rPr>
                <w:rFonts w:ascii="Cambria" w:hAnsi="Cambria"/>
                <w:lang w:eastAsia="pl-PL"/>
              </w:rPr>
            </w:pPr>
            <w:r w:rsidRPr="0091427C">
              <w:rPr>
                <w:rFonts w:ascii="Cambria" w:hAnsi="Cambria"/>
                <w:lang w:eastAsia="pl-PL"/>
              </w:rPr>
              <w:t>10</w:t>
            </w:r>
          </w:p>
        </w:tc>
        <w:tc>
          <w:tcPr>
            <w:tcW w:w="6094" w:type="dxa"/>
            <w:tcBorders>
              <w:bottom w:val="single" w:sz="4" w:space="0" w:color="auto"/>
            </w:tcBorders>
          </w:tcPr>
          <w:p w14:paraId="64B8D930" w14:textId="251F9B24" w:rsidR="00CC71D4" w:rsidRPr="003C22B3" w:rsidRDefault="00CC71D4" w:rsidP="00CC71D4">
            <w:pPr>
              <w:rPr>
                <w:rFonts w:ascii="Cambria" w:hAnsi="Cambria"/>
                <w:lang w:eastAsia="pl-PL"/>
              </w:rPr>
            </w:pPr>
            <w:r w:rsidRPr="0091427C">
              <w:rPr>
                <w:rFonts w:ascii="Cambria" w:hAnsi="Cambria"/>
                <w:lang w:eastAsia="pl-PL"/>
              </w:rPr>
              <w:t xml:space="preserve">Śmierć dziecka </w:t>
            </w:r>
          </w:p>
        </w:tc>
        <w:tc>
          <w:tcPr>
            <w:tcW w:w="2117" w:type="dxa"/>
            <w:tcBorders>
              <w:bottom w:val="single" w:sz="4" w:space="0" w:color="auto"/>
            </w:tcBorders>
            <w:vAlign w:val="center"/>
          </w:tcPr>
          <w:p w14:paraId="2270E3E0" w14:textId="44FC9C4A" w:rsidR="00CC71D4" w:rsidRPr="00C27339" w:rsidRDefault="00CC71D4" w:rsidP="00CC71D4">
            <w:pPr>
              <w:jc w:val="center"/>
              <w:rPr>
                <w:rFonts w:ascii="Cambria" w:hAnsi="Cambria"/>
                <w:lang w:eastAsia="pl-PL"/>
              </w:rPr>
            </w:pPr>
            <w:r>
              <w:rPr>
                <w:rFonts w:ascii="Cambria" w:hAnsi="Cambria"/>
                <w:lang w:eastAsia="pl-PL"/>
              </w:rPr>
              <w:t>3 5</w:t>
            </w:r>
            <w:r w:rsidRPr="0091427C">
              <w:rPr>
                <w:rFonts w:ascii="Cambria" w:hAnsi="Cambria"/>
                <w:lang w:eastAsia="pl-PL"/>
              </w:rPr>
              <w:t>00,00 zł</w:t>
            </w:r>
          </w:p>
        </w:tc>
        <w:tc>
          <w:tcPr>
            <w:tcW w:w="1832" w:type="dxa"/>
            <w:tcBorders>
              <w:bottom w:val="single" w:sz="4" w:space="0" w:color="auto"/>
            </w:tcBorders>
            <w:vAlign w:val="center"/>
          </w:tcPr>
          <w:p w14:paraId="5FE2CF41" w14:textId="77777777" w:rsidR="00CC71D4" w:rsidRPr="00941EFE" w:rsidRDefault="00CC71D4" w:rsidP="00CC71D4">
            <w:pPr>
              <w:jc w:val="center"/>
              <w:rPr>
                <w:rFonts w:ascii="Cambria" w:hAnsi="Cambria"/>
              </w:rPr>
            </w:pPr>
          </w:p>
        </w:tc>
      </w:tr>
      <w:tr w:rsidR="00CC71D4" w:rsidRPr="00941EFE" w14:paraId="061F526F" w14:textId="77777777" w:rsidTr="00642132">
        <w:tc>
          <w:tcPr>
            <w:tcW w:w="710" w:type="dxa"/>
            <w:tcBorders>
              <w:bottom w:val="single" w:sz="4" w:space="0" w:color="auto"/>
            </w:tcBorders>
            <w:vAlign w:val="center"/>
          </w:tcPr>
          <w:p w14:paraId="7E6D1EB7" w14:textId="0BC6F05C" w:rsidR="00CC71D4" w:rsidRPr="003C22B3" w:rsidRDefault="00CC71D4" w:rsidP="00CC71D4">
            <w:pPr>
              <w:jc w:val="center"/>
              <w:rPr>
                <w:rFonts w:ascii="Cambria" w:hAnsi="Cambria"/>
                <w:lang w:eastAsia="pl-PL"/>
              </w:rPr>
            </w:pPr>
            <w:r w:rsidRPr="0091427C">
              <w:rPr>
                <w:rFonts w:ascii="Cambria" w:hAnsi="Cambria"/>
                <w:lang w:eastAsia="pl-PL"/>
              </w:rPr>
              <w:t>11</w:t>
            </w:r>
          </w:p>
        </w:tc>
        <w:tc>
          <w:tcPr>
            <w:tcW w:w="6094" w:type="dxa"/>
            <w:tcBorders>
              <w:bottom w:val="single" w:sz="4" w:space="0" w:color="auto"/>
            </w:tcBorders>
          </w:tcPr>
          <w:p w14:paraId="3B405B60" w14:textId="11761B46" w:rsidR="00CC71D4" w:rsidRPr="003C22B3" w:rsidRDefault="00CC71D4" w:rsidP="00CC71D4">
            <w:pPr>
              <w:rPr>
                <w:rFonts w:ascii="Cambria" w:hAnsi="Cambria"/>
                <w:lang w:eastAsia="pl-PL"/>
              </w:rPr>
            </w:pPr>
            <w:r w:rsidRPr="0091427C">
              <w:rPr>
                <w:rFonts w:ascii="Cambria" w:hAnsi="Cambria"/>
                <w:lang w:eastAsia="pl-PL"/>
              </w:rPr>
              <w:t xml:space="preserve">Urodzenie się dziecka </w:t>
            </w:r>
          </w:p>
        </w:tc>
        <w:tc>
          <w:tcPr>
            <w:tcW w:w="2117" w:type="dxa"/>
            <w:tcBorders>
              <w:bottom w:val="single" w:sz="4" w:space="0" w:color="auto"/>
            </w:tcBorders>
            <w:vAlign w:val="center"/>
          </w:tcPr>
          <w:p w14:paraId="2EFE4652" w14:textId="6EC56BB4" w:rsidR="00CC71D4" w:rsidRPr="00C27339" w:rsidRDefault="00CC71D4" w:rsidP="00CC71D4">
            <w:pPr>
              <w:jc w:val="center"/>
              <w:rPr>
                <w:rFonts w:ascii="Cambria" w:hAnsi="Cambria"/>
                <w:lang w:eastAsia="pl-PL"/>
              </w:rPr>
            </w:pPr>
            <w:r w:rsidRPr="0091427C">
              <w:rPr>
                <w:rFonts w:ascii="Cambria" w:hAnsi="Cambria"/>
                <w:lang w:eastAsia="pl-PL"/>
              </w:rPr>
              <w:t xml:space="preserve">1 </w:t>
            </w:r>
            <w:r>
              <w:rPr>
                <w:rFonts w:ascii="Cambria" w:hAnsi="Cambria"/>
                <w:lang w:eastAsia="pl-PL"/>
              </w:rPr>
              <w:t>450</w:t>
            </w:r>
            <w:r w:rsidRPr="0091427C">
              <w:rPr>
                <w:rFonts w:ascii="Cambria" w:hAnsi="Cambria"/>
                <w:lang w:eastAsia="pl-PL"/>
              </w:rPr>
              <w:t>,00 zł</w:t>
            </w:r>
          </w:p>
        </w:tc>
        <w:tc>
          <w:tcPr>
            <w:tcW w:w="1832" w:type="dxa"/>
            <w:tcBorders>
              <w:bottom w:val="single" w:sz="4" w:space="0" w:color="auto"/>
            </w:tcBorders>
            <w:vAlign w:val="center"/>
          </w:tcPr>
          <w:p w14:paraId="6BDC8676" w14:textId="77777777" w:rsidR="00CC71D4" w:rsidRPr="00941EFE" w:rsidRDefault="00CC71D4" w:rsidP="00CC71D4">
            <w:pPr>
              <w:jc w:val="center"/>
              <w:rPr>
                <w:rFonts w:ascii="Cambria" w:hAnsi="Cambria"/>
              </w:rPr>
            </w:pPr>
          </w:p>
        </w:tc>
      </w:tr>
      <w:tr w:rsidR="00CC71D4" w:rsidRPr="00941EFE" w14:paraId="42E4F132" w14:textId="77777777" w:rsidTr="00642132">
        <w:tc>
          <w:tcPr>
            <w:tcW w:w="710" w:type="dxa"/>
            <w:tcBorders>
              <w:bottom w:val="single" w:sz="4" w:space="0" w:color="auto"/>
            </w:tcBorders>
            <w:vAlign w:val="center"/>
          </w:tcPr>
          <w:p w14:paraId="7AAA1FA6" w14:textId="7320EDAC" w:rsidR="00CC71D4" w:rsidRPr="003C22B3" w:rsidRDefault="00CC71D4" w:rsidP="00CC71D4">
            <w:pPr>
              <w:jc w:val="center"/>
              <w:rPr>
                <w:rFonts w:ascii="Cambria" w:hAnsi="Cambria"/>
                <w:lang w:eastAsia="pl-PL"/>
              </w:rPr>
            </w:pPr>
            <w:r w:rsidRPr="0091427C">
              <w:rPr>
                <w:rFonts w:ascii="Cambria" w:hAnsi="Cambria"/>
                <w:lang w:eastAsia="pl-PL"/>
              </w:rPr>
              <w:t>12</w:t>
            </w:r>
          </w:p>
        </w:tc>
        <w:tc>
          <w:tcPr>
            <w:tcW w:w="6094" w:type="dxa"/>
            <w:tcBorders>
              <w:bottom w:val="single" w:sz="4" w:space="0" w:color="auto"/>
            </w:tcBorders>
          </w:tcPr>
          <w:p w14:paraId="6B8D0D67" w14:textId="408E1372" w:rsidR="00CC71D4" w:rsidRPr="003C22B3" w:rsidRDefault="00CC71D4" w:rsidP="00CC71D4">
            <w:pPr>
              <w:rPr>
                <w:rFonts w:ascii="Cambria" w:hAnsi="Cambria"/>
                <w:lang w:eastAsia="pl-PL"/>
              </w:rPr>
            </w:pPr>
            <w:r w:rsidRPr="0091427C">
              <w:rPr>
                <w:rFonts w:ascii="Cambria" w:hAnsi="Cambria"/>
                <w:lang w:eastAsia="pl-PL"/>
              </w:rPr>
              <w:t xml:space="preserve">Urodzenie martwego dziecka </w:t>
            </w:r>
          </w:p>
        </w:tc>
        <w:tc>
          <w:tcPr>
            <w:tcW w:w="2117" w:type="dxa"/>
            <w:tcBorders>
              <w:bottom w:val="single" w:sz="4" w:space="0" w:color="auto"/>
            </w:tcBorders>
            <w:vAlign w:val="center"/>
          </w:tcPr>
          <w:p w14:paraId="1D480A0D" w14:textId="2723EBDD" w:rsidR="00CC71D4" w:rsidRPr="00C27339" w:rsidRDefault="00CC71D4" w:rsidP="00CC71D4">
            <w:pPr>
              <w:jc w:val="center"/>
              <w:rPr>
                <w:rFonts w:ascii="Cambria" w:hAnsi="Cambria"/>
                <w:lang w:eastAsia="pl-PL"/>
              </w:rPr>
            </w:pPr>
            <w:r>
              <w:rPr>
                <w:rFonts w:ascii="Cambria" w:hAnsi="Cambria"/>
                <w:lang w:eastAsia="pl-PL"/>
              </w:rPr>
              <w:t>2 900</w:t>
            </w:r>
            <w:r w:rsidRPr="0091427C">
              <w:rPr>
                <w:rFonts w:ascii="Cambria" w:hAnsi="Cambria"/>
                <w:lang w:eastAsia="pl-PL"/>
              </w:rPr>
              <w:t>,00 zł</w:t>
            </w:r>
          </w:p>
        </w:tc>
        <w:tc>
          <w:tcPr>
            <w:tcW w:w="1832" w:type="dxa"/>
            <w:tcBorders>
              <w:bottom w:val="single" w:sz="4" w:space="0" w:color="auto"/>
            </w:tcBorders>
            <w:vAlign w:val="center"/>
          </w:tcPr>
          <w:p w14:paraId="6FB66245" w14:textId="77777777" w:rsidR="00CC71D4" w:rsidRPr="00941EFE" w:rsidRDefault="00CC71D4" w:rsidP="00CC71D4">
            <w:pPr>
              <w:jc w:val="center"/>
              <w:rPr>
                <w:rFonts w:ascii="Cambria" w:hAnsi="Cambria"/>
              </w:rPr>
            </w:pPr>
          </w:p>
        </w:tc>
      </w:tr>
      <w:tr w:rsidR="00CC71D4" w:rsidRPr="00941EFE" w14:paraId="333F69B7" w14:textId="77777777" w:rsidTr="00642132">
        <w:tc>
          <w:tcPr>
            <w:tcW w:w="710" w:type="dxa"/>
            <w:tcBorders>
              <w:bottom w:val="single" w:sz="4" w:space="0" w:color="auto"/>
            </w:tcBorders>
            <w:vAlign w:val="center"/>
          </w:tcPr>
          <w:p w14:paraId="6405D604" w14:textId="612AA519" w:rsidR="00CC71D4" w:rsidRPr="003C22B3" w:rsidRDefault="00CC71D4" w:rsidP="00CC71D4">
            <w:pPr>
              <w:jc w:val="center"/>
              <w:rPr>
                <w:rFonts w:ascii="Cambria" w:hAnsi="Cambria"/>
                <w:lang w:eastAsia="pl-PL"/>
              </w:rPr>
            </w:pPr>
            <w:r w:rsidRPr="0091427C">
              <w:rPr>
                <w:rFonts w:ascii="Cambria" w:hAnsi="Cambria"/>
                <w:lang w:eastAsia="pl-PL"/>
              </w:rPr>
              <w:t>13</w:t>
            </w:r>
          </w:p>
        </w:tc>
        <w:tc>
          <w:tcPr>
            <w:tcW w:w="6094" w:type="dxa"/>
            <w:tcBorders>
              <w:bottom w:val="single" w:sz="4" w:space="0" w:color="auto"/>
            </w:tcBorders>
          </w:tcPr>
          <w:p w14:paraId="4EF042E6" w14:textId="4BA8EB27" w:rsidR="00CC71D4" w:rsidRPr="003C22B3" w:rsidRDefault="00CC71D4" w:rsidP="00CC71D4">
            <w:pPr>
              <w:rPr>
                <w:rFonts w:ascii="Cambria" w:hAnsi="Cambria"/>
                <w:lang w:eastAsia="pl-PL"/>
              </w:rPr>
            </w:pPr>
            <w:r w:rsidRPr="0091427C">
              <w:rPr>
                <w:rFonts w:ascii="Cambria" w:hAnsi="Cambria"/>
                <w:lang w:eastAsia="pl-PL"/>
              </w:rPr>
              <w:t>Osierocenie dziecka</w:t>
            </w:r>
          </w:p>
        </w:tc>
        <w:tc>
          <w:tcPr>
            <w:tcW w:w="2117" w:type="dxa"/>
            <w:tcBorders>
              <w:bottom w:val="single" w:sz="4" w:space="0" w:color="auto"/>
            </w:tcBorders>
            <w:vAlign w:val="center"/>
          </w:tcPr>
          <w:p w14:paraId="72435D86" w14:textId="27C83DE5" w:rsidR="00CC71D4" w:rsidRPr="00C27339" w:rsidRDefault="00CC71D4" w:rsidP="00CC71D4">
            <w:pPr>
              <w:jc w:val="center"/>
              <w:rPr>
                <w:rFonts w:ascii="Cambria" w:hAnsi="Cambria"/>
                <w:lang w:eastAsia="pl-PL"/>
              </w:rPr>
            </w:pPr>
            <w:r>
              <w:rPr>
                <w:rFonts w:ascii="Cambria" w:hAnsi="Cambria"/>
                <w:lang w:eastAsia="pl-PL"/>
              </w:rPr>
              <w:t>4 000</w:t>
            </w:r>
            <w:r w:rsidRPr="0091427C">
              <w:rPr>
                <w:rFonts w:ascii="Cambria" w:hAnsi="Cambria"/>
                <w:lang w:eastAsia="pl-PL"/>
              </w:rPr>
              <w:t>,00 zł</w:t>
            </w:r>
          </w:p>
        </w:tc>
        <w:tc>
          <w:tcPr>
            <w:tcW w:w="1832" w:type="dxa"/>
            <w:tcBorders>
              <w:bottom w:val="single" w:sz="4" w:space="0" w:color="auto"/>
            </w:tcBorders>
            <w:vAlign w:val="center"/>
          </w:tcPr>
          <w:p w14:paraId="1D67D412" w14:textId="77777777" w:rsidR="00CC71D4" w:rsidRPr="00941EFE" w:rsidRDefault="00CC71D4" w:rsidP="00CC71D4">
            <w:pPr>
              <w:jc w:val="center"/>
              <w:rPr>
                <w:rFonts w:ascii="Cambria" w:hAnsi="Cambria"/>
              </w:rPr>
            </w:pPr>
          </w:p>
        </w:tc>
      </w:tr>
      <w:tr w:rsidR="00CC71D4" w:rsidRPr="00941EFE" w14:paraId="520AFF15" w14:textId="77777777" w:rsidTr="00642132">
        <w:tc>
          <w:tcPr>
            <w:tcW w:w="710" w:type="dxa"/>
            <w:tcBorders>
              <w:bottom w:val="single" w:sz="4" w:space="0" w:color="auto"/>
            </w:tcBorders>
            <w:vAlign w:val="center"/>
          </w:tcPr>
          <w:p w14:paraId="22C76DA5" w14:textId="0C1653A6" w:rsidR="00CC71D4" w:rsidRPr="003C22B3" w:rsidRDefault="00CC71D4" w:rsidP="00CC71D4">
            <w:pPr>
              <w:jc w:val="center"/>
              <w:rPr>
                <w:rFonts w:ascii="Cambria" w:hAnsi="Cambria"/>
                <w:lang w:eastAsia="pl-PL"/>
              </w:rPr>
            </w:pPr>
            <w:r w:rsidRPr="0091427C">
              <w:rPr>
                <w:rFonts w:ascii="Cambria" w:hAnsi="Cambria"/>
                <w:lang w:eastAsia="pl-PL"/>
              </w:rPr>
              <w:t>14</w:t>
            </w:r>
          </w:p>
        </w:tc>
        <w:tc>
          <w:tcPr>
            <w:tcW w:w="6094" w:type="dxa"/>
            <w:tcBorders>
              <w:bottom w:val="single" w:sz="4" w:space="0" w:color="auto"/>
            </w:tcBorders>
          </w:tcPr>
          <w:p w14:paraId="57C61673" w14:textId="700FCC3C" w:rsidR="00CC71D4" w:rsidRPr="003C22B3" w:rsidRDefault="00CC71D4" w:rsidP="00CC71D4">
            <w:pPr>
              <w:rPr>
                <w:rFonts w:ascii="Cambria" w:hAnsi="Cambria"/>
                <w:highlight w:val="yellow"/>
                <w:lang w:eastAsia="pl-PL"/>
              </w:rPr>
            </w:pPr>
            <w:r w:rsidRPr="0091427C">
              <w:rPr>
                <w:rFonts w:ascii="Cambria" w:hAnsi="Cambria"/>
                <w:lang w:eastAsia="pl-PL"/>
              </w:rPr>
              <w:t>Trwały uszczerbek na zdrowiu Ubezpieczonego w następstwie nieszczęśliwego wypadku (za 1% uszczerbku)</w:t>
            </w:r>
          </w:p>
        </w:tc>
        <w:tc>
          <w:tcPr>
            <w:tcW w:w="2117" w:type="dxa"/>
            <w:tcBorders>
              <w:bottom w:val="single" w:sz="4" w:space="0" w:color="auto"/>
            </w:tcBorders>
            <w:vAlign w:val="center"/>
          </w:tcPr>
          <w:p w14:paraId="65582CDE" w14:textId="0B2998B8" w:rsidR="00CC71D4" w:rsidRPr="00C27339" w:rsidRDefault="00CC71D4" w:rsidP="00CC71D4">
            <w:pPr>
              <w:jc w:val="center"/>
              <w:rPr>
                <w:rFonts w:ascii="Cambria" w:hAnsi="Cambria"/>
                <w:lang w:eastAsia="pl-PL"/>
              </w:rPr>
            </w:pPr>
            <w:r>
              <w:rPr>
                <w:rFonts w:ascii="Cambria" w:hAnsi="Cambria"/>
                <w:lang w:eastAsia="pl-PL"/>
              </w:rPr>
              <w:t>550</w:t>
            </w:r>
            <w:r w:rsidRPr="0091427C">
              <w:rPr>
                <w:rFonts w:ascii="Cambria" w:hAnsi="Cambria"/>
                <w:lang w:eastAsia="pl-PL"/>
              </w:rPr>
              <w:t>,00 zł</w:t>
            </w:r>
          </w:p>
        </w:tc>
        <w:tc>
          <w:tcPr>
            <w:tcW w:w="1832" w:type="dxa"/>
            <w:tcBorders>
              <w:bottom w:val="single" w:sz="4" w:space="0" w:color="auto"/>
            </w:tcBorders>
            <w:vAlign w:val="center"/>
          </w:tcPr>
          <w:p w14:paraId="02BE1A7E" w14:textId="77777777" w:rsidR="00CC71D4" w:rsidRPr="00941EFE" w:rsidRDefault="00CC71D4" w:rsidP="00CC71D4">
            <w:pPr>
              <w:jc w:val="center"/>
              <w:rPr>
                <w:rFonts w:ascii="Cambria" w:hAnsi="Cambria"/>
              </w:rPr>
            </w:pPr>
          </w:p>
        </w:tc>
      </w:tr>
      <w:tr w:rsidR="00CC71D4" w:rsidRPr="00941EFE" w14:paraId="395E5CB4" w14:textId="77777777" w:rsidTr="00642132">
        <w:tc>
          <w:tcPr>
            <w:tcW w:w="710" w:type="dxa"/>
            <w:tcBorders>
              <w:bottom w:val="single" w:sz="4" w:space="0" w:color="auto"/>
            </w:tcBorders>
            <w:vAlign w:val="center"/>
          </w:tcPr>
          <w:p w14:paraId="0AE8A206" w14:textId="55A56E73" w:rsidR="00CC71D4" w:rsidRPr="003C22B3" w:rsidRDefault="00CC71D4" w:rsidP="00CC71D4">
            <w:pPr>
              <w:jc w:val="center"/>
              <w:rPr>
                <w:rFonts w:ascii="Cambria" w:hAnsi="Cambria"/>
                <w:lang w:eastAsia="pl-PL"/>
              </w:rPr>
            </w:pPr>
            <w:r w:rsidRPr="0091427C">
              <w:rPr>
                <w:rFonts w:ascii="Cambria" w:hAnsi="Cambria"/>
                <w:lang w:eastAsia="pl-PL"/>
              </w:rPr>
              <w:t>15</w:t>
            </w:r>
          </w:p>
        </w:tc>
        <w:tc>
          <w:tcPr>
            <w:tcW w:w="6094" w:type="dxa"/>
            <w:tcBorders>
              <w:bottom w:val="single" w:sz="4" w:space="0" w:color="auto"/>
            </w:tcBorders>
          </w:tcPr>
          <w:p w14:paraId="199C7F0C" w14:textId="606BD102" w:rsidR="00CC71D4" w:rsidRPr="003C22B3" w:rsidRDefault="00CC71D4" w:rsidP="00CC71D4">
            <w:pPr>
              <w:rPr>
                <w:rFonts w:ascii="Cambria" w:hAnsi="Cambria"/>
                <w:lang w:eastAsia="pl-PL"/>
              </w:rPr>
            </w:pPr>
            <w:r w:rsidRPr="0091427C">
              <w:rPr>
                <w:rFonts w:ascii="Cambria" w:hAnsi="Cambria"/>
                <w:lang w:eastAsia="pl-PL"/>
              </w:rPr>
              <w:t>Trwały uszczerbek na zdrowiu Ubezpieczonego w następstwie zawału serca lub udaru mózgu (za 1% uszczerbku)</w:t>
            </w:r>
          </w:p>
        </w:tc>
        <w:tc>
          <w:tcPr>
            <w:tcW w:w="2117" w:type="dxa"/>
            <w:tcBorders>
              <w:bottom w:val="single" w:sz="4" w:space="0" w:color="auto"/>
            </w:tcBorders>
            <w:vAlign w:val="center"/>
          </w:tcPr>
          <w:p w14:paraId="23C2B20C" w14:textId="204D8A2B" w:rsidR="00CC71D4" w:rsidRPr="00C27339" w:rsidRDefault="00CC71D4" w:rsidP="00CC71D4">
            <w:pPr>
              <w:jc w:val="center"/>
              <w:rPr>
                <w:rFonts w:ascii="Cambria" w:hAnsi="Cambria"/>
                <w:lang w:eastAsia="pl-PL"/>
              </w:rPr>
            </w:pPr>
            <w:r>
              <w:rPr>
                <w:rFonts w:ascii="Cambria" w:hAnsi="Cambria"/>
                <w:lang w:eastAsia="pl-PL"/>
              </w:rPr>
              <w:t>440</w:t>
            </w:r>
            <w:r w:rsidRPr="0091427C">
              <w:rPr>
                <w:rFonts w:ascii="Cambria" w:hAnsi="Cambria"/>
                <w:lang w:eastAsia="pl-PL"/>
              </w:rPr>
              <w:t>,00 zł</w:t>
            </w:r>
          </w:p>
        </w:tc>
        <w:tc>
          <w:tcPr>
            <w:tcW w:w="1832" w:type="dxa"/>
            <w:tcBorders>
              <w:bottom w:val="single" w:sz="4" w:space="0" w:color="auto"/>
            </w:tcBorders>
            <w:vAlign w:val="center"/>
          </w:tcPr>
          <w:p w14:paraId="7F354328" w14:textId="77777777" w:rsidR="00CC71D4" w:rsidRPr="00941EFE" w:rsidRDefault="00CC71D4" w:rsidP="00CC71D4">
            <w:pPr>
              <w:jc w:val="center"/>
              <w:rPr>
                <w:rFonts w:ascii="Cambria" w:hAnsi="Cambria"/>
              </w:rPr>
            </w:pPr>
          </w:p>
        </w:tc>
      </w:tr>
      <w:tr w:rsidR="00CC71D4" w:rsidRPr="00941EFE" w14:paraId="6C228621" w14:textId="77777777" w:rsidTr="00642132">
        <w:tc>
          <w:tcPr>
            <w:tcW w:w="710" w:type="dxa"/>
            <w:tcBorders>
              <w:bottom w:val="single" w:sz="4" w:space="0" w:color="auto"/>
            </w:tcBorders>
            <w:vAlign w:val="center"/>
          </w:tcPr>
          <w:p w14:paraId="741732F0" w14:textId="5C5A23D4" w:rsidR="00CC71D4" w:rsidRPr="003C22B3" w:rsidRDefault="00CC71D4" w:rsidP="00CC71D4">
            <w:pPr>
              <w:jc w:val="center"/>
              <w:rPr>
                <w:rFonts w:ascii="Cambria" w:hAnsi="Cambria"/>
                <w:lang w:eastAsia="pl-PL"/>
              </w:rPr>
            </w:pPr>
            <w:r>
              <w:rPr>
                <w:rFonts w:ascii="Cambria" w:hAnsi="Cambria"/>
                <w:lang w:eastAsia="pl-PL"/>
              </w:rPr>
              <w:t>16</w:t>
            </w:r>
          </w:p>
        </w:tc>
        <w:tc>
          <w:tcPr>
            <w:tcW w:w="6094" w:type="dxa"/>
            <w:tcBorders>
              <w:bottom w:val="single" w:sz="4" w:space="0" w:color="auto"/>
            </w:tcBorders>
          </w:tcPr>
          <w:p w14:paraId="390A2151" w14:textId="461D1C9A" w:rsidR="00CC71D4" w:rsidRPr="003C22B3" w:rsidRDefault="00CC71D4" w:rsidP="00CC71D4">
            <w:pPr>
              <w:rPr>
                <w:rFonts w:ascii="Cambria" w:hAnsi="Cambria"/>
                <w:lang w:eastAsia="pl-PL"/>
              </w:rPr>
            </w:pPr>
            <w:r w:rsidRPr="003550BA">
              <w:rPr>
                <w:rFonts w:ascii="Cambria" w:hAnsi="Cambria"/>
                <w:lang w:eastAsia="pl-PL"/>
              </w:rPr>
              <w:t>Trwała niezdolność Ubezpieczonego do pracy</w:t>
            </w:r>
          </w:p>
        </w:tc>
        <w:tc>
          <w:tcPr>
            <w:tcW w:w="2117" w:type="dxa"/>
            <w:tcBorders>
              <w:bottom w:val="single" w:sz="4" w:space="0" w:color="auto"/>
            </w:tcBorders>
            <w:vAlign w:val="center"/>
          </w:tcPr>
          <w:p w14:paraId="54ACEB47" w14:textId="38EA7CD7" w:rsidR="00CC71D4" w:rsidRDefault="00CC71D4" w:rsidP="00CC71D4">
            <w:pPr>
              <w:jc w:val="center"/>
              <w:rPr>
                <w:rFonts w:ascii="Cambria" w:hAnsi="Cambria"/>
                <w:lang w:eastAsia="pl-PL"/>
              </w:rPr>
            </w:pPr>
            <w:r>
              <w:rPr>
                <w:rFonts w:ascii="Cambria" w:hAnsi="Cambria"/>
                <w:lang w:eastAsia="pl-PL"/>
              </w:rPr>
              <w:t>8 200,00 zł</w:t>
            </w:r>
          </w:p>
        </w:tc>
        <w:tc>
          <w:tcPr>
            <w:tcW w:w="1832" w:type="dxa"/>
            <w:tcBorders>
              <w:bottom w:val="single" w:sz="4" w:space="0" w:color="auto"/>
            </w:tcBorders>
            <w:vAlign w:val="center"/>
          </w:tcPr>
          <w:p w14:paraId="08CAEE3E" w14:textId="77777777" w:rsidR="00CC71D4" w:rsidRPr="00941EFE" w:rsidRDefault="00CC71D4" w:rsidP="00CC71D4">
            <w:pPr>
              <w:jc w:val="center"/>
              <w:rPr>
                <w:rFonts w:ascii="Cambria" w:hAnsi="Cambria"/>
              </w:rPr>
            </w:pPr>
          </w:p>
        </w:tc>
      </w:tr>
      <w:tr w:rsidR="00CC71D4" w:rsidRPr="00941EFE" w14:paraId="0F22581C" w14:textId="77777777" w:rsidTr="00642132">
        <w:tc>
          <w:tcPr>
            <w:tcW w:w="710" w:type="dxa"/>
            <w:tcBorders>
              <w:bottom w:val="single" w:sz="4" w:space="0" w:color="auto"/>
            </w:tcBorders>
            <w:vAlign w:val="center"/>
          </w:tcPr>
          <w:p w14:paraId="03809661" w14:textId="7DFCB03A" w:rsidR="00CC71D4" w:rsidRPr="003C22B3" w:rsidRDefault="00CC71D4" w:rsidP="00CC71D4">
            <w:pPr>
              <w:jc w:val="center"/>
              <w:rPr>
                <w:rFonts w:ascii="Cambria" w:hAnsi="Cambria"/>
                <w:lang w:eastAsia="pl-PL"/>
              </w:rPr>
            </w:pPr>
            <w:r>
              <w:rPr>
                <w:rFonts w:ascii="Cambria" w:hAnsi="Cambria"/>
                <w:lang w:eastAsia="pl-PL"/>
              </w:rPr>
              <w:t>17</w:t>
            </w:r>
          </w:p>
        </w:tc>
        <w:tc>
          <w:tcPr>
            <w:tcW w:w="6094" w:type="dxa"/>
            <w:tcBorders>
              <w:bottom w:val="single" w:sz="4" w:space="0" w:color="auto"/>
            </w:tcBorders>
          </w:tcPr>
          <w:p w14:paraId="7715BA69" w14:textId="73F3A7D5" w:rsidR="00CC71D4" w:rsidRDefault="00CC71D4" w:rsidP="00CC71D4">
            <w:pPr>
              <w:rPr>
                <w:rFonts w:ascii="Cambria" w:hAnsi="Cambria"/>
                <w:lang w:eastAsia="pl-PL"/>
              </w:rPr>
            </w:pPr>
            <w:r w:rsidRPr="0091427C">
              <w:rPr>
                <w:rFonts w:ascii="Cambria" w:hAnsi="Cambria"/>
                <w:lang w:eastAsia="pl-PL"/>
              </w:rPr>
              <w:t>Poważne zachorowanie Ubezpieczonego</w:t>
            </w:r>
          </w:p>
        </w:tc>
        <w:tc>
          <w:tcPr>
            <w:tcW w:w="2117" w:type="dxa"/>
            <w:tcBorders>
              <w:bottom w:val="single" w:sz="4" w:space="0" w:color="auto"/>
            </w:tcBorders>
            <w:vAlign w:val="center"/>
          </w:tcPr>
          <w:p w14:paraId="179D50AC" w14:textId="27BC68CF" w:rsidR="00CC71D4" w:rsidRPr="00C27339" w:rsidRDefault="00CC71D4" w:rsidP="00CC71D4">
            <w:pPr>
              <w:jc w:val="center"/>
              <w:rPr>
                <w:rFonts w:ascii="Cambria" w:hAnsi="Cambria"/>
                <w:lang w:eastAsia="pl-PL"/>
              </w:rPr>
            </w:pPr>
            <w:r>
              <w:rPr>
                <w:rFonts w:ascii="Cambria" w:hAnsi="Cambria"/>
                <w:lang w:eastAsia="pl-PL"/>
              </w:rPr>
              <w:t>6 800</w:t>
            </w:r>
            <w:r w:rsidRPr="0091427C">
              <w:rPr>
                <w:rFonts w:ascii="Cambria" w:hAnsi="Cambria"/>
                <w:lang w:eastAsia="pl-PL"/>
              </w:rPr>
              <w:t>,00 zł</w:t>
            </w:r>
          </w:p>
        </w:tc>
        <w:tc>
          <w:tcPr>
            <w:tcW w:w="1832" w:type="dxa"/>
            <w:tcBorders>
              <w:bottom w:val="single" w:sz="4" w:space="0" w:color="auto"/>
            </w:tcBorders>
            <w:vAlign w:val="center"/>
          </w:tcPr>
          <w:p w14:paraId="092C9A26" w14:textId="77777777" w:rsidR="00CC71D4" w:rsidRPr="00941EFE" w:rsidRDefault="00CC71D4" w:rsidP="00CC71D4">
            <w:pPr>
              <w:jc w:val="center"/>
              <w:rPr>
                <w:rFonts w:ascii="Cambria" w:hAnsi="Cambria"/>
              </w:rPr>
            </w:pPr>
          </w:p>
        </w:tc>
      </w:tr>
      <w:tr w:rsidR="00CC71D4" w:rsidRPr="00941EFE" w14:paraId="4F9482A2" w14:textId="77777777" w:rsidTr="00642132">
        <w:tc>
          <w:tcPr>
            <w:tcW w:w="710" w:type="dxa"/>
            <w:tcBorders>
              <w:bottom w:val="single" w:sz="4" w:space="0" w:color="auto"/>
            </w:tcBorders>
            <w:vAlign w:val="center"/>
          </w:tcPr>
          <w:p w14:paraId="339AD568" w14:textId="609D1E80" w:rsidR="00CC71D4" w:rsidRDefault="00CC71D4" w:rsidP="00CC71D4">
            <w:pPr>
              <w:jc w:val="center"/>
              <w:rPr>
                <w:rFonts w:ascii="Cambria" w:hAnsi="Cambria"/>
                <w:lang w:eastAsia="pl-PL"/>
              </w:rPr>
            </w:pPr>
            <w:r>
              <w:rPr>
                <w:rFonts w:ascii="Cambria" w:hAnsi="Cambria"/>
                <w:lang w:eastAsia="pl-PL"/>
              </w:rPr>
              <w:t>18</w:t>
            </w:r>
          </w:p>
        </w:tc>
        <w:tc>
          <w:tcPr>
            <w:tcW w:w="6094" w:type="dxa"/>
            <w:tcBorders>
              <w:bottom w:val="single" w:sz="4" w:space="0" w:color="auto"/>
            </w:tcBorders>
          </w:tcPr>
          <w:p w14:paraId="55F9C934" w14:textId="781E1259" w:rsidR="00CC71D4" w:rsidRPr="003C22B3" w:rsidRDefault="00CC71D4" w:rsidP="00CC71D4">
            <w:pPr>
              <w:rPr>
                <w:rFonts w:ascii="Cambria" w:hAnsi="Cambria"/>
                <w:lang w:eastAsia="pl-PL"/>
              </w:rPr>
            </w:pPr>
            <w:r w:rsidRPr="0091427C">
              <w:rPr>
                <w:rFonts w:ascii="Cambria" w:hAnsi="Cambria"/>
                <w:lang w:eastAsia="pl-PL"/>
              </w:rPr>
              <w:t>Operacje chirurgiczne Ubezpieczonego</w:t>
            </w:r>
          </w:p>
        </w:tc>
        <w:tc>
          <w:tcPr>
            <w:tcW w:w="2117" w:type="dxa"/>
            <w:tcBorders>
              <w:bottom w:val="single" w:sz="4" w:space="0" w:color="auto"/>
            </w:tcBorders>
            <w:vAlign w:val="center"/>
          </w:tcPr>
          <w:p w14:paraId="6AA8A23C" w14:textId="4D1D7C5C" w:rsidR="00CC71D4" w:rsidRDefault="00CC71D4" w:rsidP="00CC71D4">
            <w:pPr>
              <w:jc w:val="center"/>
              <w:rPr>
                <w:rFonts w:ascii="Cambria" w:hAnsi="Cambria"/>
                <w:lang w:eastAsia="pl-PL"/>
              </w:rPr>
            </w:pPr>
            <w:r w:rsidRPr="0091427C">
              <w:rPr>
                <w:rFonts w:ascii="Cambria" w:hAnsi="Cambria"/>
                <w:lang w:eastAsia="pl-PL"/>
              </w:rPr>
              <w:t xml:space="preserve">2 </w:t>
            </w:r>
            <w:r>
              <w:rPr>
                <w:rFonts w:ascii="Cambria" w:hAnsi="Cambria"/>
                <w:lang w:eastAsia="pl-PL"/>
              </w:rPr>
              <w:t>050</w:t>
            </w:r>
            <w:r w:rsidRPr="0091427C">
              <w:rPr>
                <w:rFonts w:ascii="Cambria" w:hAnsi="Cambria"/>
                <w:lang w:eastAsia="pl-PL"/>
              </w:rPr>
              <w:t>,00 zł</w:t>
            </w:r>
          </w:p>
        </w:tc>
        <w:tc>
          <w:tcPr>
            <w:tcW w:w="1832" w:type="dxa"/>
            <w:tcBorders>
              <w:bottom w:val="single" w:sz="4" w:space="0" w:color="auto"/>
            </w:tcBorders>
            <w:vAlign w:val="center"/>
          </w:tcPr>
          <w:p w14:paraId="6264C989" w14:textId="77777777" w:rsidR="00CC71D4" w:rsidRPr="00941EFE" w:rsidRDefault="00CC71D4" w:rsidP="00CC71D4">
            <w:pPr>
              <w:jc w:val="center"/>
              <w:rPr>
                <w:rFonts w:ascii="Cambria" w:hAnsi="Cambria"/>
              </w:rPr>
            </w:pPr>
          </w:p>
        </w:tc>
      </w:tr>
      <w:tr w:rsidR="00CC71D4" w:rsidRPr="00941EFE" w14:paraId="24874270" w14:textId="77777777" w:rsidTr="00642132">
        <w:tc>
          <w:tcPr>
            <w:tcW w:w="710" w:type="dxa"/>
            <w:tcBorders>
              <w:bottom w:val="single" w:sz="4" w:space="0" w:color="auto"/>
            </w:tcBorders>
            <w:vAlign w:val="center"/>
          </w:tcPr>
          <w:p w14:paraId="0F644FFB" w14:textId="3FB92BB5" w:rsidR="00CC71D4"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9</w:t>
            </w:r>
          </w:p>
        </w:tc>
        <w:tc>
          <w:tcPr>
            <w:tcW w:w="6094" w:type="dxa"/>
            <w:tcBorders>
              <w:bottom w:val="single" w:sz="4" w:space="0" w:color="auto"/>
            </w:tcBorders>
          </w:tcPr>
          <w:p w14:paraId="165CFC78" w14:textId="37D26723" w:rsidR="00CC71D4" w:rsidRDefault="00CC71D4" w:rsidP="00CC71D4">
            <w:pPr>
              <w:rPr>
                <w:rFonts w:ascii="Cambria" w:hAnsi="Cambria"/>
                <w:lang w:eastAsia="pl-PL"/>
              </w:rPr>
            </w:pPr>
            <w:r w:rsidRPr="0091427C">
              <w:rPr>
                <w:rFonts w:ascii="Cambria" w:hAnsi="Cambria"/>
                <w:lang w:eastAsia="pl-PL"/>
              </w:rPr>
              <w:t>Leczenie specjalistyczne Ubezpieczonego</w:t>
            </w:r>
          </w:p>
        </w:tc>
        <w:tc>
          <w:tcPr>
            <w:tcW w:w="2117" w:type="dxa"/>
            <w:tcBorders>
              <w:bottom w:val="single" w:sz="4" w:space="0" w:color="auto"/>
            </w:tcBorders>
            <w:vAlign w:val="center"/>
          </w:tcPr>
          <w:p w14:paraId="084E487C" w14:textId="206F13B2" w:rsidR="00CC71D4" w:rsidRDefault="00CC71D4" w:rsidP="00CC71D4">
            <w:pPr>
              <w:jc w:val="center"/>
              <w:rPr>
                <w:rFonts w:ascii="Cambria" w:hAnsi="Cambria"/>
                <w:lang w:eastAsia="pl-PL"/>
              </w:rPr>
            </w:pPr>
            <w:r>
              <w:rPr>
                <w:rFonts w:ascii="Cambria" w:hAnsi="Cambria"/>
                <w:lang w:eastAsia="pl-PL"/>
              </w:rPr>
              <w:t>3 200</w:t>
            </w:r>
            <w:r w:rsidRPr="0091427C">
              <w:rPr>
                <w:rFonts w:ascii="Cambria" w:hAnsi="Cambria"/>
                <w:lang w:eastAsia="pl-PL"/>
              </w:rPr>
              <w:t>,00 zł</w:t>
            </w:r>
          </w:p>
        </w:tc>
        <w:tc>
          <w:tcPr>
            <w:tcW w:w="1832" w:type="dxa"/>
            <w:tcBorders>
              <w:bottom w:val="single" w:sz="4" w:space="0" w:color="auto"/>
            </w:tcBorders>
            <w:vAlign w:val="center"/>
          </w:tcPr>
          <w:p w14:paraId="3E3F7C10" w14:textId="77777777" w:rsidR="00CC71D4" w:rsidRPr="00941EFE" w:rsidRDefault="00CC71D4" w:rsidP="00CC71D4">
            <w:pPr>
              <w:jc w:val="center"/>
              <w:rPr>
                <w:rFonts w:ascii="Cambria" w:hAnsi="Cambria"/>
              </w:rPr>
            </w:pPr>
          </w:p>
        </w:tc>
      </w:tr>
      <w:tr w:rsidR="00CC71D4" w:rsidRPr="00941EFE" w14:paraId="701850E6" w14:textId="77777777" w:rsidTr="00642132">
        <w:tc>
          <w:tcPr>
            <w:tcW w:w="710" w:type="dxa"/>
            <w:tcBorders>
              <w:bottom w:val="single" w:sz="4" w:space="0" w:color="auto"/>
            </w:tcBorders>
            <w:vAlign w:val="center"/>
          </w:tcPr>
          <w:p w14:paraId="740C873E" w14:textId="7849E5D0" w:rsidR="00CC71D4" w:rsidRDefault="00CC71D4" w:rsidP="00CC71D4">
            <w:pPr>
              <w:jc w:val="center"/>
              <w:rPr>
                <w:rFonts w:ascii="Cambria" w:hAnsi="Cambria"/>
                <w:lang w:eastAsia="pl-PL"/>
              </w:rPr>
            </w:pPr>
            <w:r>
              <w:rPr>
                <w:rFonts w:ascii="Cambria" w:hAnsi="Cambria"/>
                <w:lang w:eastAsia="pl-PL"/>
              </w:rPr>
              <w:t>20</w:t>
            </w:r>
          </w:p>
        </w:tc>
        <w:tc>
          <w:tcPr>
            <w:tcW w:w="6094" w:type="dxa"/>
            <w:tcBorders>
              <w:bottom w:val="single" w:sz="4" w:space="0" w:color="auto"/>
            </w:tcBorders>
          </w:tcPr>
          <w:p w14:paraId="1FAD5D72" w14:textId="62716B2D" w:rsidR="00CC71D4" w:rsidRDefault="00CC71D4" w:rsidP="00CC71D4">
            <w:pPr>
              <w:rPr>
                <w:rFonts w:ascii="Cambria" w:hAnsi="Cambria"/>
                <w:lang w:eastAsia="pl-PL"/>
              </w:rPr>
            </w:pPr>
            <w:r w:rsidRPr="0091427C">
              <w:rPr>
                <w:rFonts w:ascii="Cambria" w:hAnsi="Cambria"/>
                <w:lang w:eastAsia="pl-PL"/>
              </w:rPr>
              <w:t>Pobyt Ubezpieczonego na OIOM</w:t>
            </w:r>
          </w:p>
        </w:tc>
        <w:tc>
          <w:tcPr>
            <w:tcW w:w="2117" w:type="dxa"/>
            <w:tcBorders>
              <w:bottom w:val="single" w:sz="4" w:space="0" w:color="auto"/>
            </w:tcBorders>
            <w:vAlign w:val="center"/>
          </w:tcPr>
          <w:p w14:paraId="58E6A512" w14:textId="35BA1F04" w:rsidR="00CC71D4" w:rsidRPr="00C27339" w:rsidRDefault="00CC71D4" w:rsidP="00CC71D4">
            <w:pPr>
              <w:jc w:val="center"/>
              <w:rPr>
                <w:rFonts w:ascii="Cambria" w:hAnsi="Cambria"/>
                <w:lang w:eastAsia="pl-PL"/>
              </w:rPr>
            </w:pPr>
            <w:r>
              <w:rPr>
                <w:rFonts w:ascii="Cambria" w:hAnsi="Cambria"/>
                <w:lang w:eastAsia="pl-PL"/>
              </w:rPr>
              <w:t>460</w:t>
            </w:r>
            <w:r w:rsidRPr="0091427C">
              <w:rPr>
                <w:rFonts w:ascii="Cambria" w:hAnsi="Cambria"/>
                <w:lang w:eastAsia="pl-PL"/>
              </w:rPr>
              <w:t>,00 zł</w:t>
            </w:r>
          </w:p>
        </w:tc>
        <w:tc>
          <w:tcPr>
            <w:tcW w:w="1832" w:type="dxa"/>
            <w:tcBorders>
              <w:bottom w:val="single" w:sz="4" w:space="0" w:color="auto"/>
            </w:tcBorders>
            <w:vAlign w:val="center"/>
          </w:tcPr>
          <w:p w14:paraId="23578865" w14:textId="77777777" w:rsidR="00CC71D4" w:rsidRPr="00941EFE" w:rsidRDefault="00CC71D4" w:rsidP="00CC71D4">
            <w:pPr>
              <w:jc w:val="center"/>
              <w:rPr>
                <w:rFonts w:ascii="Cambria" w:hAnsi="Cambria"/>
              </w:rPr>
            </w:pPr>
          </w:p>
        </w:tc>
      </w:tr>
      <w:tr w:rsidR="00CC71D4" w:rsidRPr="00941EFE" w14:paraId="3FD2D777" w14:textId="77777777" w:rsidTr="00642132">
        <w:tc>
          <w:tcPr>
            <w:tcW w:w="710" w:type="dxa"/>
            <w:tcBorders>
              <w:bottom w:val="single" w:sz="4" w:space="0" w:color="auto"/>
            </w:tcBorders>
            <w:vAlign w:val="center"/>
          </w:tcPr>
          <w:p w14:paraId="6FE468F5" w14:textId="2593DE1F" w:rsidR="00CC71D4"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1</w:t>
            </w:r>
          </w:p>
        </w:tc>
        <w:tc>
          <w:tcPr>
            <w:tcW w:w="6094" w:type="dxa"/>
            <w:tcBorders>
              <w:bottom w:val="single" w:sz="4" w:space="0" w:color="auto"/>
            </w:tcBorders>
          </w:tcPr>
          <w:p w14:paraId="289B844E" w14:textId="531AB819" w:rsidR="00CC71D4" w:rsidRDefault="00CC71D4" w:rsidP="00CC71D4">
            <w:pPr>
              <w:rPr>
                <w:rFonts w:ascii="Cambria" w:hAnsi="Cambria"/>
                <w:lang w:eastAsia="pl-PL"/>
              </w:rPr>
            </w:pPr>
            <w:r w:rsidRPr="0091427C">
              <w:rPr>
                <w:rFonts w:ascii="Cambria" w:hAnsi="Cambria"/>
                <w:lang w:eastAsia="pl-PL"/>
              </w:rPr>
              <w:t xml:space="preserve">Rekonwalescencja Ubezpieczonego </w:t>
            </w:r>
          </w:p>
        </w:tc>
        <w:tc>
          <w:tcPr>
            <w:tcW w:w="2117" w:type="dxa"/>
            <w:tcBorders>
              <w:bottom w:val="single" w:sz="4" w:space="0" w:color="auto"/>
            </w:tcBorders>
            <w:vAlign w:val="center"/>
          </w:tcPr>
          <w:p w14:paraId="712F5D34" w14:textId="27B109E2" w:rsidR="00CC71D4" w:rsidRPr="00C27339"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3</w:t>
            </w:r>
            <w:r w:rsidRPr="0091427C">
              <w:rPr>
                <w:rFonts w:ascii="Cambria" w:hAnsi="Cambria"/>
                <w:lang w:eastAsia="pl-PL"/>
              </w:rPr>
              <w:t>,00 zł</w:t>
            </w:r>
          </w:p>
        </w:tc>
        <w:tc>
          <w:tcPr>
            <w:tcW w:w="1832" w:type="dxa"/>
            <w:tcBorders>
              <w:bottom w:val="single" w:sz="4" w:space="0" w:color="auto"/>
            </w:tcBorders>
            <w:vAlign w:val="center"/>
          </w:tcPr>
          <w:p w14:paraId="41178EEC" w14:textId="77777777" w:rsidR="00CC71D4" w:rsidRPr="00941EFE" w:rsidRDefault="00CC71D4" w:rsidP="00CC71D4">
            <w:pPr>
              <w:jc w:val="center"/>
              <w:rPr>
                <w:rFonts w:ascii="Cambria" w:hAnsi="Cambria"/>
              </w:rPr>
            </w:pPr>
          </w:p>
        </w:tc>
      </w:tr>
      <w:tr w:rsidR="00024830" w:rsidRPr="00941EFE" w14:paraId="301915DC" w14:textId="77777777" w:rsidTr="00642132">
        <w:tc>
          <w:tcPr>
            <w:tcW w:w="10753" w:type="dxa"/>
            <w:gridSpan w:val="4"/>
            <w:tcBorders>
              <w:bottom w:val="single" w:sz="4" w:space="0" w:color="auto"/>
            </w:tcBorders>
            <w:shd w:val="clear" w:color="auto" w:fill="CCCCCC"/>
          </w:tcPr>
          <w:p w14:paraId="16A0C102" w14:textId="77777777" w:rsidR="00024830" w:rsidRPr="00941EFE" w:rsidRDefault="00024830" w:rsidP="00642132">
            <w:pPr>
              <w:jc w:val="center"/>
              <w:rPr>
                <w:rFonts w:ascii="Cambria" w:hAnsi="Cambria"/>
              </w:rPr>
            </w:pPr>
            <w:r w:rsidRPr="00941EFE">
              <w:rPr>
                <w:rFonts w:ascii="Cambria" w:hAnsi="Cambria"/>
                <w:b/>
              </w:rPr>
              <w:t>Dzienne świadczenia z tytułu pobytu w szpitalu od 1 do 14 dni</w:t>
            </w:r>
          </w:p>
        </w:tc>
      </w:tr>
      <w:tr w:rsidR="00CC71D4" w:rsidRPr="00941EFE" w14:paraId="2C409151" w14:textId="77777777" w:rsidTr="00642132">
        <w:tc>
          <w:tcPr>
            <w:tcW w:w="710" w:type="dxa"/>
            <w:tcBorders>
              <w:bottom w:val="single" w:sz="4" w:space="0" w:color="auto"/>
            </w:tcBorders>
            <w:vAlign w:val="center"/>
          </w:tcPr>
          <w:p w14:paraId="4D68723C" w14:textId="3F352BBF" w:rsidR="00CC71D4" w:rsidRPr="00F641D8" w:rsidRDefault="00CC71D4" w:rsidP="00CC71D4">
            <w:pPr>
              <w:jc w:val="center"/>
              <w:rPr>
                <w:rFonts w:ascii="Cambria" w:hAnsi="Cambria"/>
                <w:lang w:eastAsia="pl-PL"/>
              </w:rPr>
            </w:pPr>
            <w:r w:rsidRPr="0091427C">
              <w:rPr>
                <w:rFonts w:ascii="Cambria" w:hAnsi="Cambria"/>
                <w:lang w:eastAsia="pl-PL"/>
              </w:rPr>
              <w:t>22</w:t>
            </w:r>
          </w:p>
        </w:tc>
        <w:tc>
          <w:tcPr>
            <w:tcW w:w="6094" w:type="dxa"/>
            <w:tcBorders>
              <w:bottom w:val="single" w:sz="4" w:space="0" w:color="auto"/>
            </w:tcBorders>
          </w:tcPr>
          <w:p w14:paraId="3AF3556B" w14:textId="177D7C0A"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chorobą</w:t>
            </w:r>
          </w:p>
        </w:tc>
        <w:tc>
          <w:tcPr>
            <w:tcW w:w="2117" w:type="dxa"/>
            <w:tcBorders>
              <w:bottom w:val="single" w:sz="4" w:space="0" w:color="auto"/>
            </w:tcBorders>
            <w:vAlign w:val="center"/>
          </w:tcPr>
          <w:p w14:paraId="2420B9BF" w14:textId="2539E2B5" w:rsidR="00CC71D4" w:rsidRPr="00C27339" w:rsidRDefault="00CC71D4" w:rsidP="00CC71D4">
            <w:pPr>
              <w:jc w:val="center"/>
              <w:rPr>
                <w:rFonts w:ascii="Cambria" w:hAnsi="Cambria"/>
                <w:lang w:eastAsia="pl-PL"/>
              </w:rPr>
            </w:pPr>
            <w:r>
              <w:rPr>
                <w:rFonts w:ascii="Cambria" w:hAnsi="Cambria"/>
                <w:lang w:eastAsia="pl-PL"/>
              </w:rPr>
              <w:t>53</w:t>
            </w:r>
            <w:r w:rsidRPr="0091427C">
              <w:rPr>
                <w:rFonts w:ascii="Cambria" w:hAnsi="Cambria"/>
                <w:lang w:eastAsia="pl-PL"/>
              </w:rPr>
              <w:t>,00 zł</w:t>
            </w:r>
          </w:p>
        </w:tc>
        <w:tc>
          <w:tcPr>
            <w:tcW w:w="1832" w:type="dxa"/>
            <w:tcBorders>
              <w:bottom w:val="single" w:sz="4" w:space="0" w:color="auto"/>
            </w:tcBorders>
            <w:vAlign w:val="center"/>
          </w:tcPr>
          <w:p w14:paraId="16829FFE" w14:textId="77777777" w:rsidR="00CC71D4" w:rsidRPr="00941EFE" w:rsidRDefault="00CC71D4" w:rsidP="00CC71D4">
            <w:pPr>
              <w:jc w:val="center"/>
              <w:rPr>
                <w:rFonts w:ascii="Cambria" w:hAnsi="Cambria"/>
              </w:rPr>
            </w:pPr>
          </w:p>
        </w:tc>
      </w:tr>
      <w:tr w:rsidR="00CC71D4" w:rsidRPr="00941EFE" w14:paraId="6EE08E8F" w14:textId="77777777" w:rsidTr="00642132">
        <w:tc>
          <w:tcPr>
            <w:tcW w:w="710" w:type="dxa"/>
            <w:tcBorders>
              <w:bottom w:val="single" w:sz="4" w:space="0" w:color="auto"/>
            </w:tcBorders>
            <w:vAlign w:val="center"/>
          </w:tcPr>
          <w:p w14:paraId="44139330" w14:textId="79565DA2" w:rsidR="00CC71D4" w:rsidRPr="00F641D8" w:rsidRDefault="00CC71D4" w:rsidP="00CC71D4">
            <w:pPr>
              <w:jc w:val="center"/>
              <w:rPr>
                <w:rFonts w:ascii="Cambria" w:hAnsi="Cambria"/>
                <w:lang w:eastAsia="pl-PL"/>
              </w:rPr>
            </w:pPr>
            <w:r w:rsidRPr="0091427C">
              <w:rPr>
                <w:rFonts w:ascii="Cambria" w:hAnsi="Cambria"/>
                <w:lang w:eastAsia="pl-PL"/>
              </w:rPr>
              <w:t>23</w:t>
            </w:r>
          </w:p>
        </w:tc>
        <w:tc>
          <w:tcPr>
            <w:tcW w:w="6094" w:type="dxa"/>
            <w:tcBorders>
              <w:bottom w:val="single" w:sz="4" w:space="0" w:color="auto"/>
            </w:tcBorders>
          </w:tcPr>
          <w:p w14:paraId="3E026C35" w14:textId="68DB4F01"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zawałem serca lub udarem mózgu</w:t>
            </w:r>
          </w:p>
        </w:tc>
        <w:tc>
          <w:tcPr>
            <w:tcW w:w="2117" w:type="dxa"/>
            <w:tcBorders>
              <w:bottom w:val="single" w:sz="4" w:space="0" w:color="auto"/>
            </w:tcBorders>
            <w:vAlign w:val="center"/>
          </w:tcPr>
          <w:p w14:paraId="7DFE09F0" w14:textId="10A7119A" w:rsidR="00CC71D4" w:rsidRPr="00C27339" w:rsidRDefault="00CC71D4" w:rsidP="00CC71D4">
            <w:pPr>
              <w:jc w:val="center"/>
              <w:rPr>
                <w:rFonts w:ascii="Cambria" w:hAnsi="Cambria"/>
                <w:lang w:eastAsia="pl-PL"/>
              </w:rPr>
            </w:pPr>
            <w:r>
              <w:rPr>
                <w:rFonts w:ascii="Cambria" w:hAnsi="Cambria"/>
                <w:lang w:eastAsia="pl-PL"/>
              </w:rPr>
              <w:t>103</w:t>
            </w:r>
            <w:r w:rsidRPr="0091427C">
              <w:rPr>
                <w:rFonts w:ascii="Cambria" w:hAnsi="Cambria"/>
                <w:lang w:eastAsia="pl-PL"/>
              </w:rPr>
              <w:t>,00 zł</w:t>
            </w:r>
          </w:p>
        </w:tc>
        <w:tc>
          <w:tcPr>
            <w:tcW w:w="1832" w:type="dxa"/>
            <w:tcBorders>
              <w:bottom w:val="single" w:sz="4" w:space="0" w:color="auto"/>
            </w:tcBorders>
            <w:vAlign w:val="center"/>
          </w:tcPr>
          <w:p w14:paraId="15D0307B" w14:textId="77777777" w:rsidR="00CC71D4" w:rsidRPr="00941EFE" w:rsidRDefault="00CC71D4" w:rsidP="00CC71D4">
            <w:pPr>
              <w:jc w:val="center"/>
              <w:rPr>
                <w:rFonts w:ascii="Cambria" w:hAnsi="Cambria"/>
              </w:rPr>
            </w:pPr>
          </w:p>
        </w:tc>
      </w:tr>
      <w:tr w:rsidR="00CC71D4" w:rsidRPr="00941EFE" w14:paraId="22E375DC" w14:textId="77777777" w:rsidTr="00642132">
        <w:tc>
          <w:tcPr>
            <w:tcW w:w="710" w:type="dxa"/>
            <w:tcBorders>
              <w:bottom w:val="single" w:sz="4" w:space="0" w:color="auto"/>
            </w:tcBorders>
            <w:vAlign w:val="center"/>
          </w:tcPr>
          <w:p w14:paraId="37CA06C6" w14:textId="5EF57533" w:rsidR="00CC71D4" w:rsidRPr="00F641D8" w:rsidRDefault="00CC71D4" w:rsidP="00CC71D4">
            <w:pPr>
              <w:jc w:val="center"/>
              <w:rPr>
                <w:rFonts w:ascii="Cambria" w:hAnsi="Cambria"/>
                <w:lang w:eastAsia="pl-PL"/>
              </w:rPr>
            </w:pPr>
            <w:r w:rsidRPr="0091427C">
              <w:rPr>
                <w:rFonts w:ascii="Cambria" w:hAnsi="Cambria"/>
                <w:lang w:eastAsia="pl-PL"/>
              </w:rPr>
              <w:t>24</w:t>
            </w:r>
          </w:p>
        </w:tc>
        <w:tc>
          <w:tcPr>
            <w:tcW w:w="6094" w:type="dxa"/>
            <w:tcBorders>
              <w:bottom w:val="single" w:sz="4" w:space="0" w:color="auto"/>
            </w:tcBorders>
          </w:tcPr>
          <w:p w14:paraId="5C72B976" w14:textId="105CE82A"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14:paraId="3841D469" w14:textId="4C229EC7" w:rsidR="00CC71D4" w:rsidRPr="00C27339" w:rsidRDefault="00CC71D4" w:rsidP="00CC71D4">
            <w:pPr>
              <w:jc w:val="center"/>
              <w:rPr>
                <w:rFonts w:ascii="Cambria" w:hAnsi="Cambria"/>
                <w:lang w:eastAsia="pl-PL"/>
              </w:rPr>
            </w:pPr>
            <w:r>
              <w:rPr>
                <w:rFonts w:ascii="Cambria" w:hAnsi="Cambria"/>
                <w:lang w:eastAsia="pl-PL"/>
              </w:rPr>
              <w:t>155</w:t>
            </w:r>
            <w:r w:rsidRPr="0091427C">
              <w:rPr>
                <w:rFonts w:ascii="Cambria" w:hAnsi="Cambria"/>
                <w:lang w:eastAsia="pl-PL"/>
              </w:rPr>
              <w:t>,00 zł</w:t>
            </w:r>
          </w:p>
        </w:tc>
        <w:tc>
          <w:tcPr>
            <w:tcW w:w="1832" w:type="dxa"/>
            <w:tcBorders>
              <w:bottom w:val="single" w:sz="4" w:space="0" w:color="auto"/>
            </w:tcBorders>
            <w:vAlign w:val="center"/>
          </w:tcPr>
          <w:p w14:paraId="507E933D" w14:textId="77777777" w:rsidR="00CC71D4" w:rsidRPr="00941EFE" w:rsidRDefault="00CC71D4" w:rsidP="00CC71D4">
            <w:pPr>
              <w:jc w:val="center"/>
              <w:rPr>
                <w:rFonts w:ascii="Cambria" w:hAnsi="Cambria"/>
              </w:rPr>
            </w:pPr>
          </w:p>
        </w:tc>
      </w:tr>
      <w:tr w:rsidR="00CC71D4" w:rsidRPr="00941EFE" w14:paraId="6FED43F4" w14:textId="77777777" w:rsidTr="00642132">
        <w:tc>
          <w:tcPr>
            <w:tcW w:w="710" w:type="dxa"/>
            <w:tcBorders>
              <w:bottom w:val="single" w:sz="4" w:space="0" w:color="auto"/>
            </w:tcBorders>
            <w:vAlign w:val="center"/>
          </w:tcPr>
          <w:p w14:paraId="0B2D4594" w14:textId="071C71F5" w:rsidR="00CC71D4" w:rsidRPr="00F641D8" w:rsidRDefault="00CC71D4" w:rsidP="00CC71D4">
            <w:pPr>
              <w:jc w:val="center"/>
              <w:rPr>
                <w:rFonts w:ascii="Cambria" w:hAnsi="Cambria"/>
                <w:lang w:eastAsia="pl-PL"/>
              </w:rPr>
            </w:pPr>
            <w:r w:rsidRPr="0091427C">
              <w:rPr>
                <w:rFonts w:ascii="Cambria" w:hAnsi="Cambria"/>
                <w:lang w:eastAsia="pl-PL"/>
              </w:rPr>
              <w:t>25</w:t>
            </w:r>
          </w:p>
        </w:tc>
        <w:tc>
          <w:tcPr>
            <w:tcW w:w="6094" w:type="dxa"/>
            <w:tcBorders>
              <w:bottom w:val="single" w:sz="4" w:space="0" w:color="auto"/>
            </w:tcBorders>
          </w:tcPr>
          <w:p w14:paraId="62D2EB45" w14:textId="371D2982"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14:paraId="5098B239" w14:textId="2787E4FC" w:rsidR="00CC71D4" w:rsidRPr="00C27339"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00</w:t>
            </w:r>
            <w:r w:rsidRPr="0091427C">
              <w:rPr>
                <w:rFonts w:ascii="Cambria" w:hAnsi="Cambria"/>
                <w:lang w:eastAsia="pl-PL"/>
              </w:rPr>
              <w:t>,00 zł</w:t>
            </w:r>
          </w:p>
        </w:tc>
        <w:tc>
          <w:tcPr>
            <w:tcW w:w="1832" w:type="dxa"/>
            <w:tcBorders>
              <w:bottom w:val="single" w:sz="4" w:space="0" w:color="auto"/>
            </w:tcBorders>
            <w:vAlign w:val="center"/>
          </w:tcPr>
          <w:p w14:paraId="0CFA0DBA" w14:textId="77777777" w:rsidR="00CC71D4" w:rsidRPr="00941EFE" w:rsidRDefault="00CC71D4" w:rsidP="00CC71D4">
            <w:pPr>
              <w:jc w:val="center"/>
              <w:rPr>
                <w:rFonts w:ascii="Cambria" w:hAnsi="Cambria"/>
              </w:rPr>
            </w:pPr>
          </w:p>
        </w:tc>
      </w:tr>
      <w:tr w:rsidR="00CC71D4" w:rsidRPr="00941EFE" w14:paraId="65C6FC83" w14:textId="77777777" w:rsidTr="00642132">
        <w:tc>
          <w:tcPr>
            <w:tcW w:w="710" w:type="dxa"/>
            <w:tcBorders>
              <w:bottom w:val="single" w:sz="4" w:space="0" w:color="auto"/>
            </w:tcBorders>
            <w:vAlign w:val="center"/>
          </w:tcPr>
          <w:p w14:paraId="7C54C7FF" w14:textId="78A4B6B4" w:rsidR="00CC71D4" w:rsidRPr="00F641D8" w:rsidRDefault="00CC71D4" w:rsidP="00CC71D4">
            <w:pPr>
              <w:jc w:val="center"/>
              <w:rPr>
                <w:rFonts w:ascii="Cambria" w:hAnsi="Cambria"/>
                <w:lang w:eastAsia="pl-PL"/>
              </w:rPr>
            </w:pPr>
            <w:r w:rsidRPr="0091427C">
              <w:rPr>
                <w:rFonts w:ascii="Cambria" w:hAnsi="Cambria"/>
                <w:lang w:eastAsia="pl-PL"/>
              </w:rPr>
              <w:t>26</w:t>
            </w:r>
          </w:p>
        </w:tc>
        <w:tc>
          <w:tcPr>
            <w:tcW w:w="6094" w:type="dxa"/>
            <w:tcBorders>
              <w:bottom w:val="single" w:sz="4" w:space="0" w:color="auto"/>
            </w:tcBorders>
          </w:tcPr>
          <w:p w14:paraId="5B897241" w14:textId="03A0C75E"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14:paraId="42F101C1" w14:textId="747DDD0B" w:rsidR="00CC71D4" w:rsidRPr="00C27339" w:rsidRDefault="00CC71D4" w:rsidP="00CC71D4">
            <w:pPr>
              <w:jc w:val="center"/>
              <w:rPr>
                <w:rFonts w:ascii="Cambria" w:hAnsi="Cambria"/>
                <w:lang w:eastAsia="pl-PL"/>
              </w:rPr>
            </w:pPr>
            <w:r>
              <w:rPr>
                <w:rFonts w:ascii="Cambria" w:hAnsi="Cambria"/>
                <w:lang w:eastAsia="pl-PL"/>
              </w:rPr>
              <w:t>180</w:t>
            </w:r>
            <w:r w:rsidRPr="0091427C">
              <w:rPr>
                <w:rFonts w:ascii="Cambria" w:hAnsi="Cambria"/>
                <w:lang w:eastAsia="pl-PL"/>
              </w:rPr>
              <w:t>,00 zł</w:t>
            </w:r>
          </w:p>
        </w:tc>
        <w:tc>
          <w:tcPr>
            <w:tcW w:w="1832" w:type="dxa"/>
            <w:tcBorders>
              <w:bottom w:val="single" w:sz="4" w:space="0" w:color="auto"/>
            </w:tcBorders>
            <w:vAlign w:val="center"/>
          </w:tcPr>
          <w:p w14:paraId="32DD104C" w14:textId="77777777" w:rsidR="00CC71D4" w:rsidRPr="00941EFE" w:rsidRDefault="00CC71D4" w:rsidP="00CC71D4">
            <w:pPr>
              <w:jc w:val="center"/>
              <w:rPr>
                <w:rFonts w:ascii="Cambria" w:hAnsi="Cambria"/>
              </w:rPr>
            </w:pPr>
          </w:p>
        </w:tc>
      </w:tr>
      <w:tr w:rsidR="00CC71D4" w:rsidRPr="00941EFE" w14:paraId="3166CB9D" w14:textId="77777777" w:rsidTr="00642132">
        <w:tc>
          <w:tcPr>
            <w:tcW w:w="710" w:type="dxa"/>
            <w:tcBorders>
              <w:bottom w:val="single" w:sz="4" w:space="0" w:color="auto"/>
            </w:tcBorders>
            <w:vAlign w:val="center"/>
          </w:tcPr>
          <w:p w14:paraId="1DD223AE" w14:textId="5EA51046" w:rsidR="00CC71D4" w:rsidRPr="00F641D8" w:rsidRDefault="00CC71D4" w:rsidP="00CC71D4">
            <w:pPr>
              <w:jc w:val="center"/>
              <w:rPr>
                <w:rFonts w:ascii="Cambria" w:hAnsi="Cambria"/>
                <w:lang w:eastAsia="pl-PL"/>
              </w:rPr>
            </w:pPr>
            <w:r w:rsidRPr="0091427C">
              <w:rPr>
                <w:rFonts w:ascii="Cambria" w:hAnsi="Cambria"/>
                <w:lang w:eastAsia="pl-PL"/>
              </w:rPr>
              <w:lastRenderedPageBreak/>
              <w:t>27</w:t>
            </w:r>
          </w:p>
        </w:tc>
        <w:tc>
          <w:tcPr>
            <w:tcW w:w="6094" w:type="dxa"/>
            <w:tcBorders>
              <w:bottom w:val="single" w:sz="4" w:space="0" w:color="auto"/>
            </w:tcBorders>
          </w:tcPr>
          <w:p w14:paraId="21AF87E1" w14:textId="09D64659"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14:paraId="65FC8905" w14:textId="7785BEFD" w:rsidR="00CC71D4" w:rsidRPr="00C27339"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30</w:t>
            </w:r>
            <w:r w:rsidRPr="0091427C">
              <w:rPr>
                <w:rFonts w:ascii="Cambria" w:hAnsi="Cambria"/>
                <w:lang w:eastAsia="pl-PL"/>
              </w:rPr>
              <w:t>,00 zł</w:t>
            </w:r>
          </w:p>
        </w:tc>
        <w:tc>
          <w:tcPr>
            <w:tcW w:w="1832" w:type="dxa"/>
            <w:tcBorders>
              <w:bottom w:val="single" w:sz="4" w:space="0" w:color="auto"/>
            </w:tcBorders>
            <w:vAlign w:val="center"/>
          </w:tcPr>
          <w:p w14:paraId="24216D32" w14:textId="77777777" w:rsidR="00CC71D4" w:rsidRPr="00941EFE" w:rsidRDefault="00CC71D4" w:rsidP="00CC71D4">
            <w:pPr>
              <w:jc w:val="center"/>
              <w:rPr>
                <w:rFonts w:ascii="Cambria" w:hAnsi="Cambria"/>
              </w:rPr>
            </w:pPr>
          </w:p>
        </w:tc>
      </w:tr>
      <w:tr w:rsidR="00024830" w:rsidRPr="00941EFE" w14:paraId="01141C39" w14:textId="77777777" w:rsidTr="00642132">
        <w:tc>
          <w:tcPr>
            <w:tcW w:w="10753" w:type="dxa"/>
            <w:gridSpan w:val="4"/>
            <w:tcBorders>
              <w:bottom w:val="single" w:sz="4" w:space="0" w:color="auto"/>
            </w:tcBorders>
            <w:shd w:val="clear" w:color="auto" w:fill="CCCCCC"/>
          </w:tcPr>
          <w:p w14:paraId="4F9E2591" w14:textId="77777777" w:rsidR="00024830" w:rsidRPr="00941EFE" w:rsidRDefault="00024830" w:rsidP="00642132">
            <w:pPr>
              <w:jc w:val="center"/>
              <w:rPr>
                <w:rFonts w:ascii="Cambria" w:hAnsi="Cambria"/>
              </w:rPr>
            </w:pPr>
            <w:r w:rsidRPr="00941EFE">
              <w:rPr>
                <w:rFonts w:ascii="Cambria" w:hAnsi="Cambria"/>
                <w:b/>
              </w:rPr>
              <w:t>Dzienne świadczenia z tytułu pobytu w szpitalu powyżej 14 dni</w:t>
            </w:r>
          </w:p>
        </w:tc>
      </w:tr>
      <w:tr w:rsidR="00CC71D4" w:rsidRPr="00941EFE" w14:paraId="5C0EE405" w14:textId="77777777" w:rsidTr="00642132">
        <w:tc>
          <w:tcPr>
            <w:tcW w:w="710" w:type="dxa"/>
            <w:tcBorders>
              <w:bottom w:val="single" w:sz="4" w:space="0" w:color="auto"/>
            </w:tcBorders>
            <w:vAlign w:val="center"/>
          </w:tcPr>
          <w:p w14:paraId="7B8B6370" w14:textId="5046CBAB" w:rsidR="00CC71D4" w:rsidRPr="00F641D8" w:rsidRDefault="00CC71D4" w:rsidP="00CC71D4">
            <w:pPr>
              <w:jc w:val="center"/>
              <w:rPr>
                <w:rFonts w:ascii="Cambria" w:hAnsi="Cambria"/>
                <w:lang w:eastAsia="pl-PL"/>
              </w:rPr>
            </w:pPr>
            <w:r w:rsidRPr="0091427C">
              <w:rPr>
                <w:rFonts w:ascii="Cambria" w:hAnsi="Cambria"/>
                <w:lang w:eastAsia="pl-PL"/>
              </w:rPr>
              <w:t>28</w:t>
            </w:r>
          </w:p>
        </w:tc>
        <w:tc>
          <w:tcPr>
            <w:tcW w:w="6094" w:type="dxa"/>
            <w:tcBorders>
              <w:bottom w:val="single" w:sz="4" w:space="0" w:color="auto"/>
            </w:tcBorders>
          </w:tcPr>
          <w:p w14:paraId="2D72AA63" w14:textId="7241FCBF"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chorobą</w:t>
            </w:r>
          </w:p>
        </w:tc>
        <w:tc>
          <w:tcPr>
            <w:tcW w:w="2117" w:type="dxa"/>
            <w:tcBorders>
              <w:bottom w:val="single" w:sz="4" w:space="0" w:color="auto"/>
            </w:tcBorders>
            <w:vAlign w:val="center"/>
          </w:tcPr>
          <w:p w14:paraId="22FF7028" w14:textId="16EAFAB6" w:rsidR="00CC71D4" w:rsidRPr="00C27339" w:rsidRDefault="00CC71D4" w:rsidP="00CC71D4">
            <w:pPr>
              <w:jc w:val="center"/>
              <w:rPr>
                <w:rFonts w:ascii="Cambria" w:hAnsi="Cambria"/>
                <w:lang w:eastAsia="pl-PL"/>
              </w:rPr>
            </w:pPr>
            <w:r>
              <w:rPr>
                <w:rFonts w:ascii="Cambria" w:hAnsi="Cambria"/>
                <w:lang w:eastAsia="pl-PL"/>
              </w:rPr>
              <w:t>53</w:t>
            </w:r>
            <w:r w:rsidRPr="0091427C">
              <w:rPr>
                <w:rFonts w:ascii="Cambria" w:hAnsi="Cambria"/>
                <w:lang w:eastAsia="pl-PL"/>
              </w:rPr>
              <w:t>,00 zł</w:t>
            </w:r>
          </w:p>
        </w:tc>
        <w:tc>
          <w:tcPr>
            <w:tcW w:w="1832" w:type="dxa"/>
            <w:tcBorders>
              <w:bottom w:val="single" w:sz="4" w:space="0" w:color="auto"/>
            </w:tcBorders>
            <w:vAlign w:val="center"/>
          </w:tcPr>
          <w:p w14:paraId="3C7E805A" w14:textId="77777777" w:rsidR="00CC71D4" w:rsidRPr="00941EFE" w:rsidRDefault="00CC71D4" w:rsidP="00CC71D4">
            <w:pPr>
              <w:jc w:val="center"/>
              <w:rPr>
                <w:rFonts w:ascii="Cambria" w:hAnsi="Cambria"/>
              </w:rPr>
            </w:pPr>
          </w:p>
        </w:tc>
      </w:tr>
      <w:tr w:rsidR="00CC71D4" w:rsidRPr="00941EFE" w14:paraId="7EAA38FE" w14:textId="77777777" w:rsidTr="00642132">
        <w:tc>
          <w:tcPr>
            <w:tcW w:w="710" w:type="dxa"/>
            <w:vAlign w:val="center"/>
          </w:tcPr>
          <w:p w14:paraId="424E802A" w14:textId="6A38CF27" w:rsidR="00CC71D4" w:rsidRPr="00F641D8" w:rsidRDefault="00CC71D4" w:rsidP="00CC71D4">
            <w:pPr>
              <w:jc w:val="center"/>
              <w:rPr>
                <w:rFonts w:ascii="Cambria" w:hAnsi="Cambria"/>
                <w:lang w:eastAsia="pl-PL"/>
              </w:rPr>
            </w:pPr>
            <w:r w:rsidRPr="0091427C">
              <w:rPr>
                <w:rFonts w:ascii="Cambria" w:hAnsi="Cambria"/>
                <w:lang w:eastAsia="pl-PL"/>
              </w:rPr>
              <w:t>29</w:t>
            </w:r>
          </w:p>
        </w:tc>
        <w:tc>
          <w:tcPr>
            <w:tcW w:w="6094" w:type="dxa"/>
          </w:tcPr>
          <w:p w14:paraId="589797C2" w14:textId="008EA572" w:rsidR="00CC71D4" w:rsidRPr="00F641D8"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2117" w:type="dxa"/>
            <w:vAlign w:val="center"/>
          </w:tcPr>
          <w:p w14:paraId="4AA5D8C6" w14:textId="39E06441" w:rsidR="00CC71D4" w:rsidRPr="00C27339" w:rsidRDefault="00CC71D4" w:rsidP="00CC71D4">
            <w:pPr>
              <w:jc w:val="center"/>
              <w:rPr>
                <w:rFonts w:ascii="Cambria" w:hAnsi="Cambria"/>
                <w:lang w:eastAsia="pl-PL"/>
              </w:rPr>
            </w:pPr>
            <w:r>
              <w:rPr>
                <w:rFonts w:ascii="Cambria" w:hAnsi="Cambria"/>
                <w:lang w:eastAsia="pl-PL"/>
              </w:rPr>
              <w:t>155</w:t>
            </w:r>
            <w:r w:rsidRPr="0091427C">
              <w:rPr>
                <w:rFonts w:ascii="Cambria" w:hAnsi="Cambria"/>
                <w:lang w:eastAsia="pl-PL"/>
              </w:rPr>
              <w:t>,00 zł</w:t>
            </w:r>
          </w:p>
        </w:tc>
        <w:tc>
          <w:tcPr>
            <w:tcW w:w="1832" w:type="dxa"/>
            <w:vAlign w:val="center"/>
          </w:tcPr>
          <w:p w14:paraId="577A01F7" w14:textId="77777777" w:rsidR="00CC71D4" w:rsidRPr="00941EFE" w:rsidRDefault="00CC71D4" w:rsidP="00CC71D4">
            <w:pPr>
              <w:jc w:val="center"/>
              <w:rPr>
                <w:rFonts w:ascii="Cambria" w:hAnsi="Cambria"/>
              </w:rPr>
            </w:pPr>
          </w:p>
        </w:tc>
      </w:tr>
    </w:tbl>
    <w:p w14:paraId="57AB718A" w14:textId="60EE3869" w:rsidR="00024830" w:rsidRDefault="00024830" w:rsidP="00024830">
      <w:pPr>
        <w:widowControl w:val="0"/>
        <w:suppressAutoHyphens w:val="0"/>
        <w:spacing w:before="240" w:after="240" w:line="276" w:lineRule="auto"/>
        <w:ind w:left="426"/>
        <w:contextualSpacing/>
        <w:jc w:val="both"/>
        <w:rPr>
          <w:rFonts w:asciiTheme="minorHAnsi" w:eastAsia="Calibri" w:hAnsiTheme="minorHAnsi" w:cstheme="minorHAnsi"/>
          <w:lang w:eastAsia="en-US"/>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024830" w:rsidRPr="00941EFE" w14:paraId="1178F9A1" w14:textId="77777777" w:rsidTr="00642132">
        <w:tc>
          <w:tcPr>
            <w:tcW w:w="710" w:type="dxa"/>
            <w:shd w:val="clear" w:color="auto" w:fill="CCCCCC"/>
            <w:vAlign w:val="center"/>
          </w:tcPr>
          <w:p w14:paraId="4F80782B" w14:textId="77777777" w:rsidR="00024830" w:rsidRPr="00941EFE" w:rsidRDefault="00024830" w:rsidP="00642132">
            <w:pPr>
              <w:jc w:val="center"/>
              <w:rPr>
                <w:rFonts w:ascii="Cambria" w:hAnsi="Cambria"/>
                <w:b/>
              </w:rPr>
            </w:pPr>
            <w:r w:rsidRPr="00941EFE">
              <w:rPr>
                <w:rFonts w:ascii="Cambria" w:hAnsi="Cambria"/>
                <w:b/>
              </w:rPr>
              <w:t>L.p.</w:t>
            </w:r>
          </w:p>
        </w:tc>
        <w:tc>
          <w:tcPr>
            <w:tcW w:w="6094" w:type="dxa"/>
            <w:shd w:val="clear" w:color="auto" w:fill="CCCCCC"/>
            <w:vAlign w:val="center"/>
          </w:tcPr>
          <w:p w14:paraId="0E8EF6CC" w14:textId="77777777" w:rsidR="00024830" w:rsidRPr="00941EFE" w:rsidRDefault="00024830" w:rsidP="00642132">
            <w:pPr>
              <w:jc w:val="center"/>
              <w:rPr>
                <w:rFonts w:ascii="Cambria" w:hAnsi="Cambria"/>
                <w:b/>
              </w:rPr>
            </w:pPr>
            <w:r>
              <w:rPr>
                <w:rFonts w:ascii="Cambria" w:hAnsi="Cambria"/>
                <w:b/>
              </w:rPr>
              <w:t>Zakres świadczeń – Grupa nr 2</w:t>
            </w:r>
          </w:p>
        </w:tc>
        <w:tc>
          <w:tcPr>
            <w:tcW w:w="2117" w:type="dxa"/>
            <w:shd w:val="clear" w:color="auto" w:fill="CCCCCC"/>
            <w:vAlign w:val="center"/>
          </w:tcPr>
          <w:p w14:paraId="1D9E962D" w14:textId="77777777" w:rsidR="00024830" w:rsidRPr="00941EFE" w:rsidRDefault="00024830" w:rsidP="00642132">
            <w:pPr>
              <w:jc w:val="center"/>
              <w:rPr>
                <w:rFonts w:ascii="Cambria" w:hAnsi="Cambria"/>
                <w:b/>
              </w:rPr>
            </w:pPr>
            <w:r w:rsidRPr="00941EFE">
              <w:rPr>
                <w:rFonts w:ascii="Cambria" w:hAnsi="Cambria"/>
                <w:b/>
              </w:rPr>
              <w:t>Wymagana</w:t>
            </w:r>
          </w:p>
          <w:p w14:paraId="67F3FA50" w14:textId="77777777" w:rsidR="00024830" w:rsidRPr="00941EFE" w:rsidRDefault="00024830" w:rsidP="00642132">
            <w:pPr>
              <w:jc w:val="center"/>
              <w:rPr>
                <w:rFonts w:ascii="Cambria" w:hAnsi="Cambria"/>
                <w:b/>
              </w:rPr>
            </w:pPr>
            <w:r w:rsidRPr="00941EFE">
              <w:rPr>
                <w:rFonts w:ascii="Cambria" w:hAnsi="Cambria"/>
                <w:b/>
              </w:rPr>
              <w:t>minimalna</w:t>
            </w:r>
          </w:p>
          <w:p w14:paraId="15D6B139" w14:textId="77777777" w:rsidR="00024830" w:rsidRPr="00941EFE" w:rsidRDefault="00024830" w:rsidP="00642132">
            <w:pPr>
              <w:jc w:val="center"/>
              <w:rPr>
                <w:rFonts w:ascii="Cambria" w:hAnsi="Cambria"/>
                <w:b/>
              </w:rPr>
            </w:pPr>
            <w:r w:rsidRPr="00941EFE">
              <w:rPr>
                <w:rFonts w:ascii="Cambria" w:hAnsi="Cambria"/>
                <w:b/>
              </w:rPr>
              <w:t>wysokość świadczenia</w:t>
            </w:r>
          </w:p>
        </w:tc>
        <w:tc>
          <w:tcPr>
            <w:tcW w:w="1832" w:type="dxa"/>
            <w:shd w:val="clear" w:color="auto" w:fill="CCCCCC"/>
            <w:vAlign w:val="center"/>
          </w:tcPr>
          <w:p w14:paraId="6859893C" w14:textId="77777777" w:rsidR="00024830" w:rsidRPr="00941EFE" w:rsidRDefault="00024830" w:rsidP="00642132">
            <w:pPr>
              <w:jc w:val="center"/>
              <w:rPr>
                <w:rFonts w:ascii="Cambria" w:hAnsi="Cambria"/>
                <w:b/>
              </w:rPr>
            </w:pPr>
            <w:r w:rsidRPr="00941EFE">
              <w:rPr>
                <w:rFonts w:ascii="Cambria" w:hAnsi="Cambria"/>
                <w:b/>
              </w:rPr>
              <w:t>Oferowana</w:t>
            </w:r>
          </w:p>
          <w:p w14:paraId="4DF29F1C" w14:textId="77777777" w:rsidR="00024830" w:rsidRPr="00941EFE" w:rsidRDefault="00024830" w:rsidP="00642132">
            <w:pPr>
              <w:jc w:val="center"/>
              <w:rPr>
                <w:rFonts w:ascii="Cambria" w:hAnsi="Cambria"/>
                <w:b/>
              </w:rPr>
            </w:pPr>
            <w:r w:rsidRPr="00941EFE">
              <w:rPr>
                <w:rFonts w:ascii="Cambria" w:hAnsi="Cambria"/>
                <w:b/>
              </w:rPr>
              <w:t>wysokość</w:t>
            </w:r>
          </w:p>
          <w:p w14:paraId="6FCEC69E" w14:textId="77777777" w:rsidR="00024830" w:rsidRPr="00941EFE" w:rsidRDefault="00024830" w:rsidP="00642132">
            <w:pPr>
              <w:jc w:val="center"/>
              <w:rPr>
                <w:rFonts w:ascii="Cambria" w:hAnsi="Cambria"/>
                <w:b/>
              </w:rPr>
            </w:pPr>
            <w:r w:rsidRPr="00941EFE">
              <w:rPr>
                <w:rFonts w:ascii="Cambria" w:hAnsi="Cambria"/>
                <w:b/>
              </w:rPr>
              <w:t>świadczenia</w:t>
            </w:r>
          </w:p>
          <w:p w14:paraId="6AA6863E" w14:textId="77777777" w:rsidR="00024830" w:rsidRPr="00941EFE" w:rsidRDefault="00024830" w:rsidP="00642132">
            <w:pPr>
              <w:jc w:val="center"/>
              <w:rPr>
                <w:rFonts w:ascii="Cambria" w:hAnsi="Cambria"/>
                <w:b/>
              </w:rPr>
            </w:pPr>
            <w:r w:rsidRPr="00941EFE">
              <w:rPr>
                <w:rFonts w:ascii="Cambria" w:hAnsi="Cambria"/>
                <w:b/>
              </w:rPr>
              <w:t>przez Wykonawcę</w:t>
            </w:r>
          </w:p>
        </w:tc>
      </w:tr>
      <w:tr w:rsidR="00CC71D4" w:rsidRPr="00941EFE" w14:paraId="0E39F415" w14:textId="77777777" w:rsidTr="00642132">
        <w:tc>
          <w:tcPr>
            <w:tcW w:w="710" w:type="dxa"/>
            <w:vAlign w:val="center"/>
          </w:tcPr>
          <w:p w14:paraId="690D47B0" w14:textId="60ABD815" w:rsidR="00CC71D4" w:rsidRPr="00C27339" w:rsidRDefault="00CC71D4" w:rsidP="00CC71D4">
            <w:pPr>
              <w:jc w:val="center"/>
              <w:rPr>
                <w:rFonts w:ascii="Cambria" w:hAnsi="Cambria"/>
                <w:lang w:eastAsia="pl-PL"/>
              </w:rPr>
            </w:pPr>
            <w:r w:rsidRPr="0091427C">
              <w:rPr>
                <w:rFonts w:ascii="Cambria" w:hAnsi="Cambria"/>
                <w:lang w:eastAsia="pl-PL"/>
              </w:rPr>
              <w:t>1</w:t>
            </w:r>
          </w:p>
        </w:tc>
        <w:tc>
          <w:tcPr>
            <w:tcW w:w="6094" w:type="dxa"/>
          </w:tcPr>
          <w:p w14:paraId="3D841F9A" w14:textId="4134F9D6" w:rsidR="00CC71D4" w:rsidRPr="00C27339" w:rsidRDefault="00CC71D4" w:rsidP="00CC71D4">
            <w:pPr>
              <w:rPr>
                <w:rFonts w:ascii="Cambria" w:hAnsi="Cambria"/>
                <w:highlight w:val="yellow"/>
                <w:lang w:eastAsia="pl-PL"/>
              </w:rPr>
            </w:pPr>
            <w:r w:rsidRPr="0091427C">
              <w:rPr>
                <w:rFonts w:ascii="Cambria" w:hAnsi="Cambria"/>
                <w:lang w:eastAsia="pl-PL"/>
              </w:rPr>
              <w:t>Śmierć Ubezpieczonego</w:t>
            </w:r>
          </w:p>
        </w:tc>
        <w:tc>
          <w:tcPr>
            <w:tcW w:w="2117" w:type="dxa"/>
            <w:vAlign w:val="center"/>
          </w:tcPr>
          <w:p w14:paraId="10BD29AB" w14:textId="3D32C9BD" w:rsidR="00CC71D4" w:rsidRPr="00C27339" w:rsidRDefault="00CC71D4" w:rsidP="00CC71D4">
            <w:pPr>
              <w:jc w:val="center"/>
              <w:rPr>
                <w:rFonts w:ascii="Cambria" w:hAnsi="Cambria"/>
                <w:lang w:eastAsia="pl-PL"/>
              </w:rPr>
            </w:pPr>
            <w:r>
              <w:rPr>
                <w:rFonts w:ascii="Cambria" w:hAnsi="Cambria"/>
                <w:lang w:eastAsia="pl-PL"/>
              </w:rPr>
              <w:t>48</w:t>
            </w:r>
            <w:r w:rsidRPr="0091427C">
              <w:rPr>
                <w:rFonts w:ascii="Cambria" w:hAnsi="Cambria"/>
                <w:lang w:eastAsia="pl-PL"/>
              </w:rPr>
              <w:t xml:space="preserve"> 000,00 zł</w:t>
            </w:r>
          </w:p>
        </w:tc>
        <w:tc>
          <w:tcPr>
            <w:tcW w:w="1832" w:type="dxa"/>
            <w:vAlign w:val="center"/>
          </w:tcPr>
          <w:p w14:paraId="43F44CFA" w14:textId="77777777" w:rsidR="00CC71D4" w:rsidRPr="00941EFE" w:rsidRDefault="00CC71D4" w:rsidP="00CC71D4">
            <w:pPr>
              <w:jc w:val="center"/>
              <w:rPr>
                <w:rFonts w:ascii="Cambria" w:hAnsi="Cambria"/>
              </w:rPr>
            </w:pPr>
          </w:p>
        </w:tc>
      </w:tr>
      <w:tr w:rsidR="00CC71D4" w:rsidRPr="00941EFE" w14:paraId="56320933" w14:textId="77777777" w:rsidTr="00642132">
        <w:tc>
          <w:tcPr>
            <w:tcW w:w="710" w:type="dxa"/>
            <w:vAlign w:val="center"/>
          </w:tcPr>
          <w:p w14:paraId="60557443" w14:textId="16078283" w:rsidR="00CC71D4" w:rsidRPr="00C27339" w:rsidRDefault="00CC71D4" w:rsidP="00CC71D4">
            <w:pPr>
              <w:jc w:val="center"/>
              <w:rPr>
                <w:rFonts w:ascii="Cambria" w:hAnsi="Cambria"/>
                <w:lang w:eastAsia="pl-PL"/>
              </w:rPr>
            </w:pPr>
            <w:r w:rsidRPr="0091427C">
              <w:rPr>
                <w:rFonts w:ascii="Cambria" w:hAnsi="Cambria"/>
                <w:lang w:eastAsia="pl-PL"/>
              </w:rPr>
              <w:t>2</w:t>
            </w:r>
          </w:p>
        </w:tc>
        <w:tc>
          <w:tcPr>
            <w:tcW w:w="6094" w:type="dxa"/>
          </w:tcPr>
          <w:p w14:paraId="495A15BE" w14:textId="1B6481A5" w:rsidR="00CC71D4" w:rsidRPr="00C27339" w:rsidRDefault="00CC71D4" w:rsidP="00CC71D4">
            <w:pPr>
              <w:rPr>
                <w:rFonts w:ascii="Cambria" w:hAnsi="Cambria"/>
                <w:lang w:eastAsia="pl-PL"/>
              </w:rPr>
            </w:pPr>
            <w:r w:rsidRPr="0091427C">
              <w:rPr>
                <w:rFonts w:ascii="Cambria" w:hAnsi="Cambria"/>
                <w:lang w:eastAsia="pl-PL"/>
              </w:rPr>
              <w:t>Śmierć Ubezpieczonego w następstwie nieszczęśliwego wypadku</w:t>
            </w:r>
          </w:p>
        </w:tc>
        <w:tc>
          <w:tcPr>
            <w:tcW w:w="2117" w:type="dxa"/>
            <w:vAlign w:val="center"/>
          </w:tcPr>
          <w:p w14:paraId="2000E6FA" w14:textId="7E84A8F0" w:rsidR="00CC71D4" w:rsidRPr="00C27339" w:rsidRDefault="00CC71D4" w:rsidP="00CC71D4">
            <w:pPr>
              <w:jc w:val="center"/>
              <w:rPr>
                <w:rFonts w:ascii="Cambria" w:hAnsi="Cambria"/>
                <w:lang w:eastAsia="pl-PL"/>
              </w:rPr>
            </w:pPr>
            <w:r>
              <w:rPr>
                <w:rFonts w:ascii="Cambria" w:hAnsi="Cambria"/>
                <w:lang w:eastAsia="pl-PL"/>
              </w:rPr>
              <w:t>96</w:t>
            </w:r>
            <w:r w:rsidRPr="0091427C">
              <w:rPr>
                <w:rFonts w:ascii="Cambria" w:hAnsi="Cambria"/>
                <w:lang w:eastAsia="pl-PL"/>
              </w:rPr>
              <w:t xml:space="preserve"> 000,00 zł</w:t>
            </w:r>
          </w:p>
        </w:tc>
        <w:tc>
          <w:tcPr>
            <w:tcW w:w="1832" w:type="dxa"/>
            <w:vAlign w:val="center"/>
          </w:tcPr>
          <w:p w14:paraId="5DA9CD33" w14:textId="77777777" w:rsidR="00CC71D4" w:rsidRPr="00941EFE" w:rsidRDefault="00CC71D4" w:rsidP="00CC71D4">
            <w:pPr>
              <w:jc w:val="center"/>
              <w:rPr>
                <w:rFonts w:ascii="Cambria" w:hAnsi="Cambria"/>
              </w:rPr>
            </w:pPr>
          </w:p>
        </w:tc>
      </w:tr>
      <w:tr w:rsidR="00CC71D4" w:rsidRPr="00941EFE" w14:paraId="2A3D32C3" w14:textId="77777777" w:rsidTr="00642132">
        <w:tc>
          <w:tcPr>
            <w:tcW w:w="710" w:type="dxa"/>
            <w:vAlign w:val="center"/>
          </w:tcPr>
          <w:p w14:paraId="5897C40A" w14:textId="5F7D288A" w:rsidR="00CC71D4" w:rsidRPr="00C27339" w:rsidRDefault="00CC71D4" w:rsidP="00CC71D4">
            <w:pPr>
              <w:jc w:val="center"/>
              <w:rPr>
                <w:rFonts w:ascii="Cambria" w:hAnsi="Cambria"/>
                <w:lang w:eastAsia="pl-PL"/>
              </w:rPr>
            </w:pPr>
            <w:r w:rsidRPr="0091427C">
              <w:rPr>
                <w:rFonts w:ascii="Cambria" w:hAnsi="Cambria"/>
                <w:lang w:eastAsia="pl-PL"/>
              </w:rPr>
              <w:t>3</w:t>
            </w:r>
          </w:p>
        </w:tc>
        <w:tc>
          <w:tcPr>
            <w:tcW w:w="6094" w:type="dxa"/>
          </w:tcPr>
          <w:p w14:paraId="51489DA8" w14:textId="28AC6FD4" w:rsidR="00CC71D4" w:rsidRPr="003F0F8E" w:rsidRDefault="00CC71D4" w:rsidP="00CC71D4">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komunikacyjnego</w:t>
            </w:r>
          </w:p>
        </w:tc>
        <w:tc>
          <w:tcPr>
            <w:tcW w:w="2117" w:type="dxa"/>
            <w:vAlign w:val="center"/>
          </w:tcPr>
          <w:p w14:paraId="69D510B1" w14:textId="25C8EBC7" w:rsidR="00CC71D4" w:rsidRPr="00C27339"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36</w:t>
            </w:r>
            <w:r w:rsidRPr="0091427C">
              <w:rPr>
                <w:rFonts w:ascii="Cambria" w:hAnsi="Cambria"/>
                <w:lang w:eastAsia="pl-PL"/>
              </w:rPr>
              <w:t xml:space="preserve"> 000,00 zł</w:t>
            </w:r>
          </w:p>
        </w:tc>
        <w:tc>
          <w:tcPr>
            <w:tcW w:w="1832" w:type="dxa"/>
            <w:vAlign w:val="center"/>
          </w:tcPr>
          <w:p w14:paraId="2DEE4E43" w14:textId="77777777" w:rsidR="00CC71D4" w:rsidRPr="00941EFE" w:rsidRDefault="00CC71D4" w:rsidP="00CC71D4">
            <w:pPr>
              <w:jc w:val="center"/>
              <w:rPr>
                <w:rFonts w:ascii="Cambria" w:hAnsi="Cambria"/>
              </w:rPr>
            </w:pPr>
          </w:p>
        </w:tc>
      </w:tr>
      <w:tr w:rsidR="00CC71D4" w:rsidRPr="00941EFE" w14:paraId="287CB9DB" w14:textId="77777777" w:rsidTr="00642132">
        <w:tc>
          <w:tcPr>
            <w:tcW w:w="710" w:type="dxa"/>
            <w:vAlign w:val="center"/>
          </w:tcPr>
          <w:p w14:paraId="08D13531" w14:textId="239C3190" w:rsidR="00CC71D4" w:rsidRPr="00C27339" w:rsidRDefault="00CC71D4" w:rsidP="00CC71D4">
            <w:pPr>
              <w:jc w:val="center"/>
              <w:rPr>
                <w:rFonts w:ascii="Cambria" w:hAnsi="Cambria"/>
                <w:lang w:eastAsia="pl-PL"/>
              </w:rPr>
            </w:pPr>
            <w:r w:rsidRPr="0091427C">
              <w:rPr>
                <w:rFonts w:ascii="Cambria" w:hAnsi="Cambria"/>
                <w:lang w:eastAsia="pl-PL"/>
              </w:rPr>
              <w:t>4</w:t>
            </w:r>
          </w:p>
        </w:tc>
        <w:tc>
          <w:tcPr>
            <w:tcW w:w="6094" w:type="dxa"/>
          </w:tcPr>
          <w:p w14:paraId="5CF23DD0" w14:textId="626B55E1" w:rsidR="00CC71D4" w:rsidRPr="003F0F8E" w:rsidRDefault="00CC71D4" w:rsidP="00CC71D4">
            <w:pPr>
              <w:pStyle w:val="NormalnyWeb10"/>
              <w:widowControl w:val="0"/>
              <w:spacing w:before="0" w:after="0"/>
              <w:rPr>
                <w:rFonts w:ascii="Cambria" w:hAnsi="Cambria"/>
                <w:sz w:val="22"/>
                <w:szCs w:val="22"/>
              </w:rPr>
            </w:pPr>
            <w:r w:rsidRPr="0091427C">
              <w:rPr>
                <w:rFonts w:ascii="Cambria" w:hAnsi="Cambria"/>
                <w:sz w:val="22"/>
                <w:szCs w:val="22"/>
              </w:rPr>
              <w:t>Śmierć Ubezpieczonego w następstwie wypadku przy pracy</w:t>
            </w:r>
          </w:p>
        </w:tc>
        <w:tc>
          <w:tcPr>
            <w:tcW w:w="2117" w:type="dxa"/>
            <w:vAlign w:val="center"/>
          </w:tcPr>
          <w:p w14:paraId="543A4A6C" w14:textId="5793FBA8" w:rsidR="00CC71D4" w:rsidRPr="00C27339"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36</w:t>
            </w:r>
            <w:r w:rsidRPr="0091427C">
              <w:rPr>
                <w:rFonts w:ascii="Cambria" w:hAnsi="Cambria"/>
                <w:lang w:eastAsia="pl-PL"/>
              </w:rPr>
              <w:t xml:space="preserve"> 000,00 zł</w:t>
            </w:r>
          </w:p>
        </w:tc>
        <w:tc>
          <w:tcPr>
            <w:tcW w:w="1832" w:type="dxa"/>
            <w:vAlign w:val="center"/>
          </w:tcPr>
          <w:p w14:paraId="5B4606B8" w14:textId="77777777" w:rsidR="00CC71D4" w:rsidRPr="00941EFE" w:rsidRDefault="00CC71D4" w:rsidP="00CC71D4">
            <w:pPr>
              <w:jc w:val="center"/>
              <w:rPr>
                <w:rFonts w:ascii="Cambria" w:hAnsi="Cambria"/>
              </w:rPr>
            </w:pPr>
          </w:p>
        </w:tc>
      </w:tr>
      <w:tr w:rsidR="00CC71D4" w:rsidRPr="00941EFE" w14:paraId="126E6619" w14:textId="77777777" w:rsidTr="00642132">
        <w:tc>
          <w:tcPr>
            <w:tcW w:w="710" w:type="dxa"/>
            <w:vAlign w:val="center"/>
          </w:tcPr>
          <w:p w14:paraId="53F2C772" w14:textId="65280045" w:rsidR="00CC71D4" w:rsidRPr="00C27339" w:rsidRDefault="00CC71D4" w:rsidP="00CC71D4">
            <w:pPr>
              <w:jc w:val="center"/>
              <w:rPr>
                <w:rFonts w:ascii="Cambria" w:hAnsi="Cambria"/>
                <w:lang w:eastAsia="pl-PL"/>
              </w:rPr>
            </w:pPr>
            <w:r w:rsidRPr="0091427C">
              <w:rPr>
                <w:rFonts w:ascii="Cambria" w:hAnsi="Cambria"/>
                <w:lang w:eastAsia="pl-PL"/>
              </w:rPr>
              <w:t>5</w:t>
            </w:r>
          </w:p>
        </w:tc>
        <w:tc>
          <w:tcPr>
            <w:tcW w:w="6094" w:type="dxa"/>
          </w:tcPr>
          <w:p w14:paraId="23DA45CB" w14:textId="58ED3CE6" w:rsidR="00CC71D4" w:rsidRPr="00C27339" w:rsidRDefault="00CC71D4" w:rsidP="00CC71D4">
            <w:pPr>
              <w:rPr>
                <w:rFonts w:ascii="Cambria" w:hAnsi="Cambria"/>
                <w:lang w:eastAsia="pl-PL"/>
              </w:rPr>
            </w:pPr>
            <w:r w:rsidRPr="0091427C">
              <w:rPr>
                <w:rFonts w:ascii="Cambria" w:hAnsi="Cambria"/>
                <w:lang w:eastAsia="pl-PL"/>
              </w:rPr>
              <w:t>Śmierć Ubezpieczonego w następstwie wypadku komunikacyjnego przy pracy</w:t>
            </w:r>
          </w:p>
        </w:tc>
        <w:tc>
          <w:tcPr>
            <w:tcW w:w="2117" w:type="dxa"/>
            <w:vAlign w:val="center"/>
          </w:tcPr>
          <w:p w14:paraId="07B44D5F" w14:textId="3F945E53" w:rsidR="00CC71D4" w:rsidRPr="00C27339" w:rsidRDefault="00CC71D4" w:rsidP="00CC71D4">
            <w:pPr>
              <w:jc w:val="center"/>
              <w:rPr>
                <w:rFonts w:ascii="Cambria" w:hAnsi="Cambria"/>
                <w:lang w:eastAsia="pl-PL"/>
              </w:rPr>
            </w:pPr>
            <w:r w:rsidRPr="0091427C">
              <w:rPr>
                <w:rFonts w:ascii="Cambria" w:hAnsi="Cambria"/>
                <w:lang w:eastAsia="pl-PL"/>
              </w:rPr>
              <w:t>1</w:t>
            </w:r>
            <w:r>
              <w:rPr>
                <w:rFonts w:ascii="Cambria" w:hAnsi="Cambria"/>
                <w:lang w:eastAsia="pl-PL"/>
              </w:rPr>
              <w:t>77</w:t>
            </w:r>
            <w:r w:rsidRPr="0091427C">
              <w:rPr>
                <w:rFonts w:ascii="Cambria" w:hAnsi="Cambria"/>
                <w:lang w:eastAsia="pl-PL"/>
              </w:rPr>
              <w:t xml:space="preserve"> 000,00 zł</w:t>
            </w:r>
          </w:p>
        </w:tc>
        <w:tc>
          <w:tcPr>
            <w:tcW w:w="1832" w:type="dxa"/>
            <w:vAlign w:val="center"/>
          </w:tcPr>
          <w:p w14:paraId="2B08FA13" w14:textId="77777777" w:rsidR="00CC71D4" w:rsidRPr="00941EFE" w:rsidRDefault="00CC71D4" w:rsidP="00CC71D4">
            <w:pPr>
              <w:jc w:val="center"/>
              <w:rPr>
                <w:rFonts w:ascii="Cambria" w:hAnsi="Cambria"/>
              </w:rPr>
            </w:pPr>
          </w:p>
        </w:tc>
      </w:tr>
      <w:tr w:rsidR="00CC71D4" w:rsidRPr="00941EFE" w14:paraId="62EE5C0A" w14:textId="77777777" w:rsidTr="00642132">
        <w:tc>
          <w:tcPr>
            <w:tcW w:w="710" w:type="dxa"/>
            <w:tcBorders>
              <w:bottom w:val="single" w:sz="4" w:space="0" w:color="auto"/>
            </w:tcBorders>
            <w:vAlign w:val="center"/>
          </w:tcPr>
          <w:p w14:paraId="304F9397" w14:textId="4C4CE73C" w:rsidR="00CC71D4" w:rsidRPr="00C27339" w:rsidRDefault="00CC71D4" w:rsidP="00CC71D4">
            <w:pPr>
              <w:jc w:val="center"/>
              <w:rPr>
                <w:rFonts w:ascii="Cambria" w:hAnsi="Cambria"/>
                <w:lang w:eastAsia="pl-PL"/>
              </w:rPr>
            </w:pPr>
            <w:r w:rsidRPr="0091427C">
              <w:rPr>
                <w:rFonts w:ascii="Cambria" w:hAnsi="Cambria"/>
                <w:lang w:eastAsia="pl-PL"/>
              </w:rPr>
              <w:t>6</w:t>
            </w:r>
          </w:p>
        </w:tc>
        <w:tc>
          <w:tcPr>
            <w:tcW w:w="6094" w:type="dxa"/>
            <w:tcBorders>
              <w:bottom w:val="single" w:sz="4" w:space="0" w:color="auto"/>
            </w:tcBorders>
          </w:tcPr>
          <w:p w14:paraId="77DDDEC5" w14:textId="3B60110E" w:rsidR="00CC71D4" w:rsidRPr="00C27339" w:rsidRDefault="00CC71D4" w:rsidP="00CC71D4">
            <w:pPr>
              <w:rPr>
                <w:rFonts w:ascii="Cambria" w:hAnsi="Cambria"/>
                <w:lang w:eastAsia="pl-PL"/>
              </w:rPr>
            </w:pPr>
            <w:r w:rsidRPr="0091427C">
              <w:rPr>
                <w:rFonts w:ascii="Cambria" w:hAnsi="Cambria"/>
                <w:lang w:eastAsia="pl-PL"/>
              </w:rPr>
              <w:t>Śmierć Ubezpieczonego w następstwie zawału serca lub udaru mózgu</w:t>
            </w:r>
          </w:p>
        </w:tc>
        <w:tc>
          <w:tcPr>
            <w:tcW w:w="2117" w:type="dxa"/>
            <w:tcBorders>
              <w:bottom w:val="single" w:sz="4" w:space="0" w:color="auto"/>
            </w:tcBorders>
            <w:vAlign w:val="center"/>
          </w:tcPr>
          <w:p w14:paraId="15B82062" w14:textId="60F4DF3C" w:rsidR="00CC71D4" w:rsidRPr="00C27339" w:rsidRDefault="00CC71D4" w:rsidP="00CC71D4">
            <w:pPr>
              <w:jc w:val="center"/>
              <w:rPr>
                <w:rFonts w:ascii="Cambria" w:hAnsi="Cambria"/>
                <w:lang w:eastAsia="pl-PL"/>
              </w:rPr>
            </w:pPr>
            <w:r>
              <w:rPr>
                <w:rFonts w:ascii="Cambria" w:hAnsi="Cambria"/>
                <w:lang w:eastAsia="pl-PL"/>
              </w:rPr>
              <w:t>71</w:t>
            </w:r>
            <w:r w:rsidRPr="0091427C">
              <w:rPr>
                <w:rFonts w:ascii="Cambria" w:hAnsi="Cambria"/>
                <w:lang w:eastAsia="pl-PL"/>
              </w:rPr>
              <w:t xml:space="preserve"> 000,00 zł</w:t>
            </w:r>
          </w:p>
        </w:tc>
        <w:tc>
          <w:tcPr>
            <w:tcW w:w="1832" w:type="dxa"/>
            <w:tcBorders>
              <w:bottom w:val="single" w:sz="4" w:space="0" w:color="auto"/>
            </w:tcBorders>
            <w:vAlign w:val="center"/>
          </w:tcPr>
          <w:p w14:paraId="53BF09F8" w14:textId="77777777" w:rsidR="00CC71D4" w:rsidRPr="00941EFE" w:rsidRDefault="00CC71D4" w:rsidP="00CC71D4">
            <w:pPr>
              <w:jc w:val="center"/>
              <w:rPr>
                <w:rFonts w:ascii="Cambria" w:hAnsi="Cambria"/>
              </w:rPr>
            </w:pPr>
          </w:p>
        </w:tc>
      </w:tr>
      <w:tr w:rsidR="00CC71D4" w:rsidRPr="00941EFE" w14:paraId="50D3A368" w14:textId="77777777" w:rsidTr="00642132">
        <w:tc>
          <w:tcPr>
            <w:tcW w:w="710" w:type="dxa"/>
            <w:tcBorders>
              <w:bottom w:val="single" w:sz="4" w:space="0" w:color="auto"/>
            </w:tcBorders>
            <w:vAlign w:val="center"/>
          </w:tcPr>
          <w:p w14:paraId="6D4DC984" w14:textId="7BF55916" w:rsidR="00CC71D4" w:rsidRPr="00C27339" w:rsidRDefault="00CC71D4" w:rsidP="00CC71D4">
            <w:pPr>
              <w:jc w:val="center"/>
              <w:rPr>
                <w:rFonts w:ascii="Cambria" w:hAnsi="Cambria"/>
                <w:lang w:eastAsia="pl-PL"/>
              </w:rPr>
            </w:pPr>
            <w:r w:rsidRPr="0091427C">
              <w:rPr>
                <w:rFonts w:ascii="Cambria" w:hAnsi="Cambria"/>
                <w:lang w:eastAsia="pl-PL"/>
              </w:rPr>
              <w:t>7</w:t>
            </w:r>
          </w:p>
        </w:tc>
        <w:tc>
          <w:tcPr>
            <w:tcW w:w="6094" w:type="dxa"/>
            <w:tcBorders>
              <w:bottom w:val="single" w:sz="4" w:space="0" w:color="auto"/>
            </w:tcBorders>
          </w:tcPr>
          <w:p w14:paraId="5C38BDA5" w14:textId="39E77E2B" w:rsidR="00CC71D4" w:rsidRPr="00C27339" w:rsidRDefault="00CC71D4" w:rsidP="00CC71D4">
            <w:pPr>
              <w:rPr>
                <w:rFonts w:ascii="Cambria" w:hAnsi="Cambria"/>
                <w:lang w:eastAsia="pl-PL"/>
              </w:rPr>
            </w:pPr>
            <w:r w:rsidRPr="0091427C">
              <w:rPr>
                <w:rFonts w:ascii="Cambria" w:hAnsi="Cambria"/>
                <w:lang w:eastAsia="pl-PL"/>
              </w:rPr>
              <w:t>Śmierć współmałżonka</w:t>
            </w:r>
          </w:p>
        </w:tc>
        <w:tc>
          <w:tcPr>
            <w:tcW w:w="2117" w:type="dxa"/>
            <w:tcBorders>
              <w:bottom w:val="single" w:sz="4" w:space="0" w:color="auto"/>
            </w:tcBorders>
            <w:vAlign w:val="center"/>
          </w:tcPr>
          <w:p w14:paraId="07D043FA" w14:textId="2E9A9296" w:rsidR="00CC71D4" w:rsidRPr="00C27339" w:rsidRDefault="00CC71D4" w:rsidP="00CC71D4">
            <w:pPr>
              <w:jc w:val="center"/>
              <w:rPr>
                <w:rFonts w:ascii="Cambria" w:hAnsi="Cambria"/>
                <w:lang w:eastAsia="pl-PL"/>
              </w:rPr>
            </w:pPr>
            <w:r w:rsidRPr="0091427C">
              <w:rPr>
                <w:rFonts w:ascii="Cambria" w:hAnsi="Cambria"/>
                <w:lang w:eastAsia="pl-PL"/>
              </w:rPr>
              <w:t xml:space="preserve">15 </w:t>
            </w:r>
            <w:r>
              <w:rPr>
                <w:rFonts w:ascii="Cambria" w:hAnsi="Cambria"/>
                <w:lang w:eastAsia="pl-PL"/>
              </w:rPr>
              <w:t>5</w:t>
            </w:r>
            <w:r w:rsidRPr="0091427C">
              <w:rPr>
                <w:rFonts w:ascii="Cambria" w:hAnsi="Cambria"/>
                <w:lang w:eastAsia="pl-PL"/>
              </w:rPr>
              <w:t>00,00 zł</w:t>
            </w:r>
          </w:p>
        </w:tc>
        <w:tc>
          <w:tcPr>
            <w:tcW w:w="1832" w:type="dxa"/>
            <w:tcBorders>
              <w:bottom w:val="single" w:sz="4" w:space="0" w:color="auto"/>
            </w:tcBorders>
            <w:vAlign w:val="center"/>
          </w:tcPr>
          <w:p w14:paraId="5BCC89E9" w14:textId="77777777" w:rsidR="00CC71D4" w:rsidRPr="00941EFE" w:rsidRDefault="00CC71D4" w:rsidP="00CC71D4">
            <w:pPr>
              <w:jc w:val="center"/>
              <w:rPr>
                <w:rFonts w:ascii="Cambria" w:hAnsi="Cambria"/>
              </w:rPr>
            </w:pPr>
          </w:p>
        </w:tc>
      </w:tr>
      <w:tr w:rsidR="00CC71D4" w:rsidRPr="00941EFE" w14:paraId="52A7D16F" w14:textId="77777777" w:rsidTr="00642132">
        <w:tc>
          <w:tcPr>
            <w:tcW w:w="710" w:type="dxa"/>
            <w:tcBorders>
              <w:bottom w:val="single" w:sz="4" w:space="0" w:color="auto"/>
            </w:tcBorders>
            <w:vAlign w:val="center"/>
          </w:tcPr>
          <w:p w14:paraId="6230BEF8" w14:textId="53D3967F" w:rsidR="00CC71D4" w:rsidRPr="00C27339" w:rsidRDefault="00CC71D4" w:rsidP="00CC71D4">
            <w:pPr>
              <w:jc w:val="center"/>
              <w:rPr>
                <w:rFonts w:ascii="Cambria" w:hAnsi="Cambria"/>
                <w:lang w:eastAsia="pl-PL"/>
              </w:rPr>
            </w:pPr>
            <w:r w:rsidRPr="0091427C">
              <w:rPr>
                <w:rFonts w:ascii="Cambria" w:hAnsi="Cambria"/>
                <w:lang w:eastAsia="pl-PL"/>
              </w:rPr>
              <w:t>8</w:t>
            </w:r>
          </w:p>
        </w:tc>
        <w:tc>
          <w:tcPr>
            <w:tcW w:w="6094" w:type="dxa"/>
            <w:tcBorders>
              <w:bottom w:val="single" w:sz="4" w:space="0" w:color="auto"/>
            </w:tcBorders>
          </w:tcPr>
          <w:p w14:paraId="031B2968" w14:textId="257B63EC" w:rsidR="00CC71D4" w:rsidRPr="00C27339" w:rsidRDefault="00CC71D4" w:rsidP="00CC71D4">
            <w:pPr>
              <w:rPr>
                <w:rFonts w:ascii="Cambria" w:hAnsi="Cambria"/>
                <w:lang w:eastAsia="pl-PL"/>
              </w:rPr>
            </w:pPr>
            <w:r w:rsidRPr="0091427C">
              <w:rPr>
                <w:rFonts w:ascii="Cambria" w:hAnsi="Cambria"/>
                <w:lang w:eastAsia="pl-PL"/>
              </w:rPr>
              <w:t>Śmierć współmałżonka w następstwie nieszczęśliwego wypadku</w:t>
            </w:r>
          </w:p>
        </w:tc>
        <w:tc>
          <w:tcPr>
            <w:tcW w:w="2117" w:type="dxa"/>
            <w:tcBorders>
              <w:bottom w:val="single" w:sz="4" w:space="0" w:color="auto"/>
            </w:tcBorders>
            <w:vAlign w:val="center"/>
          </w:tcPr>
          <w:p w14:paraId="4410312E" w14:textId="01B54989" w:rsidR="00CC71D4" w:rsidRPr="00C27339" w:rsidRDefault="00CC71D4" w:rsidP="00CC71D4">
            <w:pPr>
              <w:jc w:val="center"/>
              <w:rPr>
                <w:rFonts w:ascii="Cambria" w:hAnsi="Cambria"/>
                <w:lang w:eastAsia="pl-PL"/>
              </w:rPr>
            </w:pPr>
            <w:r>
              <w:rPr>
                <w:rFonts w:ascii="Cambria" w:hAnsi="Cambria"/>
                <w:lang w:eastAsia="pl-PL"/>
              </w:rPr>
              <w:t>25 5</w:t>
            </w:r>
            <w:r w:rsidRPr="0091427C">
              <w:rPr>
                <w:rFonts w:ascii="Cambria" w:hAnsi="Cambria"/>
                <w:lang w:eastAsia="pl-PL"/>
              </w:rPr>
              <w:t>00,00 zł</w:t>
            </w:r>
          </w:p>
        </w:tc>
        <w:tc>
          <w:tcPr>
            <w:tcW w:w="1832" w:type="dxa"/>
            <w:tcBorders>
              <w:bottom w:val="single" w:sz="4" w:space="0" w:color="auto"/>
            </w:tcBorders>
            <w:vAlign w:val="center"/>
          </w:tcPr>
          <w:p w14:paraId="3C3B869C" w14:textId="77777777" w:rsidR="00CC71D4" w:rsidRPr="00941EFE" w:rsidRDefault="00CC71D4" w:rsidP="00CC71D4">
            <w:pPr>
              <w:jc w:val="center"/>
              <w:rPr>
                <w:rFonts w:ascii="Cambria" w:hAnsi="Cambria"/>
              </w:rPr>
            </w:pPr>
          </w:p>
        </w:tc>
      </w:tr>
      <w:tr w:rsidR="00CC71D4" w:rsidRPr="00941EFE" w14:paraId="628FEB2C" w14:textId="77777777" w:rsidTr="00642132">
        <w:tc>
          <w:tcPr>
            <w:tcW w:w="710" w:type="dxa"/>
            <w:tcBorders>
              <w:bottom w:val="single" w:sz="4" w:space="0" w:color="auto"/>
            </w:tcBorders>
            <w:vAlign w:val="center"/>
          </w:tcPr>
          <w:p w14:paraId="0B1A6319" w14:textId="078560D4" w:rsidR="00CC71D4" w:rsidRPr="00C27339" w:rsidRDefault="00CC71D4" w:rsidP="00CC71D4">
            <w:pPr>
              <w:jc w:val="center"/>
              <w:rPr>
                <w:rFonts w:ascii="Cambria" w:hAnsi="Cambria"/>
                <w:lang w:eastAsia="pl-PL"/>
              </w:rPr>
            </w:pPr>
            <w:r w:rsidRPr="0091427C">
              <w:rPr>
                <w:rFonts w:ascii="Cambria" w:hAnsi="Cambria"/>
                <w:lang w:eastAsia="pl-PL"/>
              </w:rPr>
              <w:t>9</w:t>
            </w:r>
          </w:p>
        </w:tc>
        <w:tc>
          <w:tcPr>
            <w:tcW w:w="6094" w:type="dxa"/>
            <w:tcBorders>
              <w:bottom w:val="single" w:sz="4" w:space="0" w:color="auto"/>
            </w:tcBorders>
          </w:tcPr>
          <w:p w14:paraId="0E586C69" w14:textId="121A5DAF" w:rsidR="00CC71D4" w:rsidRPr="00C27339" w:rsidRDefault="00CC71D4" w:rsidP="00CC71D4">
            <w:pPr>
              <w:rPr>
                <w:rFonts w:ascii="Cambria" w:hAnsi="Cambria"/>
                <w:lang w:eastAsia="pl-PL"/>
              </w:rPr>
            </w:pPr>
            <w:r w:rsidRPr="0091427C">
              <w:rPr>
                <w:rFonts w:ascii="Cambria" w:hAnsi="Cambria"/>
                <w:lang w:eastAsia="pl-PL"/>
              </w:rPr>
              <w:t xml:space="preserve">Śmierć rodziców lub teściów </w:t>
            </w:r>
          </w:p>
        </w:tc>
        <w:tc>
          <w:tcPr>
            <w:tcW w:w="2117" w:type="dxa"/>
            <w:tcBorders>
              <w:bottom w:val="single" w:sz="4" w:space="0" w:color="auto"/>
            </w:tcBorders>
            <w:vAlign w:val="center"/>
          </w:tcPr>
          <w:p w14:paraId="71439FB4" w14:textId="50833978" w:rsidR="00CC71D4" w:rsidRPr="00C27339" w:rsidRDefault="00CC71D4" w:rsidP="00CC71D4">
            <w:pPr>
              <w:jc w:val="center"/>
              <w:rPr>
                <w:rFonts w:ascii="Cambria" w:hAnsi="Cambria"/>
                <w:lang w:eastAsia="pl-PL"/>
              </w:rPr>
            </w:pPr>
            <w:r w:rsidRPr="0091427C">
              <w:rPr>
                <w:rFonts w:ascii="Cambria" w:hAnsi="Cambria"/>
                <w:lang w:eastAsia="pl-PL"/>
              </w:rPr>
              <w:t xml:space="preserve">2 </w:t>
            </w:r>
            <w:r>
              <w:rPr>
                <w:rFonts w:ascii="Cambria" w:hAnsi="Cambria"/>
                <w:lang w:eastAsia="pl-PL"/>
              </w:rPr>
              <w:t>100</w:t>
            </w:r>
            <w:r w:rsidRPr="0091427C">
              <w:rPr>
                <w:rFonts w:ascii="Cambria" w:hAnsi="Cambria"/>
                <w:lang w:eastAsia="pl-PL"/>
              </w:rPr>
              <w:t>,00 zł</w:t>
            </w:r>
          </w:p>
        </w:tc>
        <w:tc>
          <w:tcPr>
            <w:tcW w:w="1832" w:type="dxa"/>
            <w:tcBorders>
              <w:bottom w:val="single" w:sz="4" w:space="0" w:color="auto"/>
            </w:tcBorders>
            <w:vAlign w:val="center"/>
          </w:tcPr>
          <w:p w14:paraId="4A52B8FF" w14:textId="77777777" w:rsidR="00CC71D4" w:rsidRPr="00941EFE" w:rsidRDefault="00CC71D4" w:rsidP="00CC71D4">
            <w:pPr>
              <w:jc w:val="center"/>
              <w:rPr>
                <w:rFonts w:ascii="Cambria" w:hAnsi="Cambria"/>
              </w:rPr>
            </w:pPr>
          </w:p>
        </w:tc>
      </w:tr>
      <w:tr w:rsidR="00CC71D4" w:rsidRPr="00941EFE" w14:paraId="769D2EA7" w14:textId="77777777" w:rsidTr="00642132">
        <w:tc>
          <w:tcPr>
            <w:tcW w:w="710" w:type="dxa"/>
            <w:tcBorders>
              <w:bottom w:val="single" w:sz="4" w:space="0" w:color="auto"/>
            </w:tcBorders>
            <w:vAlign w:val="center"/>
          </w:tcPr>
          <w:p w14:paraId="463DDD56" w14:textId="2B5B8FD9" w:rsidR="00CC71D4" w:rsidRPr="00C27339" w:rsidRDefault="00CC71D4" w:rsidP="00CC71D4">
            <w:pPr>
              <w:jc w:val="center"/>
              <w:rPr>
                <w:rFonts w:ascii="Cambria" w:hAnsi="Cambria"/>
                <w:lang w:eastAsia="pl-PL"/>
              </w:rPr>
            </w:pPr>
            <w:r w:rsidRPr="0091427C">
              <w:rPr>
                <w:rFonts w:ascii="Cambria" w:hAnsi="Cambria"/>
                <w:lang w:eastAsia="pl-PL"/>
              </w:rPr>
              <w:t>10</w:t>
            </w:r>
          </w:p>
        </w:tc>
        <w:tc>
          <w:tcPr>
            <w:tcW w:w="6094" w:type="dxa"/>
            <w:tcBorders>
              <w:bottom w:val="single" w:sz="4" w:space="0" w:color="auto"/>
            </w:tcBorders>
          </w:tcPr>
          <w:p w14:paraId="4E610ABA" w14:textId="07041397" w:rsidR="00CC71D4" w:rsidRPr="00C27339" w:rsidRDefault="00CC71D4" w:rsidP="00CC71D4">
            <w:pPr>
              <w:rPr>
                <w:rFonts w:ascii="Cambria" w:hAnsi="Cambria"/>
                <w:lang w:eastAsia="pl-PL"/>
              </w:rPr>
            </w:pPr>
            <w:r w:rsidRPr="0091427C">
              <w:rPr>
                <w:rFonts w:ascii="Cambria" w:hAnsi="Cambria"/>
                <w:lang w:eastAsia="pl-PL"/>
              </w:rPr>
              <w:t xml:space="preserve">Śmierć dziecka </w:t>
            </w:r>
          </w:p>
        </w:tc>
        <w:tc>
          <w:tcPr>
            <w:tcW w:w="2117" w:type="dxa"/>
            <w:tcBorders>
              <w:bottom w:val="single" w:sz="4" w:space="0" w:color="auto"/>
            </w:tcBorders>
            <w:vAlign w:val="center"/>
          </w:tcPr>
          <w:p w14:paraId="7BE55D47" w14:textId="64119B09" w:rsidR="00CC71D4" w:rsidRPr="00C27339" w:rsidRDefault="00CC71D4" w:rsidP="00CC71D4">
            <w:pPr>
              <w:jc w:val="center"/>
              <w:rPr>
                <w:rFonts w:ascii="Cambria" w:hAnsi="Cambria"/>
                <w:lang w:eastAsia="pl-PL"/>
              </w:rPr>
            </w:pPr>
            <w:r>
              <w:rPr>
                <w:rFonts w:ascii="Cambria" w:hAnsi="Cambria"/>
                <w:lang w:eastAsia="pl-PL"/>
              </w:rPr>
              <w:t>3 900</w:t>
            </w:r>
            <w:r w:rsidRPr="0091427C">
              <w:rPr>
                <w:rFonts w:ascii="Cambria" w:hAnsi="Cambria"/>
                <w:lang w:eastAsia="pl-PL"/>
              </w:rPr>
              <w:t>,00 zł</w:t>
            </w:r>
          </w:p>
        </w:tc>
        <w:tc>
          <w:tcPr>
            <w:tcW w:w="1832" w:type="dxa"/>
            <w:tcBorders>
              <w:bottom w:val="single" w:sz="4" w:space="0" w:color="auto"/>
            </w:tcBorders>
            <w:vAlign w:val="center"/>
          </w:tcPr>
          <w:p w14:paraId="29387996" w14:textId="77777777" w:rsidR="00CC71D4" w:rsidRPr="00941EFE" w:rsidRDefault="00CC71D4" w:rsidP="00CC71D4">
            <w:pPr>
              <w:jc w:val="center"/>
              <w:rPr>
                <w:rFonts w:ascii="Cambria" w:hAnsi="Cambria"/>
              </w:rPr>
            </w:pPr>
          </w:p>
        </w:tc>
      </w:tr>
      <w:tr w:rsidR="00CC71D4" w:rsidRPr="00941EFE" w14:paraId="73FCDA68" w14:textId="77777777" w:rsidTr="00642132">
        <w:tc>
          <w:tcPr>
            <w:tcW w:w="710" w:type="dxa"/>
            <w:tcBorders>
              <w:bottom w:val="single" w:sz="4" w:space="0" w:color="auto"/>
            </w:tcBorders>
            <w:vAlign w:val="center"/>
          </w:tcPr>
          <w:p w14:paraId="0713C198" w14:textId="43D05E08" w:rsidR="00CC71D4" w:rsidRPr="00C27339" w:rsidRDefault="00CC71D4" w:rsidP="00CC71D4">
            <w:pPr>
              <w:jc w:val="center"/>
              <w:rPr>
                <w:rFonts w:ascii="Cambria" w:hAnsi="Cambria"/>
                <w:lang w:eastAsia="pl-PL"/>
              </w:rPr>
            </w:pPr>
            <w:r w:rsidRPr="0091427C">
              <w:rPr>
                <w:rFonts w:ascii="Cambria" w:hAnsi="Cambria"/>
                <w:lang w:eastAsia="pl-PL"/>
              </w:rPr>
              <w:t>11</w:t>
            </w:r>
          </w:p>
        </w:tc>
        <w:tc>
          <w:tcPr>
            <w:tcW w:w="6094" w:type="dxa"/>
            <w:tcBorders>
              <w:bottom w:val="single" w:sz="4" w:space="0" w:color="auto"/>
            </w:tcBorders>
          </w:tcPr>
          <w:p w14:paraId="1BF6A0B0" w14:textId="3887B807" w:rsidR="00CC71D4" w:rsidRPr="00C27339" w:rsidRDefault="00CC71D4" w:rsidP="00CC71D4">
            <w:pPr>
              <w:rPr>
                <w:rFonts w:ascii="Cambria" w:hAnsi="Cambria"/>
                <w:lang w:eastAsia="pl-PL"/>
              </w:rPr>
            </w:pPr>
            <w:r w:rsidRPr="0091427C">
              <w:rPr>
                <w:rFonts w:ascii="Cambria" w:hAnsi="Cambria"/>
                <w:lang w:eastAsia="pl-PL"/>
              </w:rPr>
              <w:t xml:space="preserve">Urodzenie się dziecka </w:t>
            </w:r>
          </w:p>
        </w:tc>
        <w:tc>
          <w:tcPr>
            <w:tcW w:w="2117" w:type="dxa"/>
            <w:tcBorders>
              <w:bottom w:val="single" w:sz="4" w:space="0" w:color="auto"/>
            </w:tcBorders>
            <w:vAlign w:val="center"/>
          </w:tcPr>
          <w:p w14:paraId="5F7F49D1" w14:textId="5CFE43E9" w:rsidR="00CC71D4" w:rsidRPr="00C27339" w:rsidRDefault="00CC71D4" w:rsidP="00CC71D4">
            <w:pPr>
              <w:jc w:val="center"/>
              <w:rPr>
                <w:rFonts w:ascii="Cambria" w:hAnsi="Cambria"/>
                <w:lang w:eastAsia="pl-PL"/>
              </w:rPr>
            </w:pPr>
            <w:r>
              <w:rPr>
                <w:rFonts w:ascii="Cambria" w:hAnsi="Cambria"/>
                <w:lang w:eastAsia="pl-PL"/>
              </w:rPr>
              <w:t>1 530</w:t>
            </w:r>
            <w:r w:rsidRPr="0091427C">
              <w:rPr>
                <w:rFonts w:ascii="Cambria" w:hAnsi="Cambria"/>
                <w:lang w:eastAsia="pl-PL"/>
              </w:rPr>
              <w:t>,00 zł</w:t>
            </w:r>
          </w:p>
        </w:tc>
        <w:tc>
          <w:tcPr>
            <w:tcW w:w="1832" w:type="dxa"/>
            <w:tcBorders>
              <w:bottom w:val="single" w:sz="4" w:space="0" w:color="auto"/>
            </w:tcBorders>
            <w:vAlign w:val="center"/>
          </w:tcPr>
          <w:p w14:paraId="313FB483" w14:textId="77777777" w:rsidR="00CC71D4" w:rsidRPr="00941EFE" w:rsidRDefault="00CC71D4" w:rsidP="00CC71D4">
            <w:pPr>
              <w:jc w:val="center"/>
              <w:rPr>
                <w:rFonts w:ascii="Cambria" w:hAnsi="Cambria"/>
              </w:rPr>
            </w:pPr>
          </w:p>
        </w:tc>
      </w:tr>
      <w:tr w:rsidR="00CC71D4" w:rsidRPr="00941EFE" w14:paraId="4DD86350" w14:textId="77777777" w:rsidTr="00642132">
        <w:tc>
          <w:tcPr>
            <w:tcW w:w="710" w:type="dxa"/>
            <w:tcBorders>
              <w:bottom w:val="single" w:sz="4" w:space="0" w:color="auto"/>
            </w:tcBorders>
            <w:vAlign w:val="center"/>
          </w:tcPr>
          <w:p w14:paraId="4653B94C" w14:textId="4BCAA8C9" w:rsidR="00CC71D4" w:rsidRPr="00C27339" w:rsidRDefault="00CC71D4" w:rsidP="00CC71D4">
            <w:pPr>
              <w:jc w:val="center"/>
              <w:rPr>
                <w:rFonts w:ascii="Cambria" w:hAnsi="Cambria"/>
                <w:lang w:eastAsia="pl-PL"/>
              </w:rPr>
            </w:pPr>
            <w:r w:rsidRPr="0091427C">
              <w:rPr>
                <w:rFonts w:ascii="Cambria" w:hAnsi="Cambria"/>
                <w:lang w:eastAsia="pl-PL"/>
              </w:rPr>
              <w:t>12</w:t>
            </w:r>
          </w:p>
        </w:tc>
        <w:tc>
          <w:tcPr>
            <w:tcW w:w="6094" w:type="dxa"/>
            <w:tcBorders>
              <w:bottom w:val="single" w:sz="4" w:space="0" w:color="auto"/>
            </w:tcBorders>
          </w:tcPr>
          <w:p w14:paraId="14F879A5" w14:textId="5429F94C" w:rsidR="00CC71D4" w:rsidRPr="00C27339" w:rsidRDefault="00CC71D4" w:rsidP="00CC71D4">
            <w:pPr>
              <w:rPr>
                <w:rFonts w:ascii="Cambria" w:hAnsi="Cambria"/>
                <w:lang w:eastAsia="pl-PL"/>
              </w:rPr>
            </w:pPr>
            <w:r w:rsidRPr="0091427C">
              <w:rPr>
                <w:rFonts w:ascii="Cambria" w:hAnsi="Cambria"/>
                <w:lang w:eastAsia="pl-PL"/>
              </w:rPr>
              <w:t xml:space="preserve">Urodzenie martwego dziecka </w:t>
            </w:r>
          </w:p>
        </w:tc>
        <w:tc>
          <w:tcPr>
            <w:tcW w:w="2117" w:type="dxa"/>
            <w:tcBorders>
              <w:bottom w:val="single" w:sz="4" w:space="0" w:color="auto"/>
            </w:tcBorders>
            <w:vAlign w:val="center"/>
          </w:tcPr>
          <w:p w14:paraId="1B5F6B09" w14:textId="675E9972" w:rsidR="00CC71D4" w:rsidRPr="00C27339" w:rsidRDefault="00CC71D4" w:rsidP="00CC71D4">
            <w:pPr>
              <w:jc w:val="center"/>
              <w:rPr>
                <w:rFonts w:ascii="Cambria" w:hAnsi="Cambria"/>
                <w:lang w:eastAsia="pl-PL"/>
              </w:rPr>
            </w:pPr>
            <w:r>
              <w:rPr>
                <w:rFonts w:ascii="Cambria" w:hAnsi="Cambria"/>
                <w:lang w:eastAsia="pl-PL"/>
              </w:rPr>
              <w:t>3 060</w:t>
            </w:r>
            <w:r w:rsidRPr="0091427C">
              <w:rPr>
                <w:rFonts w:ascii="Cambria" w:hAnsi="Cambria"/>
                <w:lang w:eastAsia="pl-PL"/>
              </w:rPr>
              <w:t>,00 zł</w:t>
            </w:r>
          </w:p>
        </w:tc>
        <w:tc>
          <w:tcPr>
            <w:tcW w:w="1832" w:type="dxa"/>
            <w:tcBorders>
              <w:bottom w:val="single" w:sz="4" w:space="0" w:color="auto"/>
            </w:tcBorders>
            <w:vAlign w:val="center"/>
          </w:tcPr>
          <w:p w14:paraId="369A05AC" w14:textId="77777777" w:rsidR="00CC71D4" w:rsidRPr="00941EFE" w:rsidRDefault="00CC71D4" w:rsidP="00CC71D4">
            <w:pPr>
              <w:jc w:val="center"/>
              <w:rPr>
                <w:rFonts w:ascii="Cambria" w:hAnsi="Cambria"/>
              </w:rPr>
            </w:pPr>
          </w:p>
        </w:tc>
      </w:tr>
      <w:tr w:rsidR="00CC71D4" w:rsidRPr="00941EFE" w14:paraId="1A64BF8E" w14:textId="77777777" w:rsidTr="00642132">
        <w:tc>
          <w:tcPr>
            <w:tcW w:w="710" w:type="dxa"/>
            <w:tcBorders>
              <w:bottom w:val="single" w:sz="4" w:space="0" w:color="auto"/>
            </w:tcBorders>
            <w:vAlign w:val="center"/>
          </w:tcPr>
          <w:p w14:paraId="0166C703" w14:textId="0E0D3EE4" w:rsidR="00CC71D4" w:rsidRPr="00C27339" w:rsidRDefault="00CC71D4" w:rsidP="00CC71D4">
            <w:pPr>
              <w:jc w:val="center"/>
              <w:rPr>
                <w:rFonts w:ascii="Cambria" w:hAnsi="Cambria"/>
                <w:lang w:eastAsia="pl-PL"/>
              </w:rPr>
            </w:pPr>
            <w:r w:rsidRPr="0091427C">
              <w:rPr>
                <w:rFonts w:ascii="Cambria" w:hAnsi="Cambria"/>
                <w:lang w:eastAsia="pl-PL"/>
              </w:rPr>
              <w:t>13</w:t>
            </w:r>
          </w:p>
        </w:tc>
        <w:tc>
          <w:tcPr>
            <w:tcW w:w="6094" w:type="dxa"/>
            <w:tcBorders>
              <w:bottom w:val="single" w:sz="4" w:space="0" w:color="auto"/>
            </w:tcBorders>
          </w:tcPr>
          <w:p w14:paraId="5EED747C" w14:textId="032D3FC5" w:rsidR="00CC71D4" w:rsidRPr="00C27339" w:rsidRDefault="00CC71D4" w:rsidP="00CC71D4">
            <w:pPr>
              <w:rPr>
                <w:rFonts w:ascii="Cambria" w:hAnsi="Cambria"/>
                <w:lang w:eastAsia="pl-PL"/>
              </w:rPr>
            </w:pPr>
            <w:r w:rsidRPr="0091427C">
              <w:rPr>
                <w:rFonts w:ascii="Cambria" w:hAnsi="Cambria"/>
                <w:lang w:eastAsia="pl-PL"/>
              </w:rPr>
              <w:t>Osierocenie dziecka</w:t>
            </w:r>
          </w:p>
        </w:tc>
        <w:tc>
          <w:tcPr>
            <w:tcW w:w="2117" w:type="dxa"/>
            <w:tcBorders>
              <w:bottom w:val="single" w:sz="4" w:space="0" w:color="auto"/>
            </w:tcBorders>
            <w:vAlign w:val="center"/>
          </w:tcPr>
          <w:p w14:paraId="569AB44E" w14:textId="22160401" w:rsidR="00CC71D4" w:rsidRPr="00C27339" w:rsidRDefault="00CC71D4" w:rsidP="00CC71D4">
            <w:pPr>
              <w:jc w:val="center"/>
              <w:rPr>
                <w:rFonts w:ascii="Cambria" w:hAnsi="Cambria"/>
                <w:lang w:eastAsia="pl-PL"/>
              </w:rPr>
            </w:pPr>
            <w:r w:rsidRPr="0091427C">
              <w:rPr>
                <w:rFonts w:ascii="Cambria" w:hAnsi="Cambria"/>
                <w:lang w:eastAsia="pl-PL"/>
              </w:rPr>
              <w:t xml:space="preserve">4 </w:t>
            </w:r>
            <w:r>
              <w:rPr>
                <w:rFonts w:ascii="Cambria" w:hAnsi="Cambria"/>
                <w:lang w:eastAsia="pl-PL"/>
              </w:rPr>
              <w:t>000</w:t>
            </w:r>
            <w:r w:rsidRPr="0091427C">
              <w:rPr>
                <w:rFonts w:ascii="Cambria" w:hAnsi="Cambria"/>
                <w:lang w:eastAsia="pl-PL"/>
              </w:rPr>
              <w:t>,00 zł</w:t>
            </w:r>
          </w:p>
        </w:tc>
        <w:tc>
          <w:tcPr>
            <w:tcW w:w="1832" w:type="dxa"/>
            <w:tcBorders>
              <w:bottom w:val="single" w:sz="4" w:space="0" w:color="auto"/>
            </w:tcBorders>
            <w:vAlign w:val="center"/>
          </w:tcPr>
          <w:p w14:paraId="0803F1ED" w14:textId="77777777" w:rsidR="00CC71D4" w:rsidRPr="00941EFE" w:rsidRDefault="00CC71D4" w:rsidP="00CC71D4">
            <w:pPr>
              <w:jc w:val="center"/>
              <w:rPr>
                <w:rFonts w:ascii="Cambria" w:hAnsi="Cambria"/>
              </w:rPr>
            </w:pPr>
          </w:p>
        </w:tc>
      </w:tr>
      <w:tr w:rsidR="00CC71D4" w:rsidRPr="00941EFE" w14:paraId="4928625D" w14:textId="77777777" w:rsidTr="00642132">
        <w:tc>
          <w:tcPr>
            <w:tcW w:w="710" w:type="dxa"/>
            <w:tcBorders>
              <w:bottom w:val="single" w:sz="4" w:space="0" w:color="auto"/>
            </w:tcBorders>
            <w:vAlign w:val="center"/>
          </w:tcPr>
          <w:p w14:paraId="261575BE" w14:textId="59DA654A" w:rsidR="00CC71D4" w:rsidRPr="00C27339" w:rsidRDefault="00CC71D4" w:rsidP="00CC71D4">
            <w:pPr>
              <w:jc w:val="center"/>
              <w:rPr>
                <w:rFonts w:ascii="Cambria" w:hAnsi="Cambria"/>
                <w:lang w:eastAsia="pl-PL"/>
              </w:rPr>
            </w:pPr>
            <w:r w:rsidRPr="0091427C">
              <w:rPr>
                <w:rFonts w:ascii="Cambria" w:hAnsi="Cambria"/>
                <w:lang w:eastAsia="pl-PL"/>
              </w:rPr>
              <w:t>14</w:t>
            </w:r>
          </w:p>
        </w:tc>
        <w:tc>
          <w:tcPr>
            <w:tcW w:w="6094" w:type="dxa"/>
            <w:tcBorders>
              <w:bottom w:val="single" w:sz="4" w:space="0" w:color="auto"/>
            </w:tcBorders>
          </w:tcPr>
          <w:p w14:paraId="2052B49F" w14:textId="275F2708" w:rsidR="00CC71D4" w:rsidRPr="00C27339" w:rsidRDefault="00CC71D4" w:rsidP="00CC71D4">
            <w:pPr>
              <w:rPr>
                <w:rFonts w:ascii="Cambria" w:hAnsi="Cambria"/>
                <w:highlight w:val="yellow"/>
                <w:lang w:eastAsia="pl-PL"/>
              </w:rPr>
            </w:pPr>
            <w:r w:rsidRPr="0091427C">
              <w:rPr>
                <w:rFonts w:ascii="Cambria" w:hAnsi="Cambria"/>
                <w:lang w:eastAsia="pl-PL"/>
              </w:rPr>
              <w:t>Trwały uszczerbek na zdrowiu Ubezpieczonego w następstwie nieszczęśliwego wypadku (za 1% uszczerbku)</w:t>
            </w:r>
          </w:p>
        </w:tc>
        <w:tc>
          <w:tcPr>
            <w:tcW w:w="2117" w:type="dxa"/>
            <w:tcBorders>
              <w:bottom w:val="single" w:sz="4" w:space="0" w:color="auto"/>
            </w:tcBorders>
            <w:vAlign w:val="center"/>
          </w:tcPr>
          <w:p w14:paraId="1FE7ECE3" w14:textId="45D77FB7" w:rsidR="00CC71D4" w:rsidRPr="00C27339" w:rsidRDefault="00CC71D4" w:rsidP="00CC71D4">
            <w:pPr>
              <w:jc w:val="center"/>
              <w:rPr>
                <w:rFonts w:ascii="Cambria" w:hAnsi="Cambria"/>
                <w:lang w:eastAsia="pl-PL"/>
              </w:rPr>
            </w:pPr>
            <w:r>
              <w:rPr>
                <w:rFonts w:ascii="Cambria" w:hAnsi="Cambria"/>
                <w:lang w:eastAsia="pl-PL"/>
              </w:rPr>
              <w:t>590</w:t>
            </w:r>
            <w:r w:rsidRPr="0091427C">
              <w:rPr>
                <w:rFonts w:ascii="Cambria" w:hAnsi="Cambria"/>
                <w:lang w:eastAsia="pl-PL"/>
              </w:rPr>
              <w:t>,00 zł</w:t>
            </w:r>
          </w:p>
        </w:tc>
        <w:tc>
          <w:tcPr>
            <w:tcW w:w="1832" w:type="dxa"/>
            <w:tcBorders>
              <w:bottom w:val="single" w:sz="4" w:space="0" w:color="auto"/>
            </w:tcBorders>
            <w:vAlign w:val="center"/>
          </w:tcPr>
          <w:p w14:paraId="1F7791FD" w14:textId="77777777" w:rsidR="00CC71D4" w:rsidRPr="00941EFE" w:rsidRDefault="00CC71D4" w:rsidP="00CC71D4">
            <w:pPr>
              <w:jc w:val="center"/>
              <w:rPr>
                <w:rFonts w:ascii="Cambria" w:hAnsi="Cambria"/>
              </w:rPr>
            </w:pPr>
          </w:p>
        </w:tc>
      </w:tr>
      <w:tr w:rsidR="00CC71D4" w:rsidRPr="00941EFE" w14:paraId="606728B7" w14:textId="77777777" w:rsidTr="00642132">
        <w:tc>
          <w:tcPr>
            <w:tcW w:w="710" w:type="dxa"/>
            <w:tcBorders>
              <w:bottom w:val="single" w:sz="4" w:space="0" w:color="auto"/>
            </w:tcBorders>
            <w:vAlign w:val="center"/>
          </w:tcPr>
          <w:p w14:paraId="2D526041" w14:textId="24E5EB83" w:rsidR="00CC71D4" w:rsidRPr="00C27339" w:rsidRDefault="00CC71D4" w:rsidP="00CC71D4">
            <w:pPr>
              <w:jc w:val="center"/>
              <w:rPr>
                <w:rFonts w:ascii="Cambria" w:hAnsi="Cambria"/>
                <w:lang w:eastAsia="pl-PL"/>
              </w:rPr>
            </w:pPr>
            <w:r w:rsidRPr="0091427C">
              <w:rPr>
                <w:rFonts w:ascii="Cambria" w:hAnsi="Cambria"/>
                <w:lang w:eastAsia="pl-PL"/>
              </w:rPr>
              <w:t>15</w:t>
            </w:r>
          </w:p>
        </w:tc>
        <w:tc>
          <w:tcPr>
            <w:tcW w:w="6094" w:type="dxa"/>
            <w:tcBorders>
              <w:bottom w:val="single" w:sz="4" w:space="0" w:color="auto"/>
            </w:tcBorders>
          </w:tcPr>
          <w:p w14:paraId="4C43689E" w14:textId="51CF1B0D" w:rsidR="00CC71D4" w:rsidRPr="00C27339" w:rsidRDefault="00CC71D4" w:rsidP="00CC71D4">
            <w:pPr>
              <w:rPr>
                <w:rFonts w:ascii="Cambria" w:hAnsi="Cambria"/>
                <w:lang w:eastAsia="pl-PL"/>
              </w:rPr>
            </w:pPr>
            <w:r w:rsidRPr="0091427C">
              <w:rPr>
                <w:rFonts w:ascii="Cambria" w:hAnsi="Cambria"/>
                <w:lang w:eastAsia="pl-PL"/>
              </w:rPr>
              <w:t>Trwały uszczerbek na zdrowiu Ubezpieczonego w zawału serca lub udaru mózgu (za 1% uszczerbku)</w:t>
            </w:r>
          </w:p>
        </w:tc>
        <w:tc>
          <w:tcPr>
            <w:tcW w:w="2117" w:type="dxa"/>
            <w:tcBorders>
              <w:bottom w:val="single" w:sz="4" w:space="0" w:color="auto"/>
            </w:tcBorders>
            <w:vAlign w:val="center"/>
          </w:tcPr>
          <w:p w14:paraId="5111486B" w14:textId="67F704C3" w:rsidR="00CC71D4" w:rsidRPr="00C27339" w:rsidRDefault="00CC71D4" w:rsidP="00CC71D4">
            <w:pPr>
              <w:jc w:val="center"/>
              <w:rPr>
                <w:rFonts w:ascii="Cambria" w:hAnsi="Cambria"/>
                <w:lang w:eastAsia="pl-PL"/>
              </w:rPr>
            </w:pPr>
            <w:r>
              <w:rPr>
                <w:rFonts w:ascii="Cambria" w:hAnsi="Cambria"/>
                <w:lang w:eastAsia="pl-PL"/>
              </w:rPr>
              <w:t>460</w:t>
            </w:r>
            <w:r w:rsidRPr="0091427C">
              <w:rPr>
                <w:rFonts w:ascii="Cambria" w:hAnsi="Cambria"/>
                <w:lang w:eastAsia="pl-PL"/>
              </w:rPr>
              <w:t>,00 zł</w:t>
            </w:r>
          </w:p>
        </w:tc>
        <w:tc>
          <w:tcPr>
            <w:tcW w:w="1832" w:type="dxa"/>
            <w:tcBorders>
              <w:bottom w:val="single" w:sz="4" w:space="0" w:color="auto"/>
            </w:tcBorders>
            <w:vAlign w:val="center"/>
          </w:tcPr>
          <w:p w14:paraId="1F14149A" w14:textId="77777777" w:rsidR="00CC71D4" w:rsidRPr="00941EFE" w:rsidRDefault="00CC71D4" w:rsidP="00CC71D4">
            <w:pPr>
              <w:jc w:val="center"/>
              <w:rPr>
                <w:rFonts w:ascii="Cambria" w:hAnsi="Cambria"/>
              </w:rPr>
            </w:pPr>
          </w:p>
        </w:tc>
      </w:tr>
      <w:tr w:rsidR="00CC71D4" w:rsidRPr="00941EFE" w14:paraId="0CBD0869" w14:textId="77777777" w:rsidTr="00642132">
        <w:tc>
          <w:tcPr>
            <w:tcW w:w="710" w:type="dxa"/>
            <w:tcBorders>
              <w:bottom w:val="single" w:sz="4" w:space="0" w:color="auto"/>
            </w:tcBorders>
            <w:vAlign w:val="center"/>
          </w:tcPr>
          <w:p w14:paraId="7091ED56" w14:textId="338B8CAD" w:rsidR="00CC71D4" w:rsidRPr="00C27339" w:rsidRDefault="00CC71D4" w:rsidP="00CC71D4">
            <w:pPr>
              <w:jc w:val="center"/>
              <w:rPr>
                <w:rFonts w:ascii="Cambria" w:hAnsi="Cambria"/>
                <w:lang w:eastAsia="pl-PL"/>
              </w:rPr>
            </w:pPr>
            <w:r w:rsidRPr="0091427C">
              <w:rPr>
                <w:rFonts w:ascii="Cambria" w:hAnsi="Cambria"/>
                <w:lang w:eastAsia="pl-PL"/>
              </w:rPr>
              <w:t>16</w:t>
            </w:r>
          </w:p>
        </w:tc>
        <w:tc>
          <w:tcPr>
            <w:tcW w:w="6094" w:type="dxa"/>
            <w:tcBorders>
              <w:bottom w:val="single" w:sz="4" w:space="0" w:color="auto"/>
            </w:tcBorders>
          </w:tcPr>
          <w:p w14:paraId="294AFBEC" w14:textId="2B96D6BC" w:rsidR="00CC71D4" w:rsidRPr="00C27339" w:rsidRDefault="00CC71D4" w:rsidP="00CC71D4">
            <w:pPr>
              <w:rPr>
                <w:rFonts w:ascii="Cambria" w:hAnsi="Cambria"/>
                <w:lang w:eastAsia="pl-PL"/>
              </w:rPr>
            </w:pPr>
            <w:r w:rsidRPr="0091427C">
              <w:rPr>
                <w:rFonts w:ascii="Cambria" w:hAnsi="Cambria"/>
                <w:lang w:eastAsia="pl-PL"/>
              </w:rPr>
              <w:t>Trwała niezdolność Ubezpieczonego do pracy</w:t>
            </w:r>
          </w:p>
        </w:tc>
        <w:tc>
          <w:tcPr>
            <w:tcW w:w="2117" w:type="dxa"/>
            <w:tcBorders>
              <w:bottom w:val="single" w:sz="4" w:space="0" w:color="auto"/>
            </w:tcBorders>
            <w:vAlign w:val="center"/>
          </w:tcPr>
          <w:p w14:paraId="3CAF53FE" w14:textId="4AD6F799" w:rsidR="00CC71D4" w:rsidRDefault="00CC71D4" w:rsidP="00CC71D4">
            <w:pPr>
              <w:jc w:val="center"/>
              <w:rPr>
                <w:rFonts w:ascii="Cambria" w:hAnsi="Cambria"/>
                <w:lang w:eastAsia="pl-PL"/>
              </w:rPr>
            </w:pPr>
            <w:r>
              <w:rPr>
                <w:rFonts w:ascii="Cambria" w:hAnsi="Cambria"/>
                <w:lang w:eastAsia="pl-PL"/>
              </w:rPr>
              <w:t>7 2</w:t>
            </w:r>
            <w:r w:rsidRPr="0091427C">
              <w:rPr>
                <w:rFonts w:ascii="Cambria" w:hAnsi="Cambria"/>
                <w:lang w:eastAsia="pl-PL"/>
              </w:rPr>
              <w:t>00,00 zł</w:t>
            </w:r>
          </w:p>
        </w:tc>
        <w:tc>
          <w:tcPr>
            <w:tcW w:w="1832" w:type="dxa"/>
            <w:tcBorders>
              <w:bottom w:val="single" w:sz="4" w:space="0" w:color="auto"/>
            </w:tcBorders>
            <w:vAlign w:val="center"/>
          </w:tcPr>
          <w:p w14:paraId="2D360726" w14:textId="77777777" w:rsidR="00CC71D4" w:rsidRPr="00941EFE" w:rsidRDefault="00CC71D4" w:rsidP="00CC71D4">
            <w:pPr>
              <w:jc w:val="center"/>
              <w:rPr>
                <w:rFonts w:ascii="Cambria" w:hAnsi="Cambria"/>
              </w:rPr>
            </w:pPr>
          </w:p>
        </w:tc>
      </w:tr>
      <w:tr w:rsidR="00CC71D4" w:rsidRPr="00941EFE" w14:paraId="124B6F8A" w14:textId="77777777" w:rsidTr="00642132">
        <w:tc>
          <w:tcPr>
            <w:tcW w:w="710" w:type="dxa"/>
            <w:tcBorders>
              <w:bottom w:val="single" w:sz="4" w:space="0" w:color="auto"/>
            </w:tcBorders>
            <w:vAlign w:val="center"/>
          </w:tcPr>
          <w:p w14:paraId="4AF8622F" w14:textId="09D157FE" w:rsidR="00CC71D4" w:rsidRPr="00C27339" w:rsidRDefault="00CC71D4" w:rsidP="00CC71D4">
            <w:pPr>
              <w:jc w:val="center"/>
              <w:rPr>
                <w:rFonts w:ascii="Cambria" w:hAnsi="Cambria"/>
                <w:lang w:eastAsia="pl-PL"/>
              </w:rPr>
            </w:pPr>
            <w:r w:rsidRPr="0091427C">
              <w:rPr>
                <w:rFonts w:ascii="Cambria" w:hAnsi="Cambria"/>
                <w:lang w:eastAsia="pl-PL"/>
              </w:rPr>
              <w:t>17</w:t>
            </w:r>
          </w:p>
        </w:tc>
        <w:tc>
          <w:tcPr>
            <w:tcW w:w="6094" w:type="dxa"/>
            <w:tcBorders>
              <w:bottom w:val="single" w:sz="4" w:space="0" w:color="auto"/>
            </w:tcBorders>
          </w:tcPr>
          <w:p w14:paraId="35DB8E33" w14:textId="310DBE75" w:rsidR="00CC71D4" w:rsidRPr="00C27339" w:rsidRDefault="00CC71D4" w:rsidP="00CC71D4">
            <w:pPr>
              <w:rPr>
                <w:rFonts w:ascii="Cambria" w:hAnsi="Cambria"/>
                <w:lang w:eastAsia="pl-PL"/>
              </w:rPr>
            </w:pPr>
            <w:r w:rsidRPr="0091427C">
              <w:rPr>
                <w:rFonts w:ascii="Cambria" w:hAnsi="Cambria"/>
                <w:lang w:eastAsia="pl-PL"/>
              </w:rPr>
              <w:t>Poważne zachorowanie Ubezpieczonego</w:t>
            </w:r>
          </w:p>
        </w:tc>
        <w:tc>
          <w:tcPr>
            <w:tcW w:w="2117" w:type="dxa"/>
            <w:tcBorders>
              <w:bottom w:val="single" w:sz="4" w:space="0" w:color="auto"/>
            </w:tcBorders>
            <w:vAlign w:val="center"/>
          </w:tcPr>
          <w:p w14:paraId="42EB0E4C" w14:textId="61DF93BA" w:rsidR="00CC71D4" w:rsidRPr="00C27339" w:rsidRDefault="00CC71D4" w:rsidP="00CC71D4">
            <w:pPr>
              <w:jc w:val="center"/>
              <w:rPr>
                <w:rFonts w:ascii="Cambria" w:hAnsi="Cambria"/>
                <w:lang w:eastAsia="pl-PL"/>
              </w:rPr>
            </w:pPr>
            <w:r w:rsidRPr="0091427C">
              <w:rPr>
                <w:rFonts w:ascii="Cambria" w:hAnsi="Cambria"/>
                <w:lang w:eastAsia="pl-PL"/>
              </w:rPr>
              <w:t xml:space="preserve">7 </w:t>
            </w:r>
            <w:r>
              <w:rPr>
                <w:rFonts w:ascii="Cambria" w:hAnsi="Cambria"/>
                <w:lang w:eastAsia="pl-PL"/>
              </w:rPr>
              <w:t>4</w:t>
            </w:r>
            <w:r w:rsidRPr="0091427C">
              <w:rPr>
                <w:rFonts w:ascii="Cambria" w:hAnsi="Cambria"/>
                <w:lang w:eastAsia="pl-PL"/>
              </w:rPr>
              <w:t>00,00 zł</w:t>
            </w:r>
          </w:p>
        </w:tc>
        <w:tc>
          <w:tcPr>
            <w:tcW w:w="1832" w:type="dxa"/>
            <w:tcBorders>
              <w:bottom w:val="single" w:sz="4" w:space="0" w:color="auto"/>
            </w:tcBorders>
            <w:vAlign w:val="center"/>
          </w:tcPr>
          <w:p w14:paraId="4E90564C" w14:textId="77777777" w:rsidR="00CC71D4" w:rsidRPr="00941EFE" w:rsidRDefault="00CC71D4" w:rsidP="00CC71D4">
            <w:pPr>
              <w:jc w:val="center"/>
              <w:rPr>
                <w:rFonts w:ascii="Cambria" w:hAnsi="Cambria"/>
              </w:rPr>
            </w:pPr>
          </w:p>
        </w:tc>
      </w:tr>
      <w:tr w:rsidR="00CC71D4" w:rsidRPr="00941EFE" w14:paraId="3C18F821" w14:textId="77777777" w:rsidTr="00642132">
        <w:tc>
          <w:tcPr>
            <w:tcW w:w="710" w:type="dxa"/>
            <w:tcBorders>
              <w:bottom w:val="single" w:sz="4" w:space="0" w:color="auto"/>
            </w:tcBorders>
            <w:vAlign w:val="center"/>
          </w:tcPr>
          <w:p w14:paraId="7302B102" w14:textId="1B8B9581" w:rsidR="00CC71D4" w:rsidRDefault="00CC71D4" w:rsidP="00CC71D4">
            <w:pPr>
              <w:jc w:val="center"/>
              <w:rPr>
                <w:rFonts w:ascii="Cambria" w:hAnsi="Cambria"/>
                <w:lang w:eastAsia="pl-PL"/>
              </w:rPr>
            </w:pPr>
            <w:r w:rsidRPr="0091427C">
              <w:rPr>
                <w:rFonts w:ascii="Cambria" w:hAnsi="Cambria"/>
                <w:lang w:eastAsia="pl-PL"/>
              </w:rPr>
              <w:t>18</w:t>
            </w:r>
          </w:p>
        </w:tc>
        <w:tc>
          <w:tcPr>
            <w:tcW w:w="6094" w:type="dxa"/>
            <w:tcBorders>
              <w:bottom w:val="single" w:sz="4" w:space="0" w:color="auto"/>
            </w:tcBorders>
          </w:tcPr>
          <w:p w14:paraId="494D9C8D" w14:textId="1414CBC6" w:rsidR="00CC71D4" w:rsidRPr="00C27339" w:rsidRDefault="00CC71D4" w:rsidP="00CC71D4">
            <w:pPr>
              <w:rPr>
                <w:rFonts w:ascii="Cambria" w:hAnsi="Cambria"/>
                <w:lang w:eastAsia="pl-PL"/>
              </w:rPr>
            </w:pPr>
            <w:r w:rsidRPr="0091427C">
              <w:rPr>
                <w:rFonts w:ascii="Cambria" w:hAnsi="Cambria"/>
                <w:lang w:eastAsia="pl-PL"/>
              </w:rPr>
              <w:t>Poważne zachorowanie małżonka Ubezpieczonego</w:t>
            </w:r>
          </w:p>
        </w:tc>
        <w:tc>
          <w:tcPr>
            <w:tcW w:w="2117" w:type="dxa"/>
            <w:tcBorders>
              <w:bottom w:val="single" w:sz="4" w:space="0" w:color="auto"/>
            </w:tcBorders>
            <w:vAlign w:val="center"/>
          </w:tcPr>
          <w:p w14:paraId="417BACC2" w14:textId="58F5349F" w:rsidR="00CC71D4" w:rsidRDefault="00CC71D4" w:rsidP="00CC71D4">
            <w:pPr>
              <w:jc w:val="center"/>
              <w:rPr>
                <w:rFonts w:ascii="Cambria" w:hAnsi="Cambria"/>
                <w:lang w:eastAsia="pl-PL"/>
              </w:rPr>
            </w:pPr>
            <w:r>
              <w:rPr>
                <w:rFonts w:ascii="Cambria" w:hAnsi="Cambria"/>
                <w:lang w:eastAsia="pl-PL"/>
              </w:rPr>
              <w:t>1 9</w:t>
            </w:r>
            <w:r w:rsidRPr="0091427C">
              <w:rPr>
                <w:rFonts w:ascii="Cambria" w:hAnsi="Cambria"/>
                <w:lang w:eastAsia="pl-PL"/>
              </w:rPr>
              <w:t>00,00 zł</w:t>
            </w:r>
          </w:p>
        </w:tc>
        <w:tc>
          <w:tcPr>
            <w:tcW w:w="1832" w:type="dxa"/>
            <w:tcBorders>
              <w:bottom w:val="single" w:sz="4" w:space="0" w:color="auto"/>
            </w:tcBorders>
            <w:vAlign w:val="center"/>
          </w:tcPr>
          <w:p w14:paraId="409F58A8" w14:textId="77777777" w:rsidR="00CC71D4" w:rsidRPr="00941EFE" w:rsidRDefault="00CC71D4" w:rsidP="00CC71D4">
            <w:pPr>
              <w:jc w:val="center"/>
              <w:rPr>
                <w:rFonts w:ascii="Cambria" w:hAnsi="Cambria"/>
              </w:rPr>
            </w:pPr>
          </w:p>
        </w:tc>
      </w:tr>
      <w:tr w:rsidR="00CC71D4" w:rsidRPr="00941EFE" w14:paraId="424A27E0" w14:textId="77777777" w:rsidTr="00642132">
        <w:tc>
          <w:tcPr>
            <w:tcW w:w="710" w:type="dxa"/>
            <w:tcBorders>
              <w:bottom w:val="single" w:sz="4" w:space="0" w:color="auto"/>
            </w:tcBorders>
            <w:vAlign w:val="center"/>
          </w:tcPr>
          <w:p w14:paraId="24F3CE53" w14:textId="172AFA4F" w:rsidR="00CC71D4" w:rsidRDefault="00CC71D4" w:rsidP="00CC71D4">
            <w:pPr>
              <w:jc w:val="center"/>
              <w:rPr>
                <w:rFonts w:ascii="Cambria" w:hAnsi="Cambria"/>
                <w:lang w:eastAsia="pl-PL"/>
              </w:rPr>
            </w:pPr>
            <w:r w:rsidRPr="0091427C">
              <w:rPr>
                <w:rFonts w:ascii="Cambria" w:hAnsi="Cambria"/>
                <w:lang w:eastAsia="pl-PL"/>
              </w:rPr>
              <w:t>19</w:t>
            </w:r>
          </w:p>
        </w:tc>
        <w:tc>
          <w:tcPr>
            <w:tcW w:w="6094" w:type="dxa"/>
            <w:tcBorders>
              <w:bottom w:val="single" w:sz="4" w:space="0" w:color="auto"/>
            </w:tcBorders>
          </w:tcPr>
          <w:p w14:paraId="383F12CE" w14:textId="079949BB" w:rsidR="00CC71D4" w:rsidRPr="00C27339" w:rsidRDefault="00CC71D4" w:rsidP="00CC71D4">
            <w:pPr>
              <w:rPr>
                <w:rFonts w:ascii="Cambria" w:hAnsi="Cambria"/>
                <w:lang w:eastAsia="pl-PL"/>
              </w:rPr>
            </w:pPr>
            <w:r w:rsidRPr="0091427C">
              <w:rPr>
                <w:rFonts w:ascii="Cambria" w:hAnsi="Cambria"/>
                <w:lang w:eastAsia="pl-PL"/>
              </w:rPr>
              <w:t>Operacje chirurgiczne Ubezpieczonego</w:t>
            </w:r>
          </w:p>
        </w:tc>
        <w:tc>
          <w:tcPr>
            <w:tcW w:w="2117" w:type="dxa"/>
            <w:tcBorders>
              <w:bottom w:val="single" w:sz="4" w:space="0" w:color="auto"/>
            </w:tcBorders>
            <w:vAlign w:val="center"/>
          </w:tcPr>
          <w:p w14:paraId="66C13BB4" w14:textId="1FC4FAFD" w:rsidR="00CC71D4" w:rsidRDefault="00CC71D4" w:rsidP="00CC71D4">
            <w:pPr>
              <w:jc w:val="center"/>
              <w:rPr>
                <w:rFonts w:ascii="Cambria" w:hAnsi="Cambria"/>
                <w:lang w:eastAsia="pl-PL"/>
              </w:rPr>
            </w:pPr>
            <w:r>
              <w:rPr>
                <w:rFonts w:ascii="Cambria" w:hAnsi="Cambria"/>
                <w:lang w:eastAsia="pl-PL"/>
              </w:rPr>
              <w:t>1 9</w:t>
            </w:r>
            <w:r w:rsidRPr="0091427C">
              <w:rPr>
                <w:rFonts w:ascii="Cambria" w:hAnsi="Cambria"/>
                <w:lang w:eastAsia="pl-PL"/>
              </w:rPr>
              <w:t>00,00 zł</w:t>
            </w:r>
          </w:p>
        </w:tc>
        <w:tc>
          <w:tcPr>
            <w:tcW w:w="1832" w:type="dxa"/>
            <w:tcBorders>
              <w:bottom w:val="single" w:sz="4" w:space="0" w:color="auto"/>
            </w:tcBorders>
            <w:vAlign w:val="center"/>
          </w:tcPr>
          <w:p w14:paraId="1E1C648D" w14:textId="77777777" w:rsidR="00CC71D4" w:rsidRPr="00941EFE" w:rsidRDefault="00CC71D4" w:rsidP="00CC71D4">
            <w:pPr>
              <w:jc w:val="center"/>
              <w:rPr>
                <w:rFonts w:ascii="Cambria" w:hAnsi="Cambria"/>
              </w:rPr>
            </w:pPr>
          </w:p>
        </w:tc>
      </w:tr>
      <w:tr w:rsidR="00CC71D4" w:rsidRPr="00941EFE" w14:paraId="322C36C0" w14:textId="77777777" w:rsidTr="00642132">
        <w:tc>
          <w:tcPr>
            <w:tcW w:w="710" w:type="dxa"/>
            <w:tcBorders>
              <w:bottom w:val="single" w:sz="4" w:space="0" w:color="auto"/>
            </w:tcBorders>
            <w:vAlign w:val="center"/>
          </w:tcPr>
          <w:p w14:paraId="31E88E1F" w14:textId="661DA294" w:rsidR="00CC71D4" w:rsidRPr="00C27339" w:rsidRDefault="00CC71D4" w:rsidP="00CC71D4">
            <w:pPr>
              <w:jc w:val="center"/>
              <w:rPr>
                <w:rFonts w:ascii="Cambria" w:hAnsi="Cambria"/>
                <w:lang w:eastAsia="pl-PL"/>
              </w:rPr>
            </w:pPr>
            <w:r w:rsidRPr="0091427C">
              <w:rPr>
                <w:rFonts w:ascii="Cambria" w:hAnsi="Cambria"/>
                <w:lang w:eastAsia="pl-PL"/>
              </w:rPr>
              <w:t>20</w:t>
            </w:r>
          </w:p>
        </w:tc>
        <w:tc>
          <w:tcPr>
            <w:tcW w:w="6094" w:type="dxa"/>
            <w:tcBorders>
              <w:bottom w:val="single" w:sz="4" w:space="0" w:color="auto"/>
            </w:tcBorders>
          </w:tcPr>
          <w:p w14:paraId="41A11B9F" w14:textId="1B910640" w:rsidR="00CC71D4" w:rsidRPr="00C27339" w:rsidRDefault="00CC71D4" w:rsidP="00CC71D4">
            <w:pPr>
              <w:rPr>
                <w:rFonts w:ascii="Cambria" w:hAnsi="Cambria"/>
                <w:lang w:eastAsia="pl-PL"/>
              </w:rPr>
            </w:pPr>
            <w:r w:rsidRPr="0091427C">
              <w:rPr>
                <w:rFonts w:ascii="Cambria" w:hAnsi="Cambria"/>
                <w:lang w:eastAsia="pl-PL"/>
              </w:rPr>
              <w:t>Leczenie specjalistyczne Ubezpieczonego</w:t>
            </w:r>
          </w:p>
        </w:tc>
        <w:tc>
          <w:tcPr>
            <w:tcW w:w="2117" w:type="dxa"/>
            <w:tcBorders>
              <w:bottom w:val="single" w:sz="4" w:space="0" w:color="auto"/>
            </w:tcBorders>
            <w:vAlign w:val="center"/>
          </w:tcPr>
          <w:p w14:paraId="5CAD6CDD" w14:textId="74BF6441" w:rsidR="00CC71D4" w:rsidRPr="00C27339" w:rsidRDefault="00CC71D4" w:rsidP="00CC71D4">
            <w:pPr>
              <w:jc w:val="center"/>
              <w:rPr>
                <w:rFonts w:ascii="Cambria" w:hAnsi="Cambria"/>
                <w:lang w:eastAsia="pl-PL"/>
              </w:rPr>
            </w:pPr>
            <w:r>
              <w:rPr>
                <w:rFonts w:ascii="Cambria" w:hAnsi="Cambria"/>
                <w:lang w:eastAsia="pl-PL"/>
              </w:rPr>
              <w:t>3 3</w:t>
            </w:r>
            <w:r w:rsidRPr="0091427C">
              <w:rPr>
                <w:rFonts w:ascii="Cambria" w:hAnsi="Cambria"/>
                <w:lang w:eastAsia="pl-PL"/>
              </w:rPr>
              <w:t>00,00 zł</w:t>
            </w:r>
          </w:p>
        </w:tc>
        <w:tc>
          <w:tcPr>
            <w:tcW w:w="1832" w:type="dxa"/>
            <w:tcBorders>
              <w:bottom w:val="single" w:sz="4" w:space="0" w:color="auto"/>
            </w:tcBorders>
            <w:vAlign w:val="center"/>
          </w:tcPr>
          <w:p w14:paraId="04364CC8" w14:textId="77777777" w:rsidR="00CC71D4" w:rsidRPr="00941EFE" w:rsidRDefault="00CC71D4" w:rsidP="00CC71D4">
            <w:pPr>
              <w:jc w:val="center"/>
              <w:rPr>
                <w:rFonts w:ascii="Cambria" w:hAnsi="Cambria"/>
              </w:rPr>
            </w:pPr>
          </w:p>
        </w:tc>
      </w:tr>
      <w:tr w:rsidR="00CC71D4" w:rsidRPr="00941EFE" w14:paraId="61C31243" w14:textId="77777777" w:rsidTr="00642132">
        <w:tc>
          <w:tcPr>
            <w:tcW w:w="710" w:type="dxa"/>
            <w:tcBorders>
              <w:bottom w:val="single" w:sz="4" w:space="0" w:color="auto"/>
            </w:tcBorders>
            <w:vAlign w:val="center"/>
          </w:tcPr>
          <w:p w14:paraId="653D3006" w14:textId="615D814C" w:rsidR="00CC71D4" w:rsidRPr="00C27339" w:rsidRDefault="00CC71D4" w:rsidP="00CC71D4">
            <w:pPr>
              <w:jc w:val="center"/>
              <w:rPr>
                <w:rFonts w:ascii="Cambria" w:hAnsi="Cambria"/>
                <w:lang w:eastAsia="pl-PL"/>
              </w:rPr>
            </w:pPr>
            <w:r w:rsidRPr="0091427C">
              <w:rPr>
                <w:rFonts w:ascii="Cambria" w:hAnsi="Cambria"/>
                <w:lang w:eastAsia="pl-PL"/>
              </w:rPr>
              <w:t>21</w:t>
            </w:r>
          </w:p>
        </w:tc>
        <w:tc>
          <w:tcPr>
            <w:tcW w:w="6094" w:type="dxa"/>
            <w:tcBorders>
              <w:bottom w:val="single" w:sz="4" w:space="0" w:color="auto"/>
            </w:tcBorders>
          </w:tcPr>
          <w:p w14:paraId="776852EF" w14:textId="48DD5A34" w:rsidR="00CC71D4" w:rsidRPr="00C27339" w:rsidRDefault="00CC71D4" w:rsidP="00CC71D4">
            <w:pPr>
              <w:rPr>
                <w:rFonts w:ascii="Cambria" w:hAnsi="Cambria"/>
                <w:lang w:eastAsia="pl-PL"/>
              </w:rPr>
            </w:pPr>
            <w:r w:rsidRPr="0091427C">
              <w:rPr>
                <w:rFonts w:ascii="Cambria" w:hAnsi="Cambria"/>
                <w:lang w:eastAsia="pl-PL"/>
              </w:rPr>
              <w:t>Pobyt Ubezpieczonego na OIOM</w:t>
            </w:r>
          </w:p>
        </w:tc>
        <w:tc>
          <w:tcPr>
            <w:tcW w:w="2117" w:type="dxa"/>
            <w:tcBorders>
              <w:bottom w:val="single" w:sz="4" w:space="0" w:color="auto"/>
            </w:tcBorders>
            <w:vAlign w:val="center"/>
          </w:tcPr>
          <w:p w14:paraId="78428538" w14:textId="4988D23E" w:rsidR="00CC71D4" w:rsidRPr="00C27339" w:rsidRDefault="00CC71D4" w:rsidP="00CC71D4">
            <w:pPr>
              <w:jc w:val="center"/>
              <w:rPr>
                <w:rFonts w:ascii="Cambria" w:hAnsi="Cambria"/>
                <w:lang w:eastAsia="pl-PL"/>
              </w:rPr>
            </w:pPr>
            <w:r>
              <w:rPr>
                <w:rFonts w:ascii="Cambria" w:hAnsi="Cambria"/>
                <w:lang w:eastAsia="pl-PL"/>
              </w:rPr>
              <w:t>42</w:t>
            </w:r>
            <w:r w:rsidRPr="0091427C">
              <w:rPr>
                <w:rFonts w:ascii="Cambria" w:hAnsi="Cambria"/>
                <w:lang w:eastAsia="pl-PL"/>
              </w:rPr>
              <w:t>0,00 zł</w:t>
            </w:r>
          </w:p>
        </w:tc>
        <w:tc>
          <w:tcPr>
            <w:tcW w:w="1832" w:type="dxa"/>
            <w:tcBorders>
              <w:bottom w:val="single" w:sz="4" w:space="0" w:color="auto"/>
            </w:tcBorders>
            <w:vAlign w:val="center"/>
          </w:tcPr>
          <w:p w14:paraId="2AFDB2DA" w14:textId="77777777" w:rsidR="00CC71D4" w:rsidRPr="00941EFE" w:rsidRDefault="00CC71D4" w:rsidP="00CC71D4">
            <w:pPr>
              <w:jc w:val="center"/>
              <w:rPr>
                <w:rFonts w:ascii="Cambria" w:hAnsi="Cambria"/>
              </w:rPr>
            </w:pPr>
          </w:p>
        </w:tc>
      </w:tr>
      <w:tr w:rsidR="00CC71D4" w:rsidRPr="00941EFE" w14:paraId="5D52C056" w14:textId="77777777" w:rsidTr="00642132">
        <w:tc>
          <w:tcPr>
            <w:tcW w:w="710" w:type="dxa"/>
            <w:tcBorders>
              <w:bottom w:val="single" w:sz="4" w:space="0" w:color="auto"/>
            </w:tcBorders>
            <w:vAlign w:val="center"/>
          </w:tcPr>
          <w:p w14:paraId="13A06F9B" w14:textId="2A142A87" w:rsidR="00CC71D4" w:rsidRDefault="00CC71D4" w:rsidP="00CC71D4">
            <w:pPr>
              <w:jc w:val="center"/>
              <w:rPr>
                <w:rFonts w:ascii="Cambria" w:hAnsi="Cambria"/>
                <w:lang w:eastAsia="pl-PL"/>
              </w:rPr>
            </w:pPr>
            <w:r w:rsidRPr="0091427C">
              <w:rPr>
                <w:rFonts w:ascii="Cambria" w:hAnsi="Cambria"/>
                <w:lang w:eastAsia="pl-PL"/>
              </w:rPr>
              <w:t>22</w:t>
            </w:r>
          </w:p>
        </w:tc>
        <w:tc>
          <w:tcPr>
            <w:tcW w:w="6094" w:type="dxa"/>
            <w:tcBorders>
              <w:bottom w:val="single" w:sz="4" w:space="0" w:color="auto"/>
            </w:tcBorders>
          </w:tcPr>
          <w:p w14:paraId="0CE649EE" w14:textId="1DAC5FB2" w:rsidR="00CC71D4" w:rsidRPr="00C27339" w:rsidRDefault="00CC71D4" w:rsidP="00CC71D4">
            <w:pPr>
              <w:rPr>
                <w:rFonts w:ascii="Cambria" w:hAnsi="Cambria"/>
                <w:lang w:eastAsia="pl-PL"/>
              </w:rPr>
            </w:pPr>
            <w:r w:rsidRPr="0091427C">
              <w:rPr>
                <w:rFonts w:ascii="Cambria" w:hAnsi="Cambria"/>
                <w:lang w:eastAsia="pl-PL"/>
              </w:rPr>
              <w:t>Rekonwalescencja Ubezpieczonego</w:t>
            </w:r>
          </w:p>
        </w:tc>
        <w:tc>
          <w:tcPr>
            <w:tcW w:w="2117" w:type="dxa"/>
            <w:tcBorders>
              <w:bottom w:val="single" w:sz="4" w:space="0" w:color="auto"/>
            </w:tcBorders>
            <w:vAlign w:val="center"/>
          </w:tcPr>
          <w:p w14:paraId="79AEE0E9" w14:textId="42B48FBF" w:rsidR="00CC71D4" w:rsidRDefault="00CC71D4" w:rsidP="00CC71D4">
            <w:pPr>
              <w:jc w:val="center"/>
              <w:rPr>
                <w:rFonts w:ascii="Cambria" w:hAnsi="Cambria"/>
                <w:lang w:eastAsia="pl-PL"/>
              </w:rPr>
            </w:pPr>
            <w:r w:rsidRPr="0091427C">
              <w:rPr>
                <w:rFonts w:ascii="Cambria" w:hAnsi="Cambria"/>
                <w:lang w:eastAsia="pl-PL"/>
              </w:rPr>
              <w:t>2</w:t>
            </w:r>
            <w:r>
              <w:rPr>
                <w:rFonts w:ascii="Cambria" w:hAnsi="Cambria"/>
                <w:lang w:eastAsia="pl-PL"/>
              </w:rPr>
              <w:t>1</w:t>
            </w:r>
            <w:r w:rsidRPr="0091427C">
              <w:rPr>
                <w:rFonts w:ascii="Cambria" w:hAnsi="Cambria"/>
                <w:lang w:eastAsia="pl-PL"/>
              </w:rPr>
              <w:t>,00 zł</w:t>
            </w:r>
          </w:p>
        </w:tc>
        <w:tc>
          <w:tcPr>
            <w:tcW w:w="1832" w:type="dxa"/>
            <w:tcBorders>
              <w:bottom w:val="single" w:sz="4" w:space="0" w:color="auto"/>
            </w:tcBorders>
            <w:vAlign w:val="center"/>
          </w:tcPr>
          <w:p w14:paraId="44F7465A" w14:textId="77777777" w:rsidR="00CC71D4" w:rsidRPr="00941EFE" w:rsidRDefault="00CC71D4" w:rsidP="00CC71D4">
            <w:pPr>
              <w:jc w:val="center"/>
              <w:rPr>
                <w:rFonts w:ascii="Cambria" w:hAnsi="Cambria"/>
              </w:rPr>
            </w:pPr>
          </w:p>
        </w:tc>
      </w:tr>
      <w:tr w:rsidR="00CC71D4" w:rsidRPr="00941EFE" w14:paraId="74AD74B6" w14:textId="77777777" w:rsidTr="00642132">
        <w:tc>
          <w:tcPr>
            <w:tcW w:w="710" w:type="dxa"/>
            <w:tcBorders>
              <w:bottom w:val="single" w:sz="4" w:space="0" w:color="auto"/>
            </w:tcBorders>
            <w:vAlign w:val="center"/>
          </w:tcPr>
          <w:p w14:paraId="4D35EA18" w14:textId="23FB6EED" w:rsidR="00CC71D4" w:rsidRDefault="00CC71D4" w:rsidP="00CC71D4">
            <w:pPr>
              <w:jc w:val="center"/>
              <w:rPr>
                <w:rFonts w:ascii="Cambria" w:hAnsi="Cambria"/>
                <w:lang w:eastAsia="pl-PL"/>
              </w:rPr>
            </w:pPr>
            <w:r>
              <w:rPr>
                <w:rFonts w:ascii="Cambria" w:hAnsi="Cambria"/>
                <w:lang w:eastAsia="pl-PL"/>
              </w:rPr>
              <w:t>23</w:t>
            </w:r>
          </w:p>
        </w:tc>
        <w:tc>
          <w:tcPr>
            <w:tcW w:w="6094" w:type="dxa"/>
            <w:tcBorders>
              <w:bottom w:val="single" w:sz="4" w:space="0" w:color="auto"/>
            </w:tcBorders>
          </w:tcPr>
          <w:p w14:paraId="28627276" w14:textId="7FDB3A15" w:rsidR="00CC71D4" w:rsidRPr="0091427C" w:rsidRDefault="00CC71D4" w:rsidP="00CC71D4">
            <w:pPr>
              <w:rPr>
                <w:rFonts w:ascii="Cambria" w:hAnsi="Cambria"/>
                <w:lang w:eastAsia="pl-PL"/>
              </w:rPr>
            </w:pPr>
            <w:r>
              <w:rPr>
                <w:rFonts w:ascii="Cambria" w:hAnsi="Cambria"/>
                <w:lang w:eastAsia="pl-PL"/>
              </w:rPr>
              <w:t>Zwrot kosztów zakupu leków</w:t>
            </w:r>
          </w:p>
        </w:tc>
        <w:tc>
          <w:tcPr>
            <w:tcW w:w="2117" w:type="dxa"/>
            <w:tcBorders>
              <w:bottom w:val="single" w:sz="4" w:space="0" w:color="auto"/>
            </w:tcBorders>
            <w:vAlign w:val="center"/>
          </w:tcPr>
          <w:p w14:paraId="63CDE73E" w14:textId="18503C7B" w:rsidR="00CC71D4" w:rsidRPr="0091427C" w:rsidRDefault="00CC71D4" w:rsidP="00CC71D4">
            <w:pPr>
              <w:jc w:val="center"/>
              <w:rPr>
                <w:rFonts w:ascii="Cambria" w:hAnsi="Cambria"/>
                <w:lang w:eastAsia="pl-PL"/>
              </w:rPr>
            </w:pPr>
            <w:r>
              <w:rPr>
                <w:rFonts w:ascii="Cambria" w:hAnsi="Cambria"/>
                <w:lang w:eastAsia="pl-PL"/>
              </w:rPr>
              <w:t>200,00 zł</w:t>
            </w:r>
          </w:p>
        </w:tc>
        <w:tc>
          <w:tcPr>
            <w:tcW w:w="1832" w:type="dxa"/>
            <w:tcBorders>
              <w:bottom w:val="single" w:sz="4" w:space="0" w:color="auto"/>
            </w:tcBorders>
            <w:vAlign w:val="center"/>
          </w:tcPr>
          <w:p w14:paraId="6D2D0F36" w14:textId="77777777" w:rsidR="00CC71D4" w:rsidRPr="00941EFE" w:rsidRDefault="00CC71D4" w:rsidP="00CC71D4">
            <w:pPr>
              <w:jc w:val="center"/>
              <w:rPr>
                <w:rFonts w:ascii="Cambria" w:hAnsi="Cambria"/>
              </w:rPr>
            </w:pPr>
          </w:p>
        </w:tc>
      </w:tr>
      <w:tr w:rsidR="00024830" w:rsidRPr="00941EFE" w14:paraId="66B9D790" w14:textId="77777777" w:rsidTr="00642132">
        <w:tc>
          <w:tcPr>
            <w:tcW w:w="10753" w:type="dxa"/>
            <w:gridSpan w:val="4"/>
            <w:tcBorders>
              <w:bottom w:val="single" w:sz="4" w:space="0" w:color="auto"/>
            </w:tcBorders>
            <w:shd w:val="clear" w:color="auto" w:fill="CCCCCC"/>
          </w:tcPr>
          <w:p w14:paraId="4AA994AF" w14:textId="77777777" w:rsidR="00024830" w:rsidRPr="00941EFE" w:rsidRDefault="00024830" w:rsidP="00642132">
            <w:pPr>
              <w:jc w:val="center"/>
              <w:rPr>
                <w:rFonts w:ascii="Cambria" w:hAnsi="Cambria"/>
              </w:rPr>
            </w:pPr>
            <w:r w:rsidRPr="00941EFE">
              <w:rPr>
                <w:rFonts w:ascii="Cambria" w:hAnsi="Cambria"/>
                <w:b/>
              </w:rPr>
              <w:t>Dzienne świadczenia z tytułu pobytu w szpitalu od 1 do 14 dni</w:t>
            </w:r>
          </w:p>
        </w:tc>
      </w:tr>
      <w:tr w:rsidR="00CC71D4" w:rsidRPr="00941EFE" w14:paraId="59E5383F" w14:textId="77777777" w:rsidTr="00642132">
        <w:tc>
          <w:tcPr>
            <w:tcW w:w="710" w:type="dxa"/>
            <w:tcBorders>
              <w:bottom w:val="single" w:sz="4" w:space="0" w:color="auto"/>
            </w:tcBorders>
            <w:vAlign w:val="center"/>
          </w:tcPr>
          <w:p w14:paraId="028F8EED" w14:textId="4335F4CC" w:rsidR="00CC71D4" w:rsidRPr="00C27339" w:rsidRDefault="00CC71D4" w:rsidP="00CC71D4">
            <w:pPr>
              <w:jc w:val="center"/>
              <w:rPr>
                <w:rFonts w:ascii="Cambria" w:hAnsi="Cambria"/>
                <w:lang w:eastAsia="pl-PL"/>
              </w:rPr>
            </w:pPr>
            <w:r>
              <w:rPr>
                <w:rFonts w:ascii="Cambria" w:hAnsi="Cambria"/>
                <w:lang w:eastAsia="pl-PL"/>
              </w:rPr>
              <w:t>24</w:t>
            </w:r>
          </w:p>
        </w:tc>
        <w:tc>
          <w:tcPr>
            <w:tcW w:w="6094" w:type="dxa"/>
            <w:tcBorders>
              <w:bottom w:val="single" w:sz="4" w:space="0" w:color="auto"/>
            </w:tcBorders>
          </w:tcPr>
          <w:p w14:paraId="586AC4E1" w14:textId="14287A21"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chorobą</w:t>
            </w:r>
          </w:p>
        </w:tc>
        <w:tc>
          <w:tcPr>
            <w:tcW w:w="2117" w:type="dxa"/>
            <w:tcBorders>
              <w:bottom w:val="single" w:sz="4" w:space="0" w:color="auto"/>
            </w:tcBorders>
            <w:vAlign w:val="center"/>
          </w:tcPr>
          <w:p w14:paraId="130FE115" w14:textId="4EDBD3FE" w:rsidR="00CC71D4" w:rsidRPr="00C27339" w:rsidRDefault="00CC71D4" w:rsidP="00CC71D4">
            <w:pPr>
              <w:jc w:val="center"/>
              <w:rPr>
                <w:rFonts w:ascii="Cambria" w:hAnsi="Cambria"/>
                <w:lang w:eastAsia="pl-PL"/>
              </w:rPr>
            </w:pPr>
            <w:r w:rsidRPr="0091427C">
              <w:rPr>
                <w:rFonts w:ascii="Cambria" w:hAnsi="Cambria"/>
                <w:lang w:eastAsia="pl-PL"/>
              </w:rPr>
              <w:t>55,00 zł</w:t>
            </w:r>
          </w:p>
        </w:tc>
        <w:tc>
          <w:tcPr>
            <w:tcW w:w="1832" w:type="dxa"/>
            <w:tcBorders>
              <w:bottom w:val="single" w:sz="4" w:space="0" w:color="auto"/>
            </w:tcBorders>
            <w:vAlign w:val="center"/>
          </w:tcPr>
          <w:p w14:paraId="633A97FA" w14:textId="77777777" w:rsidR="00CC71D4" w:rsidRPr="00941EFE" w:rsidRDefault="00CC71D4" w:rsidP="00CC71D4">
            <w:pPr>
              <w:jc w:val="center"/>
              <w:rPr>
                <w:rFonts w:ascii="Cambria" w:hAnsi="Cambria"/>
              </w:rPr>
            </w:pPr>
          </w:p>
        </w:tc>
      </w:tr>
      <w:tr w:rsidR="00CC71D4" w:rsidRPr="00941EFE" w14:paraId="7B8F64BE" w14:textId="77777777" w:rsidTr="00642132">
        <w:tc>
          <w:tcPr>
            <w:tcW w:w="710" w:type="dxa"/>
            <w:tcBorders>
              <w:bottom w:val="single" w:sz="4" w:space="0" w:color="auto"/>
            </w:tcBorders>
            <w:vAlign w:val="center"/>
          </w:tcPr>
          <w:p w14:paraId="49ABAE57" w14:textId="2CD720C7" w:rsidR="00CC71D4" w:rsidRPr="00C27339" w:rsidRDefault="00CC71D4" w:rsidP="00CC71D4">
            <w:pPr>
              <w:jc w:val="center"/>
              <w:rPr>
                <w:rFonts w:ascii="Cambria" w:hAnsi="Cambria"/>
                <w:lang w:eastAsia="pl-PL"/>
              </w:rPr>
            </w:pPr>
            <w:r>
              <w:rPr>
                <w:rFonts w:ascii="Cambria" w:hAnsi="Cambria"/>
                <w:lang w:eastAsia="pl-PL"/>
              </w:rPr>
              <w:lastRenderedPageBreak/>
              <w:t>25</w:t>
            </w:r>
          </w:p>
        </w:tc>
        <w:tc>
          <w:tcPr>
            <w:tcW w:w="6094" w:type="dxa"/>
            <w:tcBorders>
              <w:bottom w:val="single" w:sz="4" w:space="0" w:color="auto"/>
            </w:tcBorders>
          </w:tcPr>
          <w:p w14:paraId="5A4C1732" w14:textId="36468A2A"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zawałem serca lub udarem mózgu</w:t>
            </w:r>
          </w:p>
        </w:tc>
        <w:tc>
          <w:tcPr>
            <w:tcW w:w="2117" w:type="dxa"/>
            <w:tcBorders>
              <w:bottom w:val="single" w:sz="4" w:space="0" w:color="auto"/>
            </w:tcBorders>
            <w:vAlign w:val="center"/>
          </w:tcPr>
          <w:p w14:paraId="3422BFF7" w14:textId="6C7A41C6" w:rsidR="00CC71D4" w:rsidRPr="00C27339" w:rsidRDefault="00CC71D4" w:rsidP="00CC71D4">
            <w:pPr>
              <w:jc w:val="center"/>
              <w:rPr>
                <w:rFonts w:ascii="Cambria" w:hAnsi="Cambria"/>
                <w:lang w:eastAsia="pl-PL"/>
              </w:rPr>
            </w:pPr>
            <w:r>
              <w:rPr>
                <w:rFonts w:ascii="Cambria" w:hAnsi="Cambria"/>
                <w:lang w:eastAsia="pl-PL"/>
              </w:rPr>
              <w:t>100</w:t>
            </w:r>
            <w:r w:rsidRPr="0091427C">
              <w:rPr>
                <w:rFonts w:ascii="Cambria" w:hAnsi="Cambria"/>
                <w:lang w:eastAsia="pl-PL"/>
              </w:rPr>
              <w:t>,00 zł</w:t>
            </w:r>
          </w:p>
        </w:tc>
        <w:tc>
          <w:tcPr>
            <w:tcW w:w="1832" w:type="dxa"/>
            <w:tcBorders>
              <w:bottom w:val="single" w:sz="4" w:space="0" w:color="auto"/>
            </w:tcBorders>
            <w:vAlign w:val="center"/>
          </w:tcPr>
          <w:p w14:paraId="342B48AA" w14:textId="77777777" w:rsidR="00CC71D4" w:rsidRPr="00941EFE" w:rsidRDefault="00CC71D4" w:rsidP="00CC71D4">
            <w:pPr>
              <w:jc w:val="center"/>
              <w:rPr>
                <w:rFonts w:ascii="Cambria" w:hAnsi="Cambria"/>
              </w:rPr>
            </w:pPr>
          </w:p>
        </w:tc>
      </w:tr>
      <w:tr w:rsidR="00CC71D4" w:rsidRPr="00941EFE" w14:paraId="3C6A5777" w14:textId="77777777" w:rsidTr="00642132">
        <w:tc>
          <w:tcPr>
            <w:tcW w:w="710" w:type="dxa"/>
            <w:tcBorders>
              <w:bottom w:val="single" w:sz="4" w:space="0" w:color="auto"/>
            </w:tcBorders>
            <w:vAlign w:val="center"/>
          </w:tcPr>
          <w:p w14:paraId="4718B5B3" w14:textId="399C0B8D" w:rsidR="00CC71D4" w:rsidRPr="00C27339" w:rsidRDefault="00CC71D4" w:rsidP="00CC71D4">
            <w:pPr>
              <w:jc w:val="center"/>
              <w:rPr>
                <w:rFonts w:ascii="Cambria" w:hAnsi="Cambria"/>
                <w:lang w:eastAsia="pl-PL"/>
              </w:rPr>
            </w:pPr>
            <w:r>
              <w:rPr>
                <w:rFonts w:ascii="Cambria" w:hAnsi="Cambria"/>
                <w:lang w:eastAsia="pl-PL"/>
              </w:rPr>
              <w:t>26</w:t>
            </w:r>
          </w:p>
        </w:tc>
        <w:tc>
          <w:tcPr>
            <w:tcW w:w="6094" w:type="dxa"/>
            <w:tcBorders>
              <w:bottom w:val="single" w:sz="4" w:space="0" w:color="auto"/>
            </w:tcBorders>
          </w:tcPr>
          <w:p w14:paraId="19FF646E" w14:textId="252AB68C"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14:paraId="75BC7F9D" w14:textId="7BE1F96E" w:rsidR="00CC71D4" w:rsidRPr="00C27339" w:rsidRDefault="00CC71D4" w:rsidP="00CC71D4">
            <w:pPr>
              <w:jc w:val="center"/>
              <w:rPr>
                <w:rFonts w:ascii="Cambria" w:hAnsi="Cambria"/>
                <w:lang w:eastAsia="pl-PL"/>
              </w:rPr>
            </w:pPr>
            <w:r>
              <w:rPr>
                <w:rFonts w:ascii="Cambria" w:hAnsi="Cambria"/>
                <w:lang w:eastAsia="pl-PL"/>
              </w:rPr>
              <w:t>160</w:t>
            </w:r>
            <w:r w:rsidRPr="0091427C">
              <w:rPr>
                <w:rFonts w:ascii="Cambria" w:hAnsi="Cambria"/>
                <w:lang w:eastAsia="pl-PL"/>
              </w:rPr>
              <w:t>,00 zł</w:t>
            </w:r>
          </w:p>
        </w:tc>
        <w:tc>
          <w:tcPr>
            <w:tcW w:w="1832" w:type="dxa"/>
            <w:tcBorders>
              <w:bottom w:val="single" w:sz="4" w:space="0" w:color="auto"/>
            </w:tcBorders>
            <w:vAlign w:val="center"/>
          </w:tcPr>
          <w:p w14:paraId="5B7897F4" w14:textId="77777777" w:rsidR="00CC71D4" w:rsidRPr="00941EFE" w:rsidRDefault="00CC71D4" w:rsidP="00CC71D4">
            <w:pPr>
              <w:jc w:val="center"/>
              <w:rPr>
                <w:rFonts w:ascii="Cambria" w:hAnsi="Cambria"/>
              </w:rPr>
            </w:pPr>
          </w:p>
        </w:tc>
      </w:tr>
      <w:tr w:rsidR="00CC71D4" w:rsidRPr="00941EFE" w14:paraId="2B3D556C" w14:textId="77777777" w:rsidTr="00642132">
        <w:tc>
          <w:tcPr>
            <w:tcW w:w="710" w:type="dxa"/>
            <w:tcBorders>
              <w:bottom w:val="single" w:sz="4" w:space="0" w:color="auto"/>
            </w:tcBorders>
            <w:vAlign w:val="center"/>
          </w:tcPr>
          <w:p w14:paraId="56AA3251" w14:textId="34E8B037" w:rsidR="00CC71D4" w:rsidRPr="00C27339" w:rsidRDefault="00CC71D4" w:rsidP="00CC71D4">
            <w:pPr>
              <w:jc w:val="center"/>
              <w:rPr>
                <w:rFonts w:ascii="Cambria" w:hAnsi="Cambria"/>
                <w:lang w:eastAsia="pl-PL"/>
              </w:rPr>
            </w:pPr>
            <w:r>
              <w:rPr>
                <w:rFonts w:ascii="Cambria" w:hAnsi="Cambria"/>
                <w:lang w:eastAsia="pl-PL"/>
              </w:rPr>
              <w:t>27</w:t>
            </w:r>
          </w:p>
        </w:tc>
        <w:tc>
          <w:tcPr>
            <w:tcW w:w="6094" w:type="dxa"/>
            <w:tcBorders>
              <w:bottom w:val="single" w:sz="4" w:space="0" w:color="auto"/>
            </w:tcBorders>
          </w:tcPr>
          <w:p w14:paraId="5A592F35" w14:textId="34022194"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14:paraId="2A74DFAB" w14:textId="31385CC0" w:rsidR="00CC71D4" w:rsidRPr="00C27339" w:rsidRDefault="00CC71D4" w:rsidP="00CC71D4">
            <w:pPr>
              <w:jc w:val="center"/>
              <w:rPr>
                <w:rFonts w:ascii="Cambria" w:hAnsi="Cambria"/>
                <w:lang w:eastAsia="pl-PL"/>
              </w:rPr>
            </w:pPr>
            <w:r>
              <w:rPr>
                <w:rFonts w:ascii="Cambria" w:hAnsi="Cambria"/>
                <w:lang w:eastAsia="pl-PL"/>
              </w:rPr>
              <w:t>205</w:t>
            </w:r>
            <w:r w:rsidRPr="0091427C">
              <w:rPr>
                <w:rFonts w:ascii="Cambria" w:hAnsi="Cambria"/>
                <w:lang w:eastAsia="pl-PL"/>
              </w:rPr>
              <w:t>,00 zł</w:t>
            </w:r>
          </w:p>
        </w:tc>
        <w:tc>
          <w:tcPr>
            <w:tcW w:w="1832" w:type="dxa"/>
            <w:tcBorders>
              <w:bottom w:val="single" w:sz="4" w:space="0" w:color="auto"/>
            </w:tcBorders>
            <w:vAlign w:val="center"/>
          </w:tcPr>
          <w:p w14:paraId="60B56DAC" w14:textId="77777777" w:rsidR="00CC71D4" w:rsidRPr="00941EFE" w:rsidRDefault="00CC71D4" w:rsidP="00CC71D4">
            <w:pPr>
              <w:jc w:val="center"/>
              <w:rPr>
                <w:rFonts w:ascii="Cambria" w:hAnsi="Cambria"/>
              </w:rPr>
            </w:pPr>
          </w:p>
        </w:tc>
      </w:tr>
      <w:tr w:rsidR="00CC71D4" w:rsidRPr="00941EFE" w14:paraId="7258FCE8" w14:textId="77777777" w:rsidTr="00642132">
        <w:tc>
          <w:tcPr>
            <w:tcW w:w="710" w:type="dxa"/>
            <w:tcBorders>
              <w:bottom w:val="single" w:sz="4" w:space="0" w:color="auto"/>
            </w:tcBorders>
            <w:vAlign w:val="center"/>
          </w:tcPr>
          <w:p w14:paraId="6B02E653" w14:textId="08063FB3" w:rsidR="00CC71D4" w:rsidRPr="00C27339" w:rsidRDefault="00CC71D4" w:rsidP="00CC71D4">
            <w:pPr>
              <w:jc w:val="center"/>
              <w:rPr>
                <w:rFonts w:ascii="Cambria" w:hAnsi="Cambria"/>
                <w:lang w:eastAsia="pl-PL"/>
              </w:rPr>
            </w:pPr>
            <w:r>
              <w:rPr>
                <w:rFonts w:ascii="Cambria" w:hAnsi="Cambria"/>
                <w:lang w:eastAsia="pl-PL"/>
              </w:rPr>
              <w:t>28</w:t>
            </w:r>
          </w:p>
        </w:tc>
        <w:tc>
          <w:tcPr>
            <w:tcW w:w="6094" w:type="dxa"/>
            <w:tcBorders>
              <w:bottom w:val="single" w:sz="4" w:space="0" w:color="auto"/>
            </w:tcBorders>
          </w:tcPr>
          <w:p w14:paraId="694AF30A" w14:textId="42BB9529"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14:paraId="7B5AAE41" w14:textId="52622611" w:rsidR="00CC71D4" w:rsidRPr="00C27339" w:rsidRDefault="00CC71D4" w:rsidP="00CC71D4">
            <w:pPr>
              <w:jc w:val="center"/>
              <w:rPr>
                <w:rFonts w:ascii="Cambria" w:hAnsi="Cambria"/>
                <w:lang w:eastAsia="pl-PL"/>
              </w:rPr>
            </w:pPr>
            <w:r>
              <w:rPr>
                <w:rFonts w:ascii="Cambria" w:hAnsi="Cambria"/>
                <w:lang w:eastAsia="pl-PL"/>
              </w:rPr>
              <w:t>205</w:t>
            </w:r>
            <w:r w:rsidRPr="0091427C">
              <w:rPr>
                <w:rFonts w:ascii="Cambria" w:hAnsi="Cambria"/>
                <w:lang w:eastAsia="pl-PL"/>
              </w:rPr>
              <w:t>,00 zł</w:t>
            </w:r>
          </w:p>
        </w:tc>
        <w:tc>
          <w:tcPr>
            <w:tcW w:w="1832" w:type="dxa"/>
            <w:tcBorders>
              <w:bottom w:val="single" w:sz="4" w:space="0" w:color="auto"/>
            </w:tcBorders>
            <w:vAlign w:val="center"/>
          </w:tcPr>
          <w:p w14:paraId="60DBFBD5" w14:textId="77777777" w:rsidR="00CC71D4" w:rsidRPr="00941EFE" w:rsidRDefault="00CC71D4" w:rsidP="00CC71D4">
            <w:pPr>
              <w:jc w:val="center"/>
              <w:rPr>
                <w:rFonts w:ascii="Cambria" w:hAnsi="Cambria"/>
              </w:rPr>
            </w:pPr>
          </w:p>
        </w:tc>
      </w:tr>
      <w:tr w:rsidR="00CC71D4" w:rsidRPr="00941EFE" w14:paraId="180E1E7B" w14:textId="77777777" w:rsidTr="00642132">
        <w:tc>
          <w:tcPr>
            <w:tcW w:w="710" w:type="dxa"/>
            <w:tcBorders>
              <w:bottom w:val="single" w:sz="4" w:space="0" w:color="auto"/>
            </w:tcBorders>
            <w:vAlign w:val="center"/>
          </w:tcPr>
          <w:p w14:paraId="5AEB4B03" w14:textId="3B9BE473" w:rsidR="00CC71D4" w:rsidRPr="00C27339" w:rsidRDefault="00CC71D4" w:rsidP="00CC71D4">
            <w:pPr>
              <w:jc w:val="center"/>
              <w:rPr>
                <w:rFonts w:ascii="Cambria" w:hAnsi="Cambria"/>
                <w:lang w:eastAsia="pl-PL"/>
              </w:rPr>
            </w:pPr>
            <w:r>
              <w:rPr>
                <w:rFonts w:ascii="Cambria" w:hAnsi="Cambria"/>
                <w:lang w:eastAsia="pl-PL"/>
              </w:rPr>
              <w:t>29</w:t>
            </w:r>
          </w:p>
        </w:tc>
        <w:tc>
          <w:tcPr>
            <w:tcW w:w="6094" w:type="dxa"/>
            <w:tcBorders>
              <w:bottom w:val="single" w:sz="4" w:space="0" w:color="auto"/>
            </w:tcBorders>
          </w:tcPr>
          <w:p w14:paraId="0FA9A050" w14:textId="6A43C297"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14:paraId="7977D7F4" w14:textId="70884BD5" w:rsidR="00CC71D4" w:rsidRPr="00C27339" w:rsidRDefault="00CC71D4" w:rsidP="00CC71D4">
            <w:pPr>
              <w:jc w:val="center"/>
              <w:rPr>
                <w:rFonts w:ascii="Cambria" w:hAnsi="Cambria"/>
                <w:lang w:eastAsia="pl-PL"/>
              </w:rPr>
            </w:pPr>
            <w:r>
              <w:rPr>
                <w:rFonts w:ascii="Cambria" w:hAnsi="Cambria"/>
                <w:lang w:eastAsia="pl-PL"/>
              </w:rPr>
              <w:t>255</w:t>
            </w:r>
            <w:r w:rsidRPr="0091427C">
              <w:rPr>
                <w:rFonts w:ascii="Cambria" w:hAnsi="Cambria"/>
                <w:lang w:eastAsia="pl-PL"/>
              </w:rPr>
              <w:t>,00 zł</w:t>
            </w:r>
          </w:p>
        </w:tc>
        <w:tc>
          <w:tcPr>
            <w:tcW w:w="1832" w:type="dxa"/>
            <w:tcBorders>
              <w:bottom w:val="single" w:sz="4" w:space="0" w:color="auto"/>
            </w:tcBorders>
            <w:vAlign w:val="center"/>
          </w:tcPr>
          <w:p w14:paraId="05A4A301" w14:textId="77777777" w:rsidR="00CC71D4" w:rsidRPr="00941EFE" w:rsidRDefault="00CC71D4" w:rsidP="00CC71D4">
            <w:pPr>
              <w:jc w:val="center"/>
              <w:rPr>
                <w:rFonts w:ascii="Cambria" w:hAnsi="Cambria"/>
              </w:rPr>
            </w:pPr>
          </w:p>
        </w:tc>
      </w:tr>
      <w:tr w:rsidR="00024830" w:rsidRPr="00941EFE" w14:paraId="44C6C8C8" w14:textId="77777777" w:rsidTr="00642132">
        <w:tc>
          <w:tcPr>
            <w:tcW w:w="10753" w:type="dxa"/>
            <w:gridSpan w:val="4"/>
            <w:tcBorders>
              <w:bottom w:val="single" w:sz="4" w:space="0" w:color="auto"/>
            </w:tcBorders>
            <w:shd w:val="clear" w:color="auto" w:fill="CCCCCC"/>
          </w:tcPr>
          <w:p w14:paraId="70B4023D" w14:textId="77777777" w:rsidR="00024830" w:rsidRPr="00941EFE" w:rsidRDefault="00024830" w:rsidP="00642132">
            <w:pPr>
              <w:jc w:val="center"/>
              <w:rPr>
                <w:rFonts w:ascii="Cambria" w:hAnsi="Cambria"/>
              </w:rPr>
            </w:pPr>
            <w:r w:rsidRPr="00941EFE">
              <w:rPr>
                <w:rFonts w:ascii="Cambria" w:hAnsi="Cambria"/>
                <w:b/>
              </w:rPr>
              <w:t>Dzienne świadczenia z tytułu pobytu w szpitalu powyżej 14 dni</w:t>
            </w:r>
          </w:p>
        </w:tc>
      </w:tr>
      <w:tr w:rsidR="00CC71D4" w:rsidRPr="00941EFE" w14:paraId="688FAF6A" w14:textId="77777777" w:rsidTr="00642132">
        <w:tc>
          <w:tcPr>
            <w:tcW w:w="710" w:type="dxa"/>
            <w:tcBorders>
              <w:bottom w:val="single" w:sz="4" w:space="0" w:color="auto"/>
            </w:tcBorders>
            <w:vAlign w:val="center"/>
          </w:tcPr>
          <w:p w14:paraId="19118CC8" w14:textId="72886414" w:rsidR="00CC71D4" w:rsidRPr="00C27339" w:rsidRDefault="00CC71D4" w:rsidP="00CC71D4">
            <w:pPr>
              <w:jc w:val="center"/>
              <w:rPr>
                <w:rFonts w:ascii="Cambria" w:hAnsi="Cambria"/>
                <w:lang w:eastAsia="pl-PL"/>
              </w:rPr>
            </w:pPr>
            <w:r>
              <w:rPr>
                <w:rFonts w:ascii="Cambria" w:hAnsi="Cambria"/>
                <w:lang w:eastAsia="pl-PL"/>
              </w:rPr>
              <w:t>30</w:t>
            </w:r>
          </w:p>
        </w:tc>
        <w:tc>
          <w:tcPr>
            <w:tcW w:w="6094" w:type="dxa"/>
            <w:tcBorders>
              <w:bottom w:val="single" w:sz="4" w:space="0" w:color="auto"/>
            </w:tcBorders>
          </w:tcPr>
          <w:p w14:paraId="51528C41" w14:textId="070F9E3F"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chorobą</w:t>
            </w:r>
          </w:p>
        </w:tc>
        <w:tc>
          <w:tcPr>
            <w:tcW w:w="2117" w:type="dxa"/>
            <w:tcBorders>
              <w:bottom w:val="single" w:sz="4" w:space="0" w:color="auto"/>
            </w:tcBorders>
            <w:vAlign w:val="center"/>
          </w:tcPr>
          <w:p w14:paraId="66DB6AE9" w14:textId="30446503" w:rsidR="00CC71D4" w:rsidRPr="00C27339" w:rsidRDefault="00CC71D4" w:rsidP="00CC71D4">
            <w:pPr>
              <w:jc w:val="center"/>
              <w:rPr>
                <w:rFonts w:ascii="Cambria" w:hAnsi="Cambria"/>
                <w:lang w:eastAsia="pl-PL"/>
              </w:rPr>
            </w:pPr>
            <w:r w:rsidRPr="0091427C">
              <w:rPr>
                <w:rFonts w:ascii="Cambria" w:hAnsi="Cambria"/>
                <w:lang w:eastAsia="pl-PL"/>
              </w:rPr>
              <w:t>55,00 zł</w:t>
            </w:r>
          </w:p>
        </w:tc>
        <w:tc>
          <w:tcPr>
            <w:tcW w:w="1832" w:type="dxa"/>
            <w:tcBorders>
              <w:bottom w:val="single" w:sz="4" w:space="0" w:color="auto"/>
            </w:tcBorders>
            <w:vAlign w:val="center"/>
          </w:tcPr>
          <w:p w14:paraId="0AA1498F" w14:textId="77777777" w:rsidR="00CC71D4" w:rsidRPr="00941EFE" w:rsidRDefault="00CC71D4" w:rsidP="00CC71D4">
            <w:pPr>
              <w:jc w:val="center"/>
              <w:rPr>
                <w:rFonts w:ascii="Cambria" w:hAnsi="Cambria"/>
              </w:rPr>
            </w:pPr>
          </w:p>
        </w:tc>
      </w:tr>
      <w:tr w:rsidR="00CC71D4" w:rsidRPr="00941EFE" w14:paraId="51DFBA86" w14:textId="77777777" w:rsidTr="00642132">
        <w:tc>
          <w:tcPr>
            <w:tcW w:w="710" w:type="dxa"/>
            <w:vAlign w:val="center"/>
          </w:tcPr>
          <w:p w14:paraId="6B4965C0" w14:textId="236F94BA" w:rsidR="00CC71D4" w:rsidRPr="00C27339" w:rsidRDefault="00CC71D4" w:rsidP="00CC71D4">
            <w:pPr>
              <w:jc w:val="center"/>
              <w:rPr>
                <w:rFonts w:ascii="Cambria" w:hAnsi="Cambria"/>
                <w:lang w:eastAsia="pl-PL"/>
              </w:rPr>
            </w:pPr>
            <w:r>
              <w:rPr>
                <w:rFonts w:ascii="Cambria" w:hAnsi="Cambria"/>
                <w:lang w:eastAsia="pl-PL"/>
              </w:rPr>
              <w:t>31</w:t>
            </w:r>
          </w:p>
        </w:tc>
        <w:tc>
          <w:tcPr>
            <w:tcW w:w="6094" w:type="dxa"/>
          </w:tcPr>
          <w:p w14:paraId="79D15455" w14:textId="2079D6A2" w:rsidR="00CC71D4" w:rsidRPr="00C27339" w:rsidRDefault="00CC71D4" w:rsidP="00CC71D4">
            <w:pPr>
              <w:rPr>
                <w:rFonts w:ascii="Cambria" w:hAnsi="Cambria"/>
                <w:lang w:eastAsia="pl-PL"/>
              </w:rPr>
            </w:pPr>
            <w:r w:rsidRPr="0091427C">
              <w:rPr>
                <w:rFonts w:ascii="Cambria" w:hAnsi="Cambria"/>
                <w:lang w:eastAsia="pl-PL"/>
              </w:rPr>
              <w:t>Leczenie Ubezpieczonego w szpitalu w związku z doznanymi obrażeniami ciała w następstwie nieszczęśliwego wypadku</w:t>
            </w:r>
          </w:p>
        </w:tc>
        <w:tc>
          <w:tcPr>
            <w:tcW w:w="2117" w:type="dxa"/>
            <w:vAlign w:val="center"/>
          </w:tcPr>
          <w:p w14:paraId="6E9D3C22" w14:textId="13ACA4C6" w:rsidR="00CC71D4" w:rsidRPr="00C27339" w:rsidRDefault="00CC71D4" w:rsidP="00CC71D4">
            <w:pPr>
              <w:jc w:val="center"/>
              <w:rPr>
                <w:rFonts w:ascii="Cambria" w:hAnsi="Cambria"/>
                <w:lang w:eastAsia="pl-PL"/>
              </w:rPr>
            </w:pPr>
            <w:r>
              <w:rPr>
                <w:rFonts w:ascii="Cambria" w:hAnsi="Cambria"/>
                <w:lang w:eastAsia="pl-PL"/>
              </w:rPr>
              <w:t>160</w:t>
            </w:r>
            <w:r w:rsidRPr="0091427C">
              <w:rPr>
                <w:rFonts w:ascii="Cambria" w:hAnsi="Cambria"/>
                <w:lang w:eastAsia="pl-PL"/>
              </w:rPr>
              <w:t>,00 zł</w:t>
            </w:r>
          </w:p>
        </w:tc>
        <w:tc>
          <w:tcPr>
            <w:tcW w:w="1832" w:type="dxa"/>
            <w:vAlign w:val="center"/>
          </w:tcPr>
          <w:p w14:paraId="2118DCEA" w14:textId="77777777" w:rsidR="00CC71D4" w:rsidRPr="00941EFE" w:rsidRDefault="00CC71D4" w:rsidP="00CC71D4">
            <w:pPr>
              <w:jc w:val="center"/>
              <w:rPr>
                <w:rFonts w:ascii="Cambria" w:hAnsi="Cambria"/>
              </w:rPr>
            </w:pPr>
          </w:p>
        </w:tc>
      </w:tr>
    </w:tbl>
    <w:p w14:paraId="10095624" w14:textId="77777777" w:rsidR="00CC71D4" w:rsidRDefault="00CC71D4" w:rsidP="00CB5F9F">
      <w:pPr>
        <w:pStyle w:val="Normalny1"/>
        <w:jc w:val="both"/>
        <w:rPr>
          <w:i/>
          <w:sz w:val="20"/>
          <w:szCs w:val="22"/>
        </w:rPr>
      </w:pPr>
    </w:p>
    <w:p w14:paraId="4F495E3A" w14:textId="72E681AA" w:rsidR="00CB5F9F" w:rsidRDefault="00CB5F9F" w:rsidP="00CB5F9F">
      <w:pPr>
        <w:pStyle w:val="Normalny1"/>
        <w:jc w:val="both"/>
        <w:rPr>
          <w:i/>
          <w:sz w:val="20"/>
          <w:szCs w:val="22"/>
        </w:rPr>
      </w:pPr>
      <w:r>
        <w:rPr>
          <w:i/>
          <w:sz w:val="20"/>
          <w:szCs w:val="22"/>
        </w:rPr>
        <w:t xml:space="preserve">Uwaga: W kolumnie „Oferowana wysokość świadczenia przez Wykonawcę” w wierszu dotyczącym danej Grupy należy wpisać wartość proponowanej wysokości świadczenia. Brak wpisanej wartości świadczenia oznacza zaakceptowanie wartości minimalnej. Wpisanie wartości niższej niż wymagana minimalna wysokość świadczenia w danej pozycji będzie oznaczało niezaakceptowanie warunku obligatoryjnego, a tym samych oferta będzie podlegała odrzuceniu. </w:t>
      </w:r>
    </w:p>
    <w:p w14:paraId="28EE550F" w14:textId="77777777" w:rsidR="00024830" w:rsidRDefault="00024830" w:rsidP="00CB5F9F">
      <w:pPr>
        <w:widowControl w:val="0"/>
        <w:suppressAutoHyphens w:val="0"/>
        <w:spacing w:before="240" w:after="240" w:line="276" w:lineRule="auto"/>
        <w:contextualSpacing/>
        <w:jc w:val="both"/>
        <w:rPr>
          <w:rFonts w:asciiTheme="minorHAnsi" w:eastAsia="Calibri" w:hAnsiTheme="minorHAnsi" w:cstheme="minorHAnsi"/>
          <w:lang w:eastAsia="en-US"/>
        </w:rPr>
      </w:pPr>
    </w:p>
    <w:p w14:paraId="0051DDD0" w14:textId="77777777" w:rsidR="00F26AA6" w:rsidRPr="00DB28A1" w:rsidRDefault="00F26AA6" w:rsidP="000708CB">
      <w:pPr>
        <w:widowControl w:val="0"/>
        <w:numPr>
          <w:ilvl w:val="0"/>
          <w:numId w:val="93"/>
        </w:numPr>
        <w:tabs>
          <w:tab w:val="left" w:pos="426"/>
        </w:tabs>
        <w:suppressAutoHyphens w:val="0"/>
        <w:spacing w:before="120" w:line="276" w:lineRule="auto"/>
        <w:ind w:left="425" w:hanging="425"/>
        <w:rPr>
          <w:rFonts w:asciiTheme="minorHAnsi" w:eastAsia="Calibri" w:hAnsiTheme="minorHAnsi" w:cstheme="minorHAnsi"/>
          <w:b/>
          <w:lang w:eastAsia="en-US"/>
        </w:rPr>
      </w:pPr>
      <w:r w:rsidRPr="00DB28A1">
        <w:rPr>
          <w:rFonts w:asciiTheme="minorHAnsi" w:eastAsia="Calibri" w:hAnsiTheme="minorHAnsi" w:cstheme="minorHAnsi"/>
          <w:b/>
          <w:lang w:eastAsia="en-US"/>
        </w:rPr>
        <w:t>Oświadczamy, że:</w:t>
      </w:r>
    </w:p>
    <w:p w14:paraId="5FB71441" w14:textId="06F63AAE" w:rsidR="00F26AA6" w:rsidRPr="00DB28A1" w:rsidRDefault="00F26AA6" w:rsidP="000708CB">
      <w:pPr>
        <w:widowControl w:val="0"/>
        <w:numPr>
          <w:ilvl w:val="0"/>
          <w:numId w:val="94"/>
        </w:numPr>
        <w:tabs>
          <w:tab w:val="left" w:pos="426"/>
        </w:tabs>
        <w:suppressAutoHyphens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nie partycypujemy w jakiejkolwiek innej ofercie dotyczącej tego samego postępowania, jako wykonawca,</w:t>
      </w:r>
    </w:p>
    <w:p w14:paraId="0D90FB74" w14:textId="77777777" w:rsidR="00F26AA6" w:rsidRPr="00DB28A1" w:rsidRDefault="00F26AA6" w:rsidP="000708CB">
      <w:pPr>
        <w:widowControl w:val="0"/>
        <w:numPr>
          <w:ilvl w:val="0"/>
          <w:numId w:val="94"/>
        </w:numPr>
        <w:tabs>
          <w:tab w:val="left" w:pos="426"/>
        </w:tabs>
        <w:suppressAutoHyphens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DB28A1" w:rsidRDefault="00F26AA6" w:rsidP="000708CB">
      <w:pPr>
        <w:widowControl w:val="0"/>
        <w:numPr>
          <w:ilvl w:val="0"/>
          <w:numId w:val="94"/>
        </w:numPr>
        <w:tabs>
          <w:tab w:val="left" w:pos="426"/>
        </w:tabs>
        <w:suppressAutoHyphens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zdobyliśmy konieczne informacje dotyczące realizacji zamówienia oraz przygotowania i złożenia oferty,</w:t>
      </w:r>
    </w:p>
    <w:p w14:paraId="5FBC056F" w14:textId="2A97ACF8" w:rsidR="00F26AA6" w:rsidRPr="00DB28A1" w:rsidRDefault="00F26AA6" w:rsidP="000708CB">
      <w:pPr>
        <w:widowControl w:val="0"/>
        <w:numPr>
          <w:ilvl w:val="0"/>
          <w:numId w:val="94"/>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uważamy się związani niniejszą ofertą przez okres wskazany przez</w:t>
      </w:r>
      <w:r w:rsidR="007F1AF7" w:rsidRPr="00DB28A1">
        <w:rPr>
          <w:rFonts w:asciiTheme="minorHAnsi" w:hAnsiTheme="minorHAnsi" w:cstheme="minorHAnsi"/>
          <w:lang w:eastAsia="en-US"/>
        </w:rPr>
        <w:t xml:space="preserve"> </w:t>
      </w:r>
      <w:r w:rsidRPr="00DB28A1">
        <w:rPr>
          <w:rFonts w:asciiTheme="minorHAnsi" w:hAnsiTheme="minorHAnsi" w:cstheme="minorHAnsi"/>
          <w:lang w:eastAsia="en-US"/>
        </w:rPr>
        <w:t>zamawiającego w specyfikacji</w:t>
      </w:r>
      <w:r w:rsidR="007F1AF7" w:rsidRPr="00DB28A1">
        <w:rPr>
          <w:rFonts w:asciiTheme="minorHAnsi" w:hAnsiTheme="minorHAnsi" w:cstheme="minorHAnsi"/>
          <w:lang w:eastAsia="en-US"/>
        </w:rPr>
        <w:t xml:space="preserve"> </w:t>
      </w:r>
      <w:r w:rsidRPr="00DB28A1">
        <w:rPr>
          <w:rFonts w:asciiTheme="minorHAnsi" w:hAnsiTheme="minorHAnsi" w:cstheme="minorHAnsi"/>
          <w:lang w:eastAsia="en-US"/>
        </w:rPr>
        <w:t>warunków zamówienia,</w:t>
      </w:r>
    </w:p>
    <w:p w14:paraId="4B295674" w14:textId="17D36B2E" w:rsidR="00F26AA6" w:rsidRPr="00DB28A1" w:rsidRDefault="00F26AA6" w:rsidP="000708CB">
      <w:pPr>
        <w:widowControl w:val="0"/>
        <w:numPr>
          <w:ilvl w:val="0"/>
          <w:numId w:val="94"/>
        </w:num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przedstawione w specyfikacji warunków zamówienia warunki zawarcia umowy zostały przez nas zaakceptowane</w:t>
      </w:r>
      <w:r w:rsidRPr="00DB28A1">
        <w:rPr>
          <w:rFonts w:asciiTheme="minorHAnsi" w:hAnsiTheme="minorHAnsi" w:cstheme="minorHAnsi"/>
        </w:rPr>
        <w:t xml:space="preserve"> </w:t>
      </w:r>
      <w:r w:rsidRPr="00DB28A1">
        <w:rPr>
          <w:rFonts w:asciiTheme="minorHAnsi" w:hAnsiTheme="minorHAnsi" w:cstheme="minorHAnsi"/>
          <w:lang w:eastAsia="en-US"/>
        </w:rPr>
        <w:t>i wyrażamy gotowość realizacji zamówienia zgodnie z postanowie</w:t>
      </w:r>
      <w:r w:rsidRPr="00DB28A1">
        <w:rPr>
          <w:rFonts w:asciiTheme="minorHAnsi" w:hAnsiTheme="minorHAnsi" w:cstheme="minorHAnsi"/>
          <w:lang w:eastAsia="en-US"/>
        </w:rPr>
        <w:softHyphen/>
        <w:t>niami specyfikacji i umowy,</w:t>
      </w:r>
    </w:p>
    <w:p w14:paraId="0BE685E6" w14:textId="77777777" w:rsidR="00F26AA6" w:rsidRPr="00DB28A1" w:rsidRDefault="00F26AA6" w:rsidP="000708CB">
      <w:pPr>
        <w:widowControl w:val="0"/>
        <w:numPr>
          <w:ilvl w:val="0"/>
          <w:numId w:val="94"/>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DB28A1">
        <w:rPr>
          <w:rFonts w:asciiTheme="minorHAnsi" w:hAnsiTheme="minorHAnsi" w:cstheme="minorHAnsi"/>
          <w:lang w:eastAsia="en-US"/>
        </w:rPr>
        <w:t>wybór niniejszej oferty:</w:t>
      </w:r>
    </w:p>
    <w:p w14:paraId="25AB6F4B" w14:textId="77777777" w:rsidR="00F26AA6" w:rsidRPr="00DB28A1" w:rsidRDefault="00F26AA6" w:rsidP="000708CB">
      <w:pPr>
        <w:widowControl w:val="0"/>
        <w:numPr>
          <w:ilvl w:val="0"/>
          <w:numId w:val="97"/>
        </w:numPr>
        <w:tabs>
          <w:tab w:val="num" w:pos="709"/>
        </w:tabs>
        <w:suppressAutoHyphens w:val="0"/>
        <w:spacing w:line="276" w:lineRule="auto"/>
        <w:ind w:left="426" w:firstLine="0"/>
        <w:jc w:val="both"/>
        <w:rPr>
          <w:rFonts w:asciiTheme="minorHAnsi" w:hAnsiTheme="minorHAnsi" w:cstheme="minorHAnsi"/>
          <w:lang w:eastAsia="en-US"/>
        </w:rPr>
      </w:pPr>
      <w:r w:rsidRPr="00DB28A1">
        <w:rPr>
          <w:rFonts w:asciiTheme="minorHAnsi" w:hAnsiTheme="minorHAnsi" w:cstheme="minorHAnsi"/>
          <w:lang w:eastAsia="en-US"/>
        </w:rPr>
        <w:t>nie będzie prowadzić do powstania u zamawiającego obowiązku podatkowego;</w:t>
      </w:r>
      <w:r w:rsidRPr="00DB28A1">
        <w:rPr>
          <w:rFonts w:asciiTheme="minorHAnsi" w:hAnsiTheme="minorHAnsi" w:cstheme="minorHAnsi"/>
          <w:b/>
          <w:lang w:eastAsia="en-US"/>
        </w:rPr>
        <w:t>*</w:t>
      </w:r>
    </w:p>
    <w:p w14:paraId="3CD96690" w14:textId="72A28523" w:rsidR="00F26AA6" w:rsidRPr="00DB28A1" w:rsidRDefault="00F26AA6" w:rsidP="000708CB">
      <w:pPr>
        <w:widowControl w:val="0"/>
        <w:numPr>
          <w:ilvl w:val="0"/>
          <w:numId w:val="97"/>
        </w:numPr>
        <w:tabs>
          <w:tab w:val="num" w:pos="709"/>
        </w:tabs>
        <w:suppressAutoHyphens w:val="0"/>
        <w:spacing w:line="276" w:lineRule="auto"/>
        <w:ind w:left="426" w:firstLine="0"/>
        <w:jc w:val="both"/>
        <w:rPr>
          <w:rFonts w:asciiTheme="minorHAnsi" w:hAnsiTheme="minorHAnsi" w:cstheme="minorHAnsi"/>
          <w:lang w:eastAsia="en-US"/>
        </w:rPr>
      </w:pPr>
      <w:r w:rsidRPr="00DB28A1">
        <w:rPr>
          <w:rFonts w:asciiTheme="minorHAnsi" w:hAnsiTheme="minorHAnsi" w:cstheme="minorHAnsi"/>
          <w:lang w:eastAsia="en-US"/>
        </w:rPr>
        <w:t>będzie prowadzić do powstania u zamawiającego obowiązku podatkowego w następującym zakresie:</w:t>
      </w:r>
      <w:r w:rsidRPr="00DB28A1">
        <w:rPr>
          <w:rFonts w:asciiTheme="minorHAnsi" w:hAnsiTheme="minorHAnsi" w:cstheme="minorHAnsi"/>
          <w:b/>
          <w:lang w:eastAsia="en-US"/>
        </w:rPr>
        <w:t>*</w:t>
      </w:r>
      <w:r w:rsidRPr="00DB28A1">
        <w:rPr>
          <w:rFonts w:asciiTheme="minorHAnsi" w:hAnsiTheme="minorHAnsi" w:cstheme="minorHAnsi"/>
          <w:lang w:eastAsia="en-US"/>
        </w:rPr>
        <w:t>.......................................................................................................................................</w:t>
      </w:r>
      <w:r w:rsidRPr="00DB28A1">
        <w:rPr>
          <w:rFonts w:asciiTheme="minorHAnsi" w:hAnsiTheme="minorHAnsi" w:cstheme="minorHAnsi"/>
          <w:u w:val="dotted"/>
          <w:lang w:eastAsia="en-US"/>
        </w:rPr>
        <w:t xml:space="preserve"> </w:t>
      </w:r>
    </w:p>
    <w:p w14:paraId="7B4085BD" w14:textId="0E539D23" w:rsidR="00F26AA6" w:rsidRPr="00DB28A1" w:rsidRDefault="00F26AA6" w:rsidP="002D5320">
      <w:pPr>
        <w:widowControl w:val="0"/>
        <w:tabs>
          <w:tab w:val="left" w:pos="426"/>
        </w:tabs>
        <w:suppressAutoHyphens w:val="0"/>
        <w:autoSpaceDE w:val="0"/>
        <w:autoSpaceDN w:val="0"/>
        <w:adjustRightInd w:val="0"/>
        <w:spacing w:before="60" w:after="120" w:line="276" w:lineRule="auto"/>
        <w:ind w:left="425"/>
        <w:jc w:val="both"/>
        <w:rPr>
          <w:rFonts w:asciiTheme="minorHAnsi" w:hAnsiTheme="minorHAnsi" w:cstheme="minorHAnsi"/>
          <w:i/>
          <w:lang w:eastAsia="en-US"/>
        </w:rPr>
      </w:pPr>
      <w:r w:rsidRPr="00DB28A1">
        <w:rPr>
          <w:rFonts w:asciiTheme="minorHAnsi" w:hAnsiTheme="minorHAnsi" w:cstheme="minorHAnsi"/>
          <w:i/>
          <w:lang w:eastAsia="en-US"/>
        </w:rPr>
        <w:t xml:space="preserve">Wykonawca, składając ofertę, zobowiązany jest poinformować zamawiającego, czy wybór oferty będzie prowadzić do powstania u zamawiającego obowiązku podatkowego zgodnie </w:t>
      </w:r>
      <w:r w:rsidR="000D31A9" w:rsidRPr="00DB28A1">
        <w:rPr>
          <w:rFonts w:asciiTheme="minorHAnsi" w:hAnsiTheme="minorHAnsi" w:cstheme="minorHAnsi"/>
          <w:i/>
          <w:lang w:eastAsia="en-US"/>
        </w:rPr>
        <w:br/>
      </w:r>
      <w:r w:rsidRPr="00DB28A1">
        <w:rPr>
          <w:rFonts w:asciiTheme="minorHAnsi" w:hAnsiTheme="minorHAnsi" w:cstheme="minorHAns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DB28A1">
        <w:rPr>
          <w:rFonts w:asciiTheme="minorHAnsi" w:hAnsiTheme="minorHAnsi" w:cstheme="minorHAnsi"/>
          <w:i/>
          <w:lang w:eastAsia="en-US"/>
        </w:rPr>
        <w:br/>
      </w:r>
      <w:r w:rsidRPr="00DB28A1">
        <w:rPr>
          <w:rFonts w:asciiTheme="minorHAnsi" w:hAnsiTheme="minorHAnsi" w:cstheme="minorHAnsi"/>
          <w:i/>
          <w:lang w:eastAsia="en-US"/>
        </w:rPr>
        <w:lastRenderedPageBreak/>
        <w:t>do powstania u zamawiającego obowiązku podatkowego.</w:t>
      </w:r>
    </w:p>
    <w:p w14:paraId="20E572D4" w14:textId="77777777" w:rsidR="00CB5F9F" w:rsidRDefault="00F26AA6" w:rsidP="00CB5F9F">
      <w:pPr>
        <w:widowControl w:val="0"/>
        <w:numPr>
          <w:ilvl w:val="0"/>
          <w:numId w:val="94"/>
        </w:numPr>
        <w:tabs>
          <w:tab w:val="left" w:pos="426"/>
        </w:tabs>
        <w:suppressAutoHyphens w:val="0"/>
        <w:spacing w:before="120"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Wyrażamy zgodę </w:t>
      </w:r>
      <w:r w:rsidR="00CB5F9F" w:rsidRPr="00CB5F9F">
        <w:rPr>
          <w:rFonts w:asciiTheme="minorHAnsi" w:hAnsiTheme="minorHAnsi" w:cstheme="minorHAnsi"/>
          <w:lang w:eastAsia="en-US"/>
        </w:rPr>
        <w:t xml:space="preserve">na przyjęcie wszystkich warunków wymaganych przez zamawiającego (obligatoryjnych) dla poszczególnych rodzajów ubezpieczeń i </w:t>
      </w:r>
      <w:proofErr w:type="spellStart"/>
      <w:r w:rsidR="00CB5F9F" w:rsidRPr="00CB5F9F">
        <w:rPr>
          <w:rFonts w:asciiTheme="minorHAnsi" w:hAnsiTheme="minorHAnsi" w:cstheme="minorHAnsi"/>
          <w:lang w:eastAsia="en-US"/>
        </w:rPr>
        <w:t>ryzyk</w:t>
      </w:r>
      <w:proofErr w:type="spellEnd"/>
      <w:r w:rsidR="00CB5F9F" w:rsidRPr="00CB5F9F">
        <w:rPr>
          <w:rFonts w:asciiTheme="minorHAnsi" w:hAnsiTheme="minorHAnsi" w:cstheme="minorHAnsi"/>
          <w:lang w:eastAsia="en-US"/>
        </w:rPr>
        <w:t xml:space="preserve"> wymienionych w specyfikacji i jej załącznikach</w:t>
      </w:r>
      <w:r w:rsidRPr="00DB28A1">
        <w:rPr>
          <w:rFonts w:asciiTheme="minorHAnsi" w:hAnsiTheme="minorHAnsi" w:cstheme="minorHAnsi"/>
          <w:lang w:eastAsia="en-US"/>
        </w:rPr>
        <w:t>.</w:t>
      </w:r>
    </w:p>
    <w:p w14:paraId="02706AB0" w14:textId="1132EDF1" w:rsidR="00CB5F9F" w:rsidRPr="00CB5F9F" w:rsidRDefault="00CB5F9F" w:rsidP="00CB5F9F">
      <w:pPr>
        <w:widowControl w:val="0"/>
        <w:numPr>
          <w:ilvl w:val="0"/>
          <w:numId w:val="94"/>
        </w:numPr>
        <w:tabs>
          <w:tab w:val="left" w:pos="426"/>
        </w:tabs>
        <w:suppressAutoHyphens w:val="0"/>
        <w:spacing w:before="120" w:line="276" w:lineRule="auto"/>
        <w:ind w:left="426" w:hanging="426"/>
        <w:jc w:val="both"/>
        <w:rPr>
          <w:rFonts w:asciiTheme="minorHAnsi" w:hAnsiTheme="minorHAnsi" w:cstheme="minorHAnsi"/>
          <w:lang w:eastAsia="en-US"/>
        </w:rPr>
      </w:pPr>
      <w:r w:rsidRPr="00CB5F9F">
        <w:rPr>
          <w:rFonts w:asciiTheme="minorHAnsi" w:hAnsiTheme="minorHAnsi" w:cstheme="minorHAnsi"/>
          <w:lang w:eastAsia="en-US"/>
        </w:rPr>
        <w:t>osoby wykonujące czynności administracyjne związane z wystawianiem umów ubezpieczenia oraz rozliczaniem płatności będą wykonywali pracownicy zatrudnieni na podstawie umowy o pracę</w:t>
      </w:r>
      <w:r>
        <w:rPr>
          <w:rFonts w:asciiTheme="minorHAnsi" w:hAnsiTheme="minorHAnsi" w:cstheme="minorHAnsi"/>
          <w:lang w:eastAsia="en-US"/>
        </w:rPr>
        <w:t>.</w:t>
      </w:r>
    </w:p>
    <w:p w14:paraId="30840AB2" w14:textId="77777777" w:rsidR="00F26AA6" w:rsidRPr="00DB28A1" w:rsidRDefault="00F26AA6" w:rsidP="000708CB">
      <w:pPr>
        <w:widowControl w:val="0"/>
        <w:numPr>
          <w:ilvl w:val="0"/>
          <w:numId w:val="94"/>
        </w:numPr>
        <w:tabs>
          <w:tab w:val="left" w:pos="426"/>
        </w:tabs>
        <w:suppressAutoHyphens w:val="0"/>
        <w:autoSpaceDE w:val="0"/>
        <w:autoSpaceDN w:val="0"/>
        <w:adjustRightInd w:val="0"/>
        <w:spacing w:before="120" w:after="120" w:line="276" w:lineRule="auto"/>
        <w:ind w:left="425" w:hanging="425"/>
        <w:jc w:val="both"/>
        <w:rPr>
          <w:rFonts w:asciiTheme="minorHAnsi" w:hAnsiTheme="minorHAnsi" w:cstheme="minorHAnsi"/>
          <w:i/>
          <w:lang w:eastAsia="en-US"/>
        </w:rPr>
      </w:pPr>
      <w:r w:rsidRPr="00DB28A1">
        <w:rPr>
          <w:rFonts w:asciiTheme="minorHAnsi" w:hAnsiTheme="minorHAnsi" w:cstheme="minorHAnsi"/>
          <w:b/>
          <w:lang w:eastAsia="en-US"/>
        </w:rPr>
        <w:t>zamierzamy/ nie zamierzamy</w:t>
      </w:r>
      <w:r w:rsidRPr="00DB28A1">
        <w:rPr>
          <w:rFonts w:asciiTheme="minorHAnsi" w:hAnsiTheme="minorHAnsi" w:cstheme="minorHAnsi"/>
          <w:lang w:eastAsia="en-US"/>
        </w:rPr>
        <w:t xml:space="preserve">* powierzyć podwykonawcom następujący zakres usług, objętych przedmiotem zamówienia:  </w:t>
      </w:r>
    </w:p>
    <w:p w14:paraId="6ECAD4C9" w14:textId="24B996B2" w:rsidR="00D91D82" w:rsidRPr="00C20A5A" w:rsidRDefault="00F26AA6" w:rsidP="00C20A5A">
      <w:pPr>
        <w:widowControl w:val="0"/>
        <w:tabs>
          <w:tab w:val="left" w:pos="426"/>
        </w:tabs>
        <w:suppressAutoHyphens w:val="0"/>
        <w:autoSpaceDE w:val="0"/>
        <w:autoSpaceDN w:val="0"/>
        <w:adjustRightInd w:val="0"/>
        <w:spacing w:before="120" w:after="120" w:line="276" w:lineRule="auto"/>
        <w:ind w:left="425"/>
        <w:jc w:val="both"/>
        <w:rPr>
          <w:rFonts w:asciiTheme="minorHAnsi" w:hAnsiTheme="minorHAnsi" w:cstheme="minorHAnsi"/>
          <w:b/>
          <w:i/>
          <w:iCs/>
          <w:lang w:eastAsia="en-US"/>
        </w:rPr>
      </w:pPr>
      <w:r w:rsidRPr="00DB28A1">
        <w:rPr>
          <w:rFonts w:asciiTheme="minorHAnsi" w:hAnsiTheme="minorHAnsi" w:cstheme="minorHAnsi"/>
          <w:b/>
          <w:i/>
          <w:iCs/>
          <w:lang w:eastAsia="en-US"/>
        </w:rPr>
        <w:t>Tabela nr 7: Wykaz podwykonawców i zakres świadczonych przez nich usług</w:t>
      </w:r>
      <w:r w:rsidR="003B75BB" w:rsidRPr="00DB28A1">
        <w:rPr>
          <w:rFonts w:asciiTheme="minorHAnsi" w:hAnsiTheme="minorHAnsi" w:cstheme="minorHAnsi"/>
          <w:b/>
          <w:i/>
          <w:iCs/>
          <w:lang w:eastAsia="en-US"/>
        </w:rPr>
        <w:t>.</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DB28A1" w14:paraId="0C9B8398" w14:textId="77777777" w:rsidTr="00D91D82">
        <w:trPr>
          <w:trHeight w:val="340"/>
          <w:jc w:val="right"/>
        </w:trPr>
        <w:tc>
          <w:tcPr>
            <w:tcW w:w="4435" w:type="dxa"/>
            <w:shd w:val="clear" w:color="auto" w:fill="auto"/>
            <w:vAlign w:val="center"/>
          </w:tcPr>
          <w:p w14:paraId="3365E1A8" w14:textId="77777777" w:rsidR="00D91D82" w:rsidRPr="00DB28A1" w:rsidRDefault="00D91D82" w:rsidP="002D5320">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DB28A1">
              <w:rPr>
                <w:rFonts w:asciiTheme="minorHAnsi" w:hAnsiTheme="minorHAnsi" w:cstheme="minorHAnsi"/>
                <w:b/>
              </w:rPr>
              <w:t>Zakres usług ubezpieczeniowych</w:t>
            </w:r>
          </w:p>
        </w:tc>
        <w:tc>
          <w:tcPr>
            <w:tcW w:w="4750" w:type="dxa"/>
            <w:shd w:val="clear" w:color="auto" w:fill="auto"/>
            <w:vAlign w:val="center"/>
          </w:tcPr>
          <w:p w14:paraId="668EBAA7" w14:textId="77777777" w:rsidR="00D91D82" w:rsidRPr="00DB28A1" w:rsidRDefault="00D91D82" w:rsidP="002D5320">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DB28A1">
              <w:rPr>
                <w:rFonts w:asciiTheme="minorHAnsi" w:hAnsiTheme="minorHAnsi" w:cstheme="minorHAnsi"/>
                <w:b/>
              </w:rPr>
              <w:t>Podwykonawca (firma)</w:t>
            </w:r>
          </w:p>
        </w:tc>
      </w:tr>
      <w:tr w:rsidR="00434096" w:rsidRPr="00DB28A1" w14:paraId="1ECEE8F7" w14:textId="77777777" w:rsidTr="00D91D82">
        <w:trPr>
          <w:trHeight w:val="340"/>
          <w:jc w:val="right"/>
        </w:trPr>
        <w:tc>
          <w:tcPr>
            <w:tcW w:w="4435" w:type="dxa"/>
            <w:shd w:val="clear" w:color="auto" w:fill="auto"/>
          </w:tcPr>
          <w:p w14:paraId="2F1FBE04" w14:textId="77777777" w:rsidR="00D91D82" w:rsidRPr="00DB28A1" w:rsidRDefault="00D91D82"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c>
          <w:tcPr>
            <w:tcW w:w="4750" w:type="dxa"/>
            <w:shd w:val="clear" w:color="auto" w:fill="auto"/>
          </w:tcPr>
          <w:p w14:paraId="6FC9765E" w14:textId="77777777" w:rsidR="00D91D82" w:rsidRPr="00DB28A1" w:rsidRDefault="00D91D82"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r>
      <w:tr w:rsidR="00747B93" w:rsidRPr="00DB28A1" w14:paraId="60C89625" w14:textId="77777777" w:rsidTr="00D91D82">
        <w:trPr>
          <w:trHeight w:val="340"/>
          <w:jc w:val="right"/>
        </w:trPr>
        <w:tc>
          <w:tcPr>
            <w:tcW w:w="4435" w:type="dxa"/>
            <w:shd w:val="clear" w:color="auto" w:fill="auto"/>
          </w:tcPr>
          <w:p w14:paraId="6E2D0988" w14:textId="77777777" w:rsidR="00747B93" w:rsidRPr="00DB28A1" w:rsidRDefault="00747B93"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c>
          <w:tcPr>
            <w:tcW w:w="4750" w:type="dxa"/>
            <w:shd w:val="clear" w:color="auto" w:fill="auto"/>
          </w:tcPr>
          <w:p w14:paraId="50D39A05" w14:textId="77777777" w:rsidR="00747B93" w:rsidRPr="00DB28A1" w:rsidRDefault="00747B93"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r>
    </w:tbl>
    <w:p w14:paraId="02CC061B" w14:textId="77777777" w:rsidR="00F26AA6" w:rsidRPr="00DB28A1" w:rsidRDefault="00F26AA6" w:rsidP="002D5320">
      <w:pPr>
        <w:widowControl w:val="0"/>
        <w:tabs>
          <w:tab w:val="left" w:pos="426"/>
        </w:tabs>
        <w:suppressAutoHyphens w:val="0"/>
        <w:autoSpaceDE w:val="0"/>
        <w:autoSpaceDN w:val="0"/>
        <w:adjustRightInd w:val="0"/>
        <w:spacing w:before="120" w:line="276" w:lineRule="auto"/>
        <w:ind w:left="426"/>
        <w:jc w:val="both"/>
        <w:rPr>
          <w:rFonts w:asciiTheme="minorHAnsi" w:hAnsiTheme="minorHAnsi" w:cstheme="minorHAnsi"/>
          <w:i/>
          <w:lang w:eastAsia="en-US"/>
        </w:rPr>
      </w:pPr>
      <w:r w:rsidRPr="00DB28A1">
        <w:rPr>
          <w:rFonts w:asciiTheme="minorHAnsi" w:hAnsiTheme="minorHAnsi" w:cstheme="minorHAnsi"/>
          <w:i/>
          <w:lang w:eastAsia="en-US"/>
        </w:rPr>
        <w:t>* niepotrzebne skreślić</w:t>
      </w:r>
    </w:p>
    <w:p w14:paraId="6812DA07"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eastAsia="Calibri" w:hAnsiTheme="minorHAnsi" w:cstheme="minorHAnsi"/>
        </w:rPr>
      </w:pPr>
      <w:r w:rsidRPr="00DB28A1">
        <w:rPr>
          <w:rFonts w:asciiTheme="minorHAnsi" w:eastAsia="Calibri" w:hAnsiTheme="minorHAnsi" w:cstheme="minorHAnsi"/>
        </w:rPr>
        <w:t>Sposób reprezentowania wykonawców wspólnie ubiegających się o udzielenie zamówienia* (pełnomocnik) na potrzeby niniejszego zamówienia jest następujący:</w:t>
      </w:r>
    </w:p>
    <w:p w14:paraId="36431C6E" w14:textId="77777777" w:rsidR="00F26AA6" w:rsidRPr="00DB28A1" w:rsidRDefault="00F26AA6" w:rsidP="002D5320">
      <w:pPr>
        <w:widowControl w:val="0"/>
        <w:tabs>
          <w:tab w:val="left" w:pos="2891"/>
        </w:tabs>
        <w:suppressAutoHyphens w:val="0"/>
        <w:spacing w:before="120" w:line="276" w:lineRule="auto"/>
        <w:ind w:left="426"/>
        <w:rPr>
          <w:rFonts w:asciiTheme="minorHAnsi" w:hAnsiTheme="minorHAnsi" w:cstheme="minorHAnsi"/>
        </w:rPr>
      </w:pPr>
      <w:r w:rsidRPr="00DB28A1">
        <w:rPr>
          <w:rFonts w:asciiTheme="minorHAnsi" w:hAnsiTheme="minorHAnsi" w:cstheme="minorHAnsi"/>
        </w:rPr>
        <w:t>Imię i nazwisko:</w:t>
      </w:r>
      <w:r w:rsidRPr="00DB28A1">
        <w:rPr>
          <w:rFonts w:asciiTheme="minorHAnsi" w:hAnsiTheme="minorHAnsi" w:cstheme="minorHAnsi"/>
        </w:rPr>
        <w:tab/>
        <w:t>……………………………………………………………………..</w:t>
      </w:r>
    </w:p>
    <w:p w14:paraId="47A6894B" w14:textId="77777777" w:rsidR="00F26AA6" w:rsidRPr="00DB28A1" w:rsidRDefault="00F26AA6" w:rsidP="002D5320">
      <w:pPr>
        <w:widowControl w:val="0"/>
        <w:tabs>
          <w:tab w:val="left" w:pos="2891"/>
        </w:tabs>
        <w:suppressAutoHyphens w:val="0"/>
        <w:spacing w:before="120" w:line="276" w:lineRule="auto"/>
        <w:ind w:left="426"/>
        <w:rPr>
          <w:rFonts w:asciiTheme="minorHAnsi" w:hAnsiTheme="minorHAnsi" w:cstheme="minorHAnsi"/>
        </w:rPr>
      </w:pPr>
      <w:r w:rsidRPr="00DB28A1">
        <w:rPr>
          <w:rFonts w:asciiTheme="minorHAnsi" w:hAnsiTheme="minorHAnsi" w:cstheme="minorHAnsi"/>
        </w:rPr>
        <w:t>Stanowisko:</w:t>
      </w:r>
      <w:r w:rsidRPr="00DB28A1">
        <w:rPr>
          <w:rFonts w:asciiTheme="minorHAnsi" w:hAnsiTheme="minorHAnsi" w:cstheme="minorHAnsi"/>
        </w:rPr>
        <w:tab/>
        <w:t>……………………………………………………………………..</w:t>
      </w:r>
    </w:p>
    <w:p w14:paraId="5AEDDA36" w14:textId="77777777" w:rsidR="00F26AA6" w:rsidRPr="00DB28A1" w:rsidRDefault="00F26AA6" w:rsidP="002D5320">
      <w:pPr>
        <w:widowControl w:val="0"/>
        <w:tabs>
          <w:tab w:val="left" w:pos="2891"/>
        </w:tabs>
        <w:suppressAutoHyphens w:val="0"/>
        <w:spacing w:before="120" w:line="276" w:lineRule="auto"/>
        <w:ind w:left="426"/>
        <w:rPr>
          <w:rFonts w:asciiTheme="minorHAnsi" w:hAnsiTheme="minorHAnsi" w:cstheme="minorHAnsi"/>
        </w:rPr>
      </w:pPr>
      <w:r w:rsidRPr="00DB28A1">
        <w:rPr>
          <w:rFonts w:asciiTheme="minorHAnsi" w:hAnsiTheme="minorHAnsi" w:cstheme="minorHAnsi"/>
        </w:rPr>
        <w:t>Telefon / Faks</w:t>
      </w:r>
      <w:r w:rsidRPr="00DB28A1">
        <w:rPr>
          <w:rFonts w:asciiTheme="minorHAnsi" w:hAnsiTheme="minorHAnsi" w:cstheme="minorHAnsi"/>
        </w:rPr>
        <w:tab/>
        <w:t>……………………………………………………………………..</w:t>
      </w:r>
    </w:p>
    <w:p w14:paraId="71D92CE5" w14:textId="77777777" w:rsidR="00F26AA6" w:rsidRPr="00DB28A1" w:rsidRDefault="00F26AA6" w:rsidP="002D5320">
      <w:pPr>
        <w:widowControl w:val="0"/>
        <w:suppressAutoHyphens w:val="0"/>
        <w:spacing w:before="120" w:line="276" w:lineRule="auto"/>
        <w:ind w:left="426"/>
        <w:rPr>
          <w:rFonts w:asciiTheme="minorHAnsi" w:hAnsiTheme="minorHAnsi" w:cstheme="minorHAnsi"/>
        </w:rPr>
      </w:pPr>
      <w:r w:rsidRPr="00DB28A1">
        <w:rPr>
          <w:rFonts w:asciiTheme="minorHAnsi" w:hAnsiTheme="minorHAnsi" w:cstheme="minorHAnsi"/>
        </w:rPr>
        <w:t>Zakres pełnomocnictwa:</w:t>
      </w:r>
    </w:p>
    <w:p w14:paraId="339C40E2" w14:textId="77777777" w:rsidR="00F26AA6" w:rsidRPr="00DB28A1" w:rsidRDefault="00F26AA6" w:rsidP="000708CB">
      <w:pPr>
        <w:widowControl w:val="0"/>
        <w:numPr>
          <w:ilvl w:val="0"/>
          <w:numId w:val="14"/>
        </w:numPr>
        <w:tabs>
          <w:tab w:val="left" w:pos="851"/>
        </w:tabs>
        <w:suppressAutoHyphens w:val="0"/>
        <w:spacing w:line="276" w:lineRule="auto"/>
        <w:ind w:left="851" w:hanging="425"/>
        <w:rPr>
          <w:rFonts w:asciiTheme="minorHAnsi" w:hAnsiTheme="minorHAnsi" w:cstheme="minorHAnsi"/>
        </w:rPr>
      </w:pPr>
      <w:r w:rsidRPr="00DB28A1">
        <w:rPr>
          <w:rFonts w:asciiTheme="minorHAnsi" w:hAnsiTheme="minorHAnsi" w:cstheme="minorHAnsi"/>
        </w:rPr>
        <w:t>do reprezentowania w postępowaniu*</w:t>
      </w:r>
    </w:p>
    <w:p w14:paraId="0C71E2F7" w14:textId="77777777" w:rsidR="00F26AA6" w:rsidRPr="00DB28A1" w:rsidRDefault="00F26AA6" w:rsidP="000708CB">
      <w:pPr>
        <w:widowControl w:val="0"/>
        <w:numPr>
          <w:ilvl w:val="0"/>
          <w:numId w:val="14"/>
        </w:numPr>
        <w:tabs>
          <w:tab w:val="left" w:pos="851"/>
        </w:tabs>
        <w:suppressAutoHyphens w:val="0"/>
        <w:spacing w:line="276" w:lineRule="auto"/>
        <w:ind w:left="851" w:hanging="425"/>
        <w:rPr>
          <w:rFonts w:asciiTheme="minorHAnsi" w:hAnsiTheme="minorHAnsi" w:cstheme="minorHAnsi"/>
        </w:rPr>
      </w:pPr>
      <w:r w:rsidRPr="00DB28A1">
        <w:rPr>
          <w:rFonts w:asciiTheme="minorHAnsi" w:hAnsiTheme="minorHAnsi" w:cstheme="minorHAnsi"/>
        </w:rPr>
        <w:t>do reprezentowania w postępowaniu i zawarcia umowy*</w:t>
      </w:r>
    </w:p>
    <w:p w14:paraId="081CCE70" w14:textId="77777777" w:rsidR="00F26AA6" w:rsidRPr="00DB28A1" w:rsidRDefault="00F26AA6" w:rsidP="002D5320">
      <w:pPr>
        <w:widowControl w:val="0"/>
        <w:suppressAutoHyphens w:val="0"/>
        <w:spacing w:before="60" w:line="276" w:lineRule="auto"/>
        <w:ind w:left="426"/>
        <w:rPr>
          <w:rFonts w:asciiTheme="minorHAnsi" w:hAnsiTheme="minorHAnsi" w:cstheme="minorHAnsi"/>
          <w:i/>
        </w:rPr>
      </w:pPr>
      <w:r w:rsidRPr="00DB28A1">
        <w:rPr>
          <w:rFonts w:asciiTheme="minorHAnsi" w:hAnsiTheme="minorHAnsi" w:cstheme="minorHAnsi"/>
          <w:i/>
        </w:rPr>
        <w:t>* niepotrzebne skreślić (wypełniają wyłącznie wykonawcy składający ofertę wspólną)</w:t>
      </w:r>
    </w:p>
    <w:p w14:paraId="542854B6"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eastAsia="Calibri" w:hAnsiTheme="minorHAnsi" w:cstheme="minorHAnsi"/>
          <w:i/>
          <w:lang w:eastAsia="en-US"/>
        </w:rPr>
      </w:pPr>
      <w:bookmarkStart w:id="196" w:name="_Hlk9502581"/>
      <w:r w:rsidRPr="00DB28A1">
        <w:rPr>
          <w:rFonts w:asciiTheme="minorHAnsi" w:eastAsia="Calibri" w:hAnsiTheme="minorHAnsi" w:cstheme="minorHAnsi"/>
          <w:lang w:eastAsia="en-US"/>
        </w:rPr>
        <w:t xml:space="preserve">Informacje dotyczące wykonawcy: </w:t>
      </w:r>
    </w:p>
    <w:bookmarkEnd w:id="196"/>
    <w:p w14:paraId="2A46A289"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Czy wykonawca jest mikro przedsiębiorstwem ?  TAK/NIE*</w:t>
      </w:r>
    </w:p>
    <w:p w14:paraId="72D62221"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Czy wykonawca jest małym przedsiębiorstwem ?  TAK/NIE*</w:t>
      </w:r>
    </w:p>
    <w:p w14:paraId="1BE84D51"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Czy wykonawca jest średnim przedsiębiorstwem? TAK/NIE*</w:t>
      </w:r>
    </w:p>
    <w:p w14:paraId="39EAE3AF"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 xml:space="preserve">Czy wykonawca należy do grupy kapitałowej w rozumieniu ustawy z dnia 16 lutego 2007 r. </w:t>
      </w:r>
      <w:r w:rsidRPr="00DB28A1">
        <w:rPr>
          <w:rFonts w:asciiTheme="minorHAnsi" w:hAnsiTheme="minorHAnsi" w:cstheme="minorHAnsi"/>
          <w:lang w:eastAsia="en-US"/>
        </w:rPr>
        <w:br/>
        <w:t>o ochronie konkurencji i konsumentów? TAK/NIE**</w:t>
      </w:r>
    </w:p>
    <w:p w14:paraId="032D8074" w14:textId="77777777" w:rsidR="00F26AA6" w:rsidRPr="00DB28A1" w:rsidRDefault="00F26AA6" w:rsidP="000708CB">
      <w:pPr>
        <w:pStyle w:val="Akapitzlist"/>
        <w:widowControl w:val="0"/>
        <w:numPr>
          <w:ilvl w:val="4"/>
          <w:numId w:val="96"/>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Jeśli wykonawca jest członkiem grupy kapitałowej, należy podać następujące informacje dodatkowe**:</w:t>
      </w:r>
    </w:p>
    <w:p w14:paraId="03A58762" w14:textId="77777777" w:rsidR="00F26AA6" w:rsidRPr="00DB28A1" w:rsidRDefault="00F26AA6" w:rsidP="000708CB">
      <w:pPr>
        <w:pStyle w:val="Akapitzlist"/>
        <w:widowControl w:val="0"/>
        <w:numPr>
          <w:ilvl w:val="0"/>
          <w:numId w:val="105"/>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nazwa grupy kapitałowej, jeśli grupa ją posiada</w:t>
      </w:r>
      <w:bookmarkStart w:id="197" w:name="_Hlk62121554"/>
      <w:r w:rsidRPr="00DB28A1">
        <w:rPr>
          <w:rFonts w:asciiTheme="minorHAnsi" w:hAnsiTheme="minorHAnsi" w:cstheme="minorHAnsi"/>
          <w:lang w:eastAsia="en-US"/>
        </w:rPr>
        <w:t>:………………………</w:t>
      </w:r>
      <w:bookmarkEnd w:id="197"/>
      <w:r w:rsidRPr="00DB28A1">
        <w:rPr>
          <w:rFonts w:asciiTheme="minorHAnsi" w:hAnsiTheme="minorHAnsi" w:cstheme="minorHAnsi"/>
          <w:lang w:eastAsia="en-US"/>
        </w:rPr>
        <w:t xml:space="preserve"> **</w:t>
      </w:r>
    </w:p>
    <w:p w14:paraId="004778A6" w14:textId="77777777" w:rsidR="00F26AA6" w:rsidRPr="00DB28A1" w:rsidRDefault="00F26AA6" w:rsidP="000708CB">
      <w:pPr>
        <w:pStyle w:val="Akapitzlist"/>
        <w:widowControl w:val="0"/>
        <w:numPr>
          <w:ilvl w:val="0"/>
          <w:numId w:val="105"/>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czy grupa kapitałowa zawiera w swoim składzie inne zakłady ubezpieczeń? TAK/NIE**</w:t>
      </w:r>
    </w:p>
    <w:p w14:paraId="50EC2BB2" w14:textId="77777777" w:rsidR="00F26AA6" w:rsidRPr="00DB28A1" w:rsidRDefault="00F26AA6" w:rsidP="000708CB">
      <w:pPr>
        <w:pStyle w:val="Akapitzlist"/>
        <w:widowControl w:val="0"/>
        <w:numPr>
          <w:ilvl w:val="0"/>
          <w:numId w:val="105"/>
        </w:numPr>
        <w:suppressAutoHyphens w:val="0"/>
        <w:spacing w:before="40"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lista innych zakładów ubezpieczeń należących do grupy kapitałowej:……………………… **</w:t>
      </w:r>
    </w:p>
    <w:p w14:paraId="0F552D7A" w14:textId="77777777" w:rsidR="00F26AA6" w:rsidRPr="00DB28A1" w:rsidRDefault="00F26AA6" w:rsidP="002D5320">
      <w:pPr>
        <w:widowControl w:val="0"/>
        <w:suppressAutoHyphens w:val="0"/>
        <w:spacing w:before="120" w:line="276" w:lineRule="auto"/>
        <w:ind w:left="426"/>
        <w:rPr>
          <w:rFonts w:asciiTheme="minorHAnsi" w:hAnsiTheme="minorHAnsi" w:cstheme="minorHAnsi"/>
          <w:i/>
          <w:lang w:eastAsia="en-US"/>
        </w:rPr>
      </w:pPr>
      <w:r w:rsidRPr="00DB28A1">
        <w:rPr>
          <w:rFonts w:asciiTheme="minorHAnsi" w:hAnsiTheme="minorHAnsi" w:cstheme="minorHAnsi"/>
          <w:i/>
          <w:lang w:eastAsia="en-US"/>
        </w:rPr>
        <w:t>* niepotrzebne skreślić (dotyczy całego zakładu ubezpieczeń, a nie jego jednostki terenowej)</w:t>
      </w:r>
    </w:p>
    <w:p w14:paraId="51BE6C2C" w14:textId="77777777" w:rsidR="00F26AA6" w:rsidRPr="00DB28A1" w:rsidRDefault="00F26AA6" w:rsidP="002D5320">
      <w:pPr>
        <w:widowControl w:val="0"/>
        <w:suppressAutoHyphens w:val="0"/>
        <w:spacing w:before="60" w:line="276" w:lineRule="auto"/>
        <w:ind w:left="426"/>
        <w:rPr>
          <w:rFonts w:asciiTheme="minorHAnsi" w:hAnsiTheme="minorHAnsi" w:cstheme="minorHAnsi"/>
          <w:i/>
          <w:lang w:eastAsia="en-US"/>
        </w:rPr>
      </w:pPr>
      <w:r w:rsidRPr="00DB28A1">
        <w:rPr>
          <w:rFonts w:asciiTheme="minorHAnsi" w:hAnsiTheme="minorHAnsi" w:cstheme="minorHAnsi"/>
          <w:i/>
          <w:lang w:eastAsia="en-US"/>
        </w:rPr>
        <w:t>** niepotrzebne skreślić</w:t>
      </w:r>
    </w:p>
    <w:p w14:paraId="2EE4CAEF"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rPr>
          <w:rFonts w:asciiTheme="minorHAnsi" w:eastAsia="Calibri" w:hAnsiTheme="minorHAnsi" w:cstheme="minorHAnsi"/>
          <w:b/>
          <w:lang w:eastAsia="en-US"/>
        </w:rPr>
      </w:pPr>
      <w:r w:rsidRPr="00DB28A1">
        <w:rPr>
          <w:rFonts w:asciiTheme="minorHAnsi" w:eastAsia="Calibri" w:hAnsiTheme="minorHAnsi" w:cstheme="minorHAnsi"/>
          <w:b/>
          <w:lang w:eastAsia="en-US"/>
        </w:rPr>
        <w:lastRenderedPageBreak/>
        <w:t xml:space="preserve">Oświadczamy*, że </w:t>
      </w:r>
    </w:p>
    <w:p w14:paraId="1A4A02DA" w14:textId="77777777" w:rsidR="00F26AA6" w:rsidRPr="00DB28A1" w:rsidRDefault="00F26AA6" w:rsidP="000708CB">
      <w:pPr>
        <w:widowControl w:val="0"/>
        <w:numPr>
          <w:ilvl w:val="0"/>
          <w:numId w:val="95"/>
        </w:numPr>
        <w:tabs>
          <w:tab w:val="left"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statut reprezentowanego przez nas wykonawcy – towarzystwa ubezpieczeń wzajemnych przewiduje, że towarzystwo ubezpiecza także osoby niebędące członkami towarzystwa;</w:t>
      </w:r>
    </w:p>
    <w:p w14:paraId="245C1860" w14:textId="2B3F2479" w:rsidR="00F26AA6" w:rsidRPr="00DB28A1" w:rsidRDefault="00F26AA6" w:rsidP="000708CB">
      <w:pPr>
        <w:widowControl w:val="0"/>
        <w:numPr>
          <w:ilvl w:val="0"/>
          <w:numId w:val="95"/>
        </w:numPr>
        <w:tabs>
          <w:tab w:val="left"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 przypadku wyboru oferty reprezentowanego przez</w:t>
      </w:r>
      <w:r w:rsidR="00747B93" w:rsidRPr="00DB28A1">
        <w:rPr>
          <w:rFonts w:asciiTheme="minorHAnsi" w:hAnsiTheme="minorHAnsi" w:cstheme="minorHAnsi"/>
          <w:lang w:eastAsia="en-US"/>
        </w:rPr>
        <w:t xml:space="preserve"> </w:t>
      </w:r>
      <w:r w:rsidRPr="00DB28A1">
        <w:rPr>
          <w:rFonts w:asciiTheme="minorHAnsi" w:hAnsiTheme="minorHAnsi" w:cstheme="minorHAnsi"/>
          <w:lang w:eastAsia="en-US"/>
        </w:rPr>
        <w:t>nas wykonawcy – towarzystwa ubezpieczeń wzajemnych, towarzystwo udzieli ochrony ubezpieczeniowej zamawiającemu, jako osobie niebędącej członkiem towarzystwa;</w:t>
      </w:r>
    </w:p>
    <w:p w14:paraId="7C1FD0AC" w14:textId="77777777" w:rsidR="00F26AA6" w:rsidRPr="00DB28A1" w:rsidRDefault="00F26AA6" w:rsidP="000708CB">
      <w:pPr>
        <w:widowControl w:val="0"/>
        <w:numPr>
          <w:ilvl w:val="0"/>
          <w:numId w:val="95"/>
        </w:numPr>
        <w:tabs>
          <w:tab w:val="left"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DB28A1" w:rsidRDefault="00F26AA6" w:rsidP="000708CB">
      <w:pPr>
        <w:widowControl w:val="0"/>
        <w:numPr>
          <w:ilvl w:val="0"/>
          <w:numId w:val="95"/>
        </w:numPr>
        <w:tabs>
          <w:tab w:val="left"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 xml:space="preserve">zgodnie z art. 111 ust 2 ustawy z dnia 11 września 2015 r. o działalności ubezpieczeniowej </w:t>
      </w:r>
      <w:r w:rsidRPr="00DB28A1">
        <w:rPr>
          <w:rFonts w:asciiTheme="minorHAnsi" w:hAnsiTheme="minorHAnsi" w:cstheme="minorHAnsi"/>
          <w:lang w:eastAsia="en-US"/>
        </w:rPr>
        <w:br/>
        <w:t>i reasekuracyjnej Zamawiający nie będzie zobowiązany do pokrywania strat towarzystwa przez wnoszenie dodatkowej składki ubezpieczeniowej.</w:t>
      </w:r>
    </w:p>
    <w:p w14:paraId="57D2D639" w14:textId="77777777" w:rsidR="00F26AA6" w:rsidRPr="00DB28A1" w:rsidRDefault="00F26AA6" w:rsidP="002D5320">
      <w:pPr>
        <w:widowControl w:val="0"/>
        <w:suppressAutoHyphens w:val="0"/>
        <w:spacing w:before="60" w:line="276" w:lineRule="auto"/>
        <w:ind w:left="426"/>
        <w:rPr>
          <w:rFonts w:asciiTheme="minorHAnsi" w:hAnsiTheme="minorHAnsi" w:cstheme="minorHAnsi"/>
          <w:i/>
          <w:lang w:eastAsia="en-US"/>
        </w:rPr>
      </w:pPr>
      <w:r w:rsidRPr="00DB28A1">
        <w:rPr>
          <w:rFonts w:asciiTheme="minorHAnsi" w:hAnsiTheme="minorHAnsi" w:cstheme="minorHAnsi"/>
          <w:i/>
          <w:lang w:eastAsia="en-US"/>
        </w:rPr>
        <w:t>* dotyczy wyłącznie wykonawcy, który działa w formie towarzystwa ubezpieczeń wzajemnych</w:t>
      </w:r>
    </w:p>
    <w:p w14:paraId="4E712997" w14:textId="77777777"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eastAsia="Calibri" w:hAnsiTheme="minorHAnsi" w:cstheme="minorHAnsi"/>
          <w:lang w:eastAsia="en-US"/>
        </w:rPr>
      </w:pPr>
      <w:r w:rsidRPr="00DB28A1">
        <w:rPr>
          <w:rFonts w:asciiTheme="minorHAnsi" w:eastAsia="Calibri" w:hAnsiTheme="minorHAnsi" w:cstheme="minorHAnsi"/>
          <w:lang w:eastAsia="en-US"/>
        </w:rPr>
        <w:t xml:space="preserve">Oświadczam, że wypełniłem obowiązki informacyjne przewidziane w art. 13 lub art. 14 rozporządzenia Parlamentu Europejskiego i Rady (UE) 2016/679 z dnia 27 kwietnia 2016 r. </w:t>
      </w:r>
      <w:r w:rsidRPr="00DB28A1">
        <w:rPr>
          <w:rFonts w:asciiTheme="minorHAnsi" w:eastAsia="Calibri" w:hAnsiTheme="minorHAnsi" w:cstheme="minorHAnsi"/>
          <w:lang w:eastAsia="en-US"/>
        </w:rPr>
        <w:br/>
        <w:t>w sprawie ochrony osób fizycznych w związku z przetwarzaniem danych osobowych i w sprawie swobodnego przepływu takich danych oraz uchylenia dyrektywy 95/46/WE (ogólne rozporzą</w:t>
      </w:r>
      <w:r w:rsidRPr="00DB28A1">
        <w:rPr>
          <w:rFonts w:asciiTheme="minorHAnsi" w:eastAsia="Calibri" w:hAnsiTheme="minorHAnsi" w:cstheme="minorHAns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DB28A1" w:rsidRDefault="00F26AA6" w:rsidP="002D5320">
      <w:pPr>
        <w:widowControl w:val="0"/>
        <w:tabs>
          <w:tab w:val="left" w:pos="426"/>
        </w:tabs>
        <w:suppressAutoHyphens w:val="0"/>
        <w:spacing w:line="276" w:lineRule="auto"/>
        <w:ind w:left="426"/>
        <w:jc w:val="both"/>
        <w:rPr>
          <w:rFonts w:asciiTheme="minorHAnsi" w:hAnsiTheme="minorHAnsi" w:cstheme="minorHAnsi"/>
          <w:b/>
          <w:lang w:eastAsia="en-US"/>
        </w:rPr>
      </w:pPr>
      <w:r w:rsidRPr="00DB28A1">
        <w:rPr>
          <w:rFonts w:asciiTheme="minorHAnsi" w:hAnsiTheme="minorHAnsi" w:cstheme="minorHAns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30671245" w:rsidR="00F26AA6" w:rsidRPr="00DB28A1" w:rsidRDefault="00F26AA6" w:rsidP="000708CB">
      <w:pPr>
        <w:widowControl w:val="0"/>
        <w:numPr>
          <w:ilvl w:val="0"/>
          <w:numId w:val="93"/>
        </w:numPr>
        <w:tabs>
          <w:tab w:val="left" w:pos="426"/>
        </w:tabs>
        <w:suppressAutoHyphens w:val="0"/>
        <w:spacing w:before="120"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DB28A1">
        <w:rPr>
          <w:rFonts w:asciiTheme="minorHAnsi" w:hAnsiTheme="minorHAnsi" w:cstheme="minorHAnsi"/>
          <w:lang w:eastAsia="en-US"/>
        </w:rPr>
        <w:br/>
      </w:r>
      <w:r w:rsidRPr="00DB28A1">
        <w:rPr>
          <w:rFonts w:asciiTheme="minorHAnsi" w:hAnsiTheme="minorHAnsi" w:cstheme="minorHAnsi"/>
          <w:lang w:eastAsia="en-US"/>
        </w:rPr>
        <w:t>(Dz. Urz. UE L 119 z 04.05.2016), przedstawioną przez zamawiającego w specyfikacji warunków zamówienia, w celu związanym z niniejszym postępowaniem o udzielenie zamówienia publicznego.</w:t>
      </w:r>
    </w:p>
    <w:p w14:paraId="00C9BB66" w14:textId="77777777" w:rsidR="00F26AA6" w:rsidRPr="00DB28A1" w:rsidRDefault="00F26AA6" w:rsidP="000708CB">
      <w:pPr>
        <w:widowControl w:val="0"/>
        <w:numPr>
          <w:ilvl w:val="0"/>
          <w:numId w:val="93"/>
        </w:numPr>
        <w:tabs>
          <w:tab w:val="left" w:pos="426"/>
        </w:tabs>
        <w:suppressAutoHyphens w:val="0"/>
        <w:spacing w:before="120" w:line="276" w:lineRule="auto"/>
        <w:ind w:left="425" w:hanging="425"/>
        <w:jc w:val="both"/>
        <w:rPr>
          <w:rFonts w:asciiTheme="minorHAnsi" w:eastAsia="Calibri" w:hAnsiTheme="minorHAnsi" w:cstheme="minorHAnsi"/>
          <w:bCs/>
          <w:i/>
          <w:lang w:eastAsia="en-US"/>
        </w:rPr>
      </w:pPr>
      <w:r w:rsidRPr="00DB28A1">
        <w:rPr>
          <w:rFonts w:asciiTheme="minorHAnsi" w:eastAsia="Calibri" w:hAnsiTheme="minorHAnsi" w:cstheme="minorHAnsi"/>
          <w:bCs/>
          <w:lang w:eastAsia="en-US"/>
        </w:rPr>
        <w:t xml:space="preserve">W sprawach nieuregulowanych w specyfikacji warunków zamówienia i w ofercie mają zastosowanie następujące ogólne lub/i szczególne warunki ubezpieczenia oraz aneksy do tych warunków </w:t>
      </w:r>
      <w:r w:rsidRPr="00DB28A1">
        <w:rPr>
          <w:rFonts w:asciiTheme="minorHAnsi" w:eastAsia="Calibri" w:hAnsiTheme="minorHAnsi" w:cstheme="minorHAnsi"/>
          <w:bCs/>
          <w:i/>
          <w:lang w:eastAsia="en-US"/>
        </w:rPr>
        <w:t>(należy wpisać wszystkie ogólne i szczególne warunki z datami zatwierdzenia przez zarząd wykonawcy i wszystkie aneksy do tych warunków obowiązujące na dzień składania oferty):</w:t>
      </w:r>
    </w:p>
    <w:p w14:paraId="5626EBD4" w14:textId="1F86BFE3" w:rsidR="00F26AA6" w:rsidRPr="00DB28A1" w:rsidRDefault="00F26AA6" w:rsidP="002D5320">
      <w:pPr>
        <w:widowControl w:val="0"/>
        <w:tabs>
          <w:tab w:val="left" w:pos="426"/>
        </w:tabs>
        <w:suppressAutoHyphens w:val="0"/>
        <w:spacing w:before="120" w:after="120" w:line="276" w:lineRule="auto"/>
        <w:ind w:left="425"/>
        <w:jc w:val="both"/>
        <w:rPr>
          <w:rFonts w:asciiTheme="minorHAnsi" w:eastAsia="Calibri" w:hAnsiTheme="minorHAnsi" w:cstheme="minorHAnsi"/>
          <w:b/>
          <w:i/>
          <w:lang w:eastAsia="en-US"/>
        </w:rPr>
      </w:pPr>
      <w:r w:rsidRPr="00DB28A1">
        <w:rPr>
          <w:rFonts w:asciiTheme="minorHAnsi" w:eastAsia="Calibri" w:hAnsiTheme="minorHAnsi" w:cstheme="minorHAnsi"/>
          <w:b/>
          <w:i/>
          <w:lang w:eastAsia="en-US"/>
        </w:rPr>
        <w:t>Tabela nr 8: Wyszczególnienie wszystkich obowiązujących ogólnych i szczególnych warunków ubezpieczenia oraz aneksów do tych warunków, mających zastosowanie do niniejszego zamówienia</w:t>
      </w:r>
      <w:r w:rsidR="003B75BB" w:rsidRPr="00DB28A1">
        <w:rPr>
          <w:rFonts w:asciiTheme="minorHAnsi" w:eastAsia="Calibri" w:hAnsiTheme="minorHAnsi" w:cstheme="minorHAnsi"/>
          <w:b/>
          <w:i/>
          <w:lang w:eastAsia="en-US"/>
        </w:rPr>
        <w:t>.</w:t>
      </w:r>
    </w:p>
    <w:p w14:paraId="157F8A4F" w14:textId="7ED7034D" w:rsidR="00D91D82" w:rsidRPr="00DB28A1" w:rsidRDefault="00D91D82" w:rsidP="002D5320">
      <w:pPr>
        <w:widowControl w:val="0"/>
        <w:tabs>
          <w:tab w:val="left" w:pos="426"/>
        </w:tabs>
        <w:suppressAutoHyphens w:val="0"/>
        <w:spacing w:before="120" w:after="120" w:line="276" w:lineRule="auto"/>
        <w:ind w:left="425"/>
        <w:jc w:val="both"/>
        <w:rPr>
          <w:rFonts w:asciiTheme="minorHAnsi" w:eastAsia="Calibri" w:hAnsiTheme="minorHAnsi" w:cstheme="minorHAnsi"/>
          <w:b/>
          <w:i/>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CB5F9F" w:rsidRPr="00DB28A1" w14:paraId="1676F77B" w14:textId="77777777" w:rsidTr="00D84144">
        <w:trPr>
          <w:trHeight w:val="327"/>
          <w:jc w:val="center"/>
        </w:trPr>
        <w:tc>
          <w:tcPr>
            <w:tcW w:w="636" w:type="dxa"/>
            <w:vAlign w:val="center"/>
          </w:tcPr>
          <w:p w14:paraId="2E321190" w14:textId="77777777" w:rsidR="00CB5F9F" w:rsidRPr="00DB28A1" w:rsidRDefault="00CB5F9F" w:rsidP="00CB5F9F">
            <w:pPr>
              <w:widowControl w:val="0"/>
              <w:suppressAutoHyphens w:val="0"/>
              <w:spacing w:line="276" w:lineRule="auto"/>
              <w:jc w:val="center"/>
              <w:rPr>
                <w:rFonts w:asciiTheme="minorHAnsi" w:hAnsiTheme="minorHAnsi" w:cstheme="minorHAnsi"/>
                <w:b/>
                <w:lang w:eastAsia="en-US"/>
              </w:rPr>
            </w:pPr>
            <w:r w:rsidRPr="00DB28A1">
              <w:rPr>
                <w:rFonts w:asciiTheme="minorHAnsi" w:hAnsiTheme="minorHAnsi" w:cstheme="minorHAnsi"/>
                <w:b/>
                <w:lang w:eastAsia="en-US"/>
              </w:rPr>
              <w:lastRenderedPageBreak/>
              <w:t>Lp.</w:t>
            </w:r>
          </w:p>
        </w:tc>
        <w:tc>
          <w:tcPr>
            <w:tcW w:w="6362" w:type="dxa"/>
            <w:vAlign w:val="center"/>
          </w:tcPr>
          <w:p w14:paraId="51D895AE" w14:textId="5CD7549D" w:rsidR="00CB5F9F" w:rsidRPr="00DB28A1" w:rsidRDefault="00CB5F9F" w:rsidP="00CB5F9F">
            <w:pPr>
              <w:widowControl w:val="0"/>
              <w:suppressAutoHyphens w:val="0"/>
              <w:spacing w:line="276" w:lineRule="auto"/>
              <w:jc w:val="center"/>
              <w:rPr>
                <w:rFonts w:asciiTheme="minorHAnsi" w:hAnsiTheme="minorHAnsi" w:cstheme="minorHAnsi"/>
                <w:b/>
                <w:lang w:eastAsia="en-US"/>
              </w:rPr>
            </w:pPr>
            <w:r>
              <w:rPr>
                <w:rFonts w:ascii="Cambria" w:hAnsi="Cambria" w:cs="Cambria"/>
                <w:b/>
                <w:sz w:val="22"/>
                <w:szCs w:val="22"/>
              </w:rPr>
              <w:t>Wyszczególnienie wszystkich obowiązujących ogólnych i szczególnych warunków ubezpieczenia oraz aneksów do tych warunków, mających zastosowanie do niniejszego zamówienia</w:t>
            </w:r>
          </w:p>
        </w:tc>
        <w:tc>
          <w:tcPr>
            <w:tcW w:w="2199" w:type="dxa"/>
            <w:vAlign w:val="center"/>
          </w:tcPr>
          <w:p w14:paraId="7CF32247" w14:textId="6A71D7BF" w:rsidR="00CB5F9F" w:rsidRPr="00DB28A1" w:rsidRDefault="00CB5F9F" w:rsidP="00CB5F9F">
            <w:pPr>
              <w:widowControl w:val="0"/>
              <w:suppressAutoHyphens w:val="0"/>
              <w:spacing w:line="276" w:lineRule="auto"/>
              <w:jc w:val="center"/>
              <w:rPr>
                <w:rFonts w:asciiTheme="minorHAnsi" w:hAnsiTheme="minorHAnsi" w:cstheme="minorHAnsi"/>
                <w:b/>
                <w:lang w:eastAsia="en-US"/>
              </w:rPr>
            </w:pPr>
            <w:r>
              <w:rPr>
                <w:rFonts w:ascii="Cambria" w:hAnsi="Cambria" w:cs="Cambria"/>
                <w:b/>
                <w:sz w:val="22"/>
                <w:szCs w:val="22"/>
              </w:rPr>
              <w:t>Data zatwierdzenia przez Zarząd Wykonawcy</w:t>
            </w:r>
          </w:p>
        </w:tc>
      </w:tr>
      <w:tr w:rsidR="00434096" w:rsidRPr="00DB28A1" w14:paraId="73A9B79A" w14:textId="77777777" w:rsidTr="00D84144">
        <w:trPr>
          <w:trHeight w:val="327"/>
          <w:jc w:val="center"/>
        </w:trPr>
        <w:tc>
          <w:tcPr>
            <w:tcW w:w="636" w:type="dxa"/>
            <w:vAlign w:val="center"/>
          </w:tcPr>
          <w:p w14:paraId="302A7527"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7DD18DB"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280F7289"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44E51793" w14:textId="77777777" w:rsidTr="00D84144">
        <w:trPr>
          <w:trHeight w:val="327"/>
          <w:jc w:val="center"/>
        </w:trPr>
        <w:tc>
          <w:tcPr>
            <w:tcW w:w="636" w:type="dxa"/>
            <w:vAlign w:val="center"/>
          </w:tcPr>
          <w:p w14:paraId="50F573DF"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736B25A0"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708F4F60"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0310CA16" w14:textId="77777777" w:rsidTr="00D84144">
        <w:trPr>
          <w:trHeight w:val="327"/>
          <w:jc w:val="center"/>
        </w:trPr>
        <w:tc>
          <w:tcPr>
            <w:tcW w:w="636" w:type="dxa"/>
            <w:vAlign w:val="center"/>
          </w:tcPr>
          <w:p w14:paraId="3177EB69"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08EDE21"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63EC80A9"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377B3E0B" w14:textId="77777777" w:rsidTr="00D84144">
        <w:trPr>
          <w:trHeight w:val="327"/>
          <w:jc w:val="center"/>
        </w:trPr>
        <w:tc>
          <w:tcPr>
            <w:tcW w:w="636" w:type="dxa"/>
            <w:vAlign w:val="center"/>
          </w:tcPr>
          <w:p w14:paraId="362556AE"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517B1CE4"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7B1032D6"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65327BCD" w14:textId="77777777" w:rsidTr="00D84144">
        <w:trPr>
          <w:trHeight w:val="327"/>
          <w:jc w:val="center"/>
        </w:trPr>
        <w:tc>
          <w:tcPr>
            <w:tcW w:w="636" w:type="dxa"/>
            <w:vAlign w:val="center"/>
          </w:tcPr>
          <w:p w14:paraId="0E08010B"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41CBCB0"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3D7FA6E5"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bl>
    <w:p w14:paraId="5CC454CB" w14:textId="1C9AA184" w:rsidR="00F26AA6" w:rsidRPr="00DB28A1" w:rsidRDefault="00F26AA6" w:rsidP="002D5320">
      <w:pPr>
        <w:widowControl w:val="0"/>
        <w:tabs>
          <w:tab w:val="left" w:pos="426"/>
          <w:tab w:val="left" w:pos="1134"/>
        </w:tabs>
        <w:suppressAutoHyphens w:val="0"/>
        <w:spacing w:before="240" w:after="120" w:line="276" w:lineRule="auto"/>
        <w:jc w:val="both"/>
        <w:rPr>
          <w:rFonts w:asciiTheme="minorHAnsi" w:eastAsia="Calibri" w:hAnsiTheme="minorHAnsi" w:cstheme="minorHAnsi"/>
          <w:b/>
          <w:lang w:eastAsia="en-US"/>
        </w:rPr>
      </w:pPr>
      <w:r w:rsidRPr="00DB28A1">
        <w:rPr>
          <w:rFonts w:asciiTheme="minorHAnsi" w:eastAsia="Calibri" w:hAnsiTheme="minorHAnsi" w:cstheme="minorHAnsi"/>
          <w:b/>
          <w:lang w:eastAsia="en-US"/>
        </w:rPr>
        <w:tab/>
        <w:t xml:space="preserve">Wskazane wyżej warunki ubezpieczenia, jako wzorce umowne mające zastosowanie </w:t>
      </w:r>
      <w:r w:rsidRPr="00DB28A1">
        <w:rPr>
          <w:rFonts w:asciiTheme="minorHAnsi" w:eastAsia="Calibri" w:hAnsiTheme="minorHAnsi" w:cstheme="minorHAnsi"/>
          <w:b/>
          <w:lang w:eastAsia="en-US"/>
        </w:rPr>
        <w:br/>
        <w:t xml:space="preserve">w sprawach nieuregulowanych w SWZ, wykonawca zobowiązany jest załączyć do oferty. </w:t>
      </w:r>
      <w:r w:rsidRPr="00DB28A1">
        <w:rPr>
          <w:rFonts w:asciiTheme="minorHAnsi" w:eastAsia="Calibri" w:hAnsiTheme="minorHAnsi" w:cstheme="minorHAnsi"/>
          <w:b/>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DB28A1" w:rsidRDefault="00F26AA6" w:rsidP="000708CB">
      <w:pPr>
        <w:widowControl w:val="0"/>
        <w:numPr>
          <w:ilvl w:val="0"/>
          <w:numId w:val="93"/>
        </w:numPr>
        <w:tabs>
          <w:tab w:val="left" w:pos="426"/>
        </w:tabs>
        <w:suppressAutoHyphens w:val="0"/>
        <w:spacing w:before="240" w:after="120" w:line="276" w:lineRule="auto"/>
        <w:ind w:left="426" w:hanging="426"/>
        <w:rPr>
          <w:rFonts w:asciiTheme="minorHAnsi" w:eastAsia="Calibri" w:hAnsiTheme="minorHAnsi" w:cstheme="minorHAnsi"/>
          <w:b/>
          <w:lang w:eastAsia="en-US"/>
        </w:rPr>
      </w:pPr>
      <w:r w:rsidRPr="00DB28A1">
        <w:rPr>
          <w:rFonts w:asciiTheme="minorHAnsi" w:eastAsia="Calibri" w:hAnsiTheme="minorHAnsi" w:cstheme="minorHAnsi"/>
          <w:b/>
          <w:lang w:eastAsia="en-US"/>
        </w:rPr>
        <w:t>Załącznikami do niniejszej oferty są następujące dokumenty:</w:t>
      </w:r>
    </w:p>
    <w:p w14:paraId="44401278" w14:textId="27D2B50F" w:rsidR="007F1AF7" w:rsidRPr="00DB28A1" w:rsidRDefault="00F26AA6" w:rsidP="00C20A5A">
      <w:pPr>
        <w:widowControl w:val="0"/>
        <w:tabs>
          <w:tab w:val="left" w:pos="426"/>
        </w:tabs>
        <w:suppressAutoHyphens w:val="0"/>
        <w:spacing w:before="120" w:after="120" w:line="276" w:lineRule="auto"/>
        <w:ind w:left="426"/>
        <w:rPr>
          <w:rFonts w:asciiTheme="minorHAnsi" w:eastAsia="Calibri" w:hAnsiTheme="minorHAnsi" w:cstheme="minorHAnsi"/>
          <w:b/>
          <w:i/>
          <w:iCs/>
          <w:lang w:eastAsia="en-US"/>
        </w:rPr>
      </w:pPr>
      <w:r w:rsidRPr="00DB28A1">
        <w:rPr>
          <w:rFonts w:asciiTheme="minorHAnsi" w:eastAsia="Calibri" w:hAnsiTheme="minorHAnsi" w:cstheme="minorHAnsi"/>
          <w:b/>
          <w:i/>
          <w:iCs/>
          <w:lang w:eastAsia="en-US"/>
        </w:rPr>
        <w:t>Tabela nr 9: Wykaz załączników do oferty</w:t>
      </w:r>
      <w:r w:rsidR="007F1AF7" w:rsidRPr="00DB28A1">
        <w:rPr>
          <w:rFonts w:asciiTheme="minorHAnsi" w:eastAsia="Calibri" w:hAnsiTheme="minorHAnsi" w:cstheme="minorHAnsi"/>
          <w:b/>
          <w:i/>
          <w:iCs/>
          <w:lang w:eastAsia="en-US"/>
        </w:rPr>
        <w:t>.</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DB28A1" w14:paraId="098589A3" w14:textId="77777777" w:rsidTr="00D84144">
        <w:trPr>
          <w:trHeight w:val="349"/>
        </w:trPr>
        <w:tc>
          <w:tcPr>
            <w:tcW w:w="709" w:type="dxa"/>
            <w:vAlign w:val="center"/>
          </w:tcPr>
          <w:p w14:paraId="677A76F4" w14:textId="77777777" w:rsidR="00F26AA6" w:rsidRPr="00DB28A1" w:rsidRDefault="00F26AA6" w:rsidP="002D5320">
            <w:pPr>
              <w:widowControl w:val="0"/>
              <w:suppressAutoHyphens w:val="0"/>
              <w:spacing w:line="276" w:lineRule="auto"/>
              <w:jc w:val="center"/>
              <w:rPr>
                <w:rFonts w:asciiTheme="minorHAnsi" w:hAnsiTheme="minorHAnsi" w:cstheme="minorHAnsi"/>
                <w:b/>
                <w:lang w:eastAsia="en-US"/>
              </w:rPr>
            </w:pPr>
            <w:r w:rsidRPr="00DB28A1">
              <w:rPr>
                <w:rFonts w:asciiTheme="minorHAnsi" w:hAnsiTheme="minorHAnsi" w:cstheme="minorHAnsi"/>
                <w:b/>
                <w:lang w:eastAsia="en-US"/>
              </w:rPr>
              <w:t>Lp.</w:t>
            </w:r>
          </w:p>
        </w:tc>
        <w:tc>
          <w:tcPr>
            <w:tcW w:w="8647" w:type="dxa"/>
            <w:vAlign w:val="center"/>
          </w:tcPr>
          <w:p w14:paraId="60326CD1" w14:textId="77777777" w:rsidR="00F26AA6" w:rsidRPr="00DB28A1" w:rsidRDefault="00F26AA6" w:rsidP="002D5320">
            <w:pPr>
              <w:widowControl w:val="0"/>
              <w:suppressAutoHyphens w:val="0"/>
              <w:spacing w:line="276" w:lineRule="auto"/>
              <w:jc w:val="center"/>
              <w:rPr>
                <w:rFonts w:asciiTheme="minorHAnsi" w:hAnsiTheme="minorHAnsi" w:cstheme="minorHAnsi"/>
                <w:b/>
                <w:lang w:eastAsia="en-US"/>
              </w:rPr>
            </w:pPr>
            <w:r w:rsidRPr="00DB28A1">
              <w:rPr>
                <w:rFonts w:asciiTheme="minorHAnsi" w:hAnsiTheme="minorHAnsi" w:cstheme="minorHAnsi"/>
                <w:b/>
                <w:lang w:eastAsia="en-US"/>
              </w:rPr>
              <w:t>Wyszczególnienie</w:t>
            </w:r>
          </w:p>
        </w:tc>
      </w:tr>
      <w:tr w:rsidR="00434096" w:rsidRPr="00DB28A1" w14:paraId="4822FE14" w14:textId="77777777" w:rsidTr="00D84144">
        <w:trPr>
          <w:trHeight w:val="349"/>
        </w:trPr>
        <w:tc>
          <w:tcPr>
            <w:tcW w:w="709" w:type="dxa"/>
            <w:vAlign w:val="center"/>
          </w:tcPr>
          <w:p w14:paraId="62FDE16B"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0BDB058"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67A0B033" w14:textId="77777777" w:rsidTr="00D84144">
        <w:trPr>
          <w:trHeight w:val="349"/>
        </w:trPr>
        <w:tc>
          <w:tcPr>
            <w:tcW w:w="709" w:type="dxa"/>
            <w:vAlign w:val="center"/>
          </w:tcPr>
          <w:p w14:paraId="017A2481"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5D7172B"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DB28A1" w14:paraId="2E74AF8A" w14:textId="77777777" w:rsidTr="00D84144">
        <w:trPr>
          <w:trHeight w:val="349"/>
        </w:trPr>
        <w:tc>
          <w:tcPr>
            <w:tcW w:w="709" w:type="dxa"/>
            <w:vAlign w:val="center"/>
          </w:tcPr>
          <w:p w14:paraId="1A948931"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F5FEF85" w14:textId="77777777" w:rsidR="00F26AA6" w:rsidRPr="00DB28A1" w:rsidRDefault="00F26AA6" w:rsidP="002D5320">
            <w:pPr>
              <w:widowControl w:val="0"/>
              <w:suppressAutoHyphens w:val="0"/>
              <w:spacing w:line="276" w:lineRule="auto"/>
              <w:jc w:val="center"/>
              <w:rPr>
                <w:rFonts w:asciiTheme="minorHAnsi" w:hAnsiTheme="minorHAnsi" w:cstheme="minorHAnsi"/>
                <w:lang w:eastAsia="en-US"/>
              </w:rPr>
            </w:pPr>
          </w:p>
        </w:tc>
      </w:tr>
    </w:tbl>
    <w:p w14:paraId="4D7EFC07" w14:textId="77777777" w:rsidR="00F26AA6" w:rsidRPr="00DB28A1" w:rsidRDefault="00F26AA6" w:rsidP="002D5320">
      <w:pPr>
        <w:widowControl w:val="0"/>
        <w:tabs>
          <w:tab w:val="left" w:pos="426"/>
        </w:tabs>
        <w:suppressAutoHyphens w:val="0"/>
        <w:autoSpaceDE w:val="0"/>
        <w:autoSpaceDN w:val="0"/>
        <w:adjustRightInd w:val="0"/>
        <w:spacing w:before="240" w:line="276" w:lineRule="auto"/>
        <w:jc w:val="both"/>
        <w:rPr>
          <w:rFonts w:asciiTheme="minorHAnsi" w:hAnsiTheme="minorHAnsi" w:cstheme="minorHAnsi"/>
          <w:lang w:eastAsia="en-US"/>
        </w:rPr>
      </w:pPr>
      <w:r w:rsidRPr="00DB28A1">
        <w:rPr>
          <w:rFonts w:asciiTheme="minorHAnsi" w:hAnsiTheme="minorHAnsi" w:cstheme="minorHAns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DB28A1" w:rsidRDefault="00F26AA6" w:rsidP="002D5320">
      <w:pPr>
        <w:widowControl w:val="0"/>
        <w:suppressAutoHyphens w:val="0"/>
        <w:spacing w:line="276" w:lineRule="auto"/>
        <w:rPr>
          <w:rFonts w:asciiTheme="minorHAnsi" w:hAnsiTheme="minorHAnsi" w:cstheme="minorHAnsi"/>
          <w:lang w:eastAsia="en-US"/>
        </w:rPr>
      </w:pPr>
    </w:p>
    <w:p w14:paraId="1AB8BA89" w14:textId="77777777" w:rsidR="00F26AA6" w:rsidRPr="00DB28A1" w:rsidRDefault="00F26AA6" w:rsidP="002D5320">
      <w:pPr>
        <w:widowControl w:val="0"/>
        <w:suppressAutoHyphens w:val="0"/>
        <w:spacing w:line="276" w:lineRule="auto"/>
        <w:rPr>
          <w:rFonts w:asciiTheme="minorHAnsi" w:hAnsiTheme="minorHAnsi" w:cstheme="minorHAnsi"/>
          <w:lang w:eastAsia="en-US"/>
        </w:rPr>
      </w:pPr>
    </w:p>
    <w:p w14:paraId="3BD8E6B9" w14:textId="77777777" w:rsidR="00F26AA6" w:rsidRPr="00DB28A1" w:rsidRDefault="00F26AA6" w:rsidP="002D5320">
      <w:pPr>
        <w:widowControl w:val="0"/>
        <w:suppressAutoHyphens w:val="0"/>
        <w:spacing w:line="276" w:lineRule="auto"/>
        <w:rPr>
          <w:rFonts w:asciiTheme="minorHAnsi" w:hAnsiTheme="minorHAnsi" w:cstheme="minorHAnsi"/>
          <w:lang w:eastAsia="en-US"/>
        </w:rPr>
      </w:pPr>
      <w:bookmarkStart w:id="198" w:name="_Hlk47299289"/>
      <w:r w:rsidRPr="00DB28A1">
        <w:rPr>
          <w:rFonts w:asciiTheme="minorHAnsi" w:hAnsiTheme="minorHAnsi" w:cstheme="minorHAnsi"/>
          <w:lang w:eastAsia="en-US"/>
        </w:rPr>
        <w:t>Miejscowość i data: ……………….………</w:t>
      </w:r>
    </w:p>
    <w:p w14:paraId="0B180F97" w14:textId="77777777" w:rsidR="00F26AA6" w:rsidRPr="00DB28A1" w:rsidRDefault="00F26AA6" w:rsidP="002D5320">
      <w:pPr>
        <w:widowControl w:val="0"/>
        <w:suppressAutoHyphens w:val="0"/>
        <w:spacing w:line="276" w:lineRule="auto"/>
        <w:rPr>
          <w:rFonts w:asciiTheme="minorHAnsi" w:hAnsiTheme="minorHAnsi" w:cstheme="minorHAnsi"/>
          <w:lang w:eastAsia="en-US"/>
        </w:rPr>
      </w:pPr>
    </w:p>
    <w:p w14:paraId="351AD92A" w14:textId="375043BB" w:rsidR="00F26AA6" w:rsidRDefault="00F26AA6" w:rsidP="002D5320">
      <w:pPr>
        <w:widowControl w:val="0"/>
        <w:suppressAutoHyphens w:val="0"/>
        <w:spacing w:line="276" w:lineRule="auto"/>
        <w:jc w:val="right"/>
        <w:rPr>
          <w:rFonts w:asciiTheme="minorHAnsi" w:hAnsiTheme="minorHAnsi" w:cstheme="minorHAnsi"/>
          <w:lang w:eastAsia="en-US"/>
        </w:rPr>
      </w:pPr>
    </w:p>
    <w:p w14:paraId="1D4321CC" w14:textId="3D0244B1" w:rsidR="00CC71D4" w:rsidRDefault="00CC71D4" w:rsidP="002D5320">
      <w:pPr>
        <w:widowControl w:val="0"/>
        <w:suppressAutoHyphens w:val="0"/>
        <w:spacing w:line="276" w:lineRule="auto"/>
        <w:jc w:val="right"/>
        <w:rPr>
          <w:rFonts w:asciiTheme="minorHAnsi" w:hAnsiTheme="minorHAnsi" w:cstheme="minorHAnsi"/>
          <w:lang w:eastAsia="en-US"/>
        </w:rPr>
      </w:pPr>
    </w:p>
    <w:p w14:paraId="1B122108" w14:textId="7E35A32D" w:rsidR="00CC71D4" w:rsidRDefault="00CC71D4" w:rsidP="002D5320">
      <w:pPr>
        <w:widowControl w:val="0"/>
        <w:suppressAutoHyphens w:val="0"/>
        <w:spacing w:line="276" w:lineRule="auto"/>
        <w:jc w:val="right"/>
        <w:rPr>
          <w:rFonts w:asciiTheme="minorHAnsi" w:hAnsiTheme="minorHAnsi" w:cstheme="minorHAnsi"/>
          <w:lang w:eastAsia="en-US"/>
        </w:rPr>
      </w:pPr>
    </w:p>
    <w:p w14:paraId="6AC1EF8E" w14:textId="59718906" w:rsidR="00CC71D4" w:rsidRDefault="00CC71D4" w:rsidP="002D5320">
      <w:pPr>
        <w:widowControl w:val="0"/>
        <w:suppressAutoHyphens w:val="0"/>
        <w:spacing w:line="276" w:lineRule="auto"/>
        <w:jc w:val="right"/>
        <w:rPr>
          <w:rFonts w:asciiTheme="minorHAnsi" w:hAnsiTheme="minorHAnsi" w:cstheme="minorHAnsi"/>
          <w:lang w:eastAsia="en-US"/>
        </w:rPr>
      </w:pPr>
    </w:p>
    <w:p w14:paraId="73A2847E" w14:textId="58516B26" w:rsidR="00CC71D4" w:rsidRDefault="00CC71D4" w:rsidP="002D5320">
      <w:pPr>
        <w:widowControl w:val="0"/>
        <w:suppressAutoHyphens w:val="0"/>
        <w:spacing w:line="276" w:lineRule="auto"/>
        <w:jc w:val="right"/>
        <w:rPr>
          <w:rFonts w:asciiTheme="minorHAnsi" w:hAnsiTheme="minorHAnsi" w:cstheme="minorHAnsi"/>
          <w:lang w:eastAsia="en-US"/>
        </w:rPr>
      </w:pPr>
    </w:p>
    <w:p w14:paraId="4688713D" w14:textId="0E62CABF" w:rsidR="00CC71D4" w:rsidRDefault="00CC71D4" w:rsidP="002D5320">
      <w:pPr>
        <w:widowControl w:val="0"/>
        <w:suppressAutoHyphens w:val="0"/>
        <w:spacing w:line="276" w:lineRule="auto"/>
        <w:jc w:val="right"/>
        <w:rPr>
          <w:rFonts w:asciiTheme="minorHAnsi" w:hAnsiTheme="minorHAnsi" w:cstheme="minorHAnsi"/>
          <w:lang w:eastAsia="en-US"/>
        </w:rPr>
      </w:pPr>
    </w:p>
    <w:p w14:paraId="7F08AABE" w14:textId="4F91006A" w:rsidR="00CC71D4" w:rsidRDefault="00CC71D4" w:rsidP="002D5320">
      <w:pPr>
        <w:widowControl w:val="0"/>
        <w:suppressAutoHyphens w:val="0"/>
        <w:spacing w:line="276" w:lineRule="auto"/>
        <w:jc w:val="right"/>
        <w:rPr>
          <w:rFonts w:asciiTheme="minorHAnsi" w:hAnsiTheme="minorHAnsi" w:cstheme="minorHAnsi"/>
          <w:lang w:eastAsia="en-US"/>
        </w:rPr>
      </w:pPr>
    </w:p>
    <w:p w14:paraId="08C9B934" w14:textId="7C1948D2" w:rsidR="00CC71D4" w:rsidRDefault="00CC71D4" w:rsidP="002D5320">
      <w:pPr>
        <w:widowControl w:val="0"/>
        <w:suppressAutoHyphens w:val="0"/>
        <w:spacing w:line="276" w:lineRule="auto"/>
        <w:jc w:val="right"/>
        <w:rPr>
          <w:rFonts w:asciiTheme="minorHAnsi" w:hAnsiTheme="minorHAnsi" w:cstheme="minorHAnsi"/>
          <w:lang w:eastAsia="en-US"/>
        </w:rPr>
      </w:pPr>
    </w:p>
    <w:p w14:paraId="710B8CDC" w14:textId="5ED302B2" w:rsidR="00CC71D4" w:rsidRDefault="00CC71D4" w:rsidP="002D5320">
      <w:pPr>
        <w:widowControl w:val="0"/>
        <w:suppressAutoHyphens w:val="0"/>
        <w:spacing w:line="276" w:lineRule="auto"/>
        <w:jc w:val="right"/>
        <w:rPr>
          <w:rFonts w:asciiTheme="minorHAnsi" w:hAnsiTheme="minorHAnsi" w:cstheme="minorHAnsi"/>
          <w:lang w:eastAsia="en-US"/>
        </w:rPr>
      </w:pPr>
    </w:p>
    <w:p w14:paraId="601B56FB" w14:textId="14DB42F4" w:rsidR="00CC71D4" w:rsidRDefault="00CC71D4" w:rsidP="002D5320">
      <w:pPr>
        <w:widowControl w:val="0"/>
        <w:suppressAutoHyphens w:val="0"/>
        <w:spacing w:line="276" w:lineRule="auto"/>
        <w:jc w:val="right"/>
        <w:rPr>
          <w:rFonts w:asciiTheme="minorHAnsi" w:hAnsiTheme="minorHAnsi" w:cstheme="minorHAnsi"/>
          <w:lang w:eastAsia="en-US"/>
        </w:rPr>
      </w:pPr>
    </w:p>
    <w:p w14:paraId="3AA441B7" w14:textId="77777777" w:rsidR="00CC71D4" w:rsidRPr="00DB28A1" w:rsidRDefault="00CC71D4" w:rsidP="002D5320">
      <w:pPr>
        <w:widowControl w:val="0"/>
        <w:suppressAutoHyphens w:val="0"/>
        <w:spacing w:line="276" w:lineRule="auto"/>
        <w:jc w:val="right"/>
        <w:rPr>
          <w:rFonts w:asciiTheme="minorHAnsi" w:hAnsiTheme="minorHAnsi" w:cstheme="minorHAnsi"/>
          <w:lang w:eastAsia="en-US"/>
        </w:rPr>
      </w:pPr>
    </w:p>
    <w:p w14:paraId="44E0E53A" w14:textId="77777777" w:rsidR="00CC71D4" w:rsidRDefault="00CC71D4" w:rsidP="002D5320">
      <w:pPr>
        <w:widowControl w:val="0"/>
        <w:suppressAutoHyphens w:val="0"/>
        <w:spacing w:line="276" w:lineRule="auto"/>
        <w:jc w:val="both"/>
        <w:outlineLvl w:val="0"/>
        <w:rPr>
          <w:rFonts w:asciiTheme="minorHAnsi" w:hAnsiTheme="minorHAnsi" w:cstheme="minorHAnsi"/>
          <w:b/>
          <w:bCs/>
          <w:lang w:eastAsia="en-US"/>
        </w:rPr>
      </w:pPr>
      <w:bookmarkStart w:id="199" w:name="_Toc458156845"/>
      <w:bookmarkStart w:id="200" w:name="_Toc93182151"/>
      <w:bookmarkEnd w:id="198"/>
    </w:p>
    <w:p w14:paraId="1AC8067A" w14:textId="77777777" w:rsidR="00CC71D4" w:rsidRDefault="00CC71D4" w:rsidP="002D5320">
      <w:pPr>
        <w:widowControl w:val="0"/>
        <w:suppressAutoHyphens w:val="0"/>
        <w:spacing w:line="276" w:lineRule="auto"/>
        <w:jc w:val="both"/>
        <w:outlineLvl w:val="0"/>
        <w:rPr>
          <w:rFonts w:asciiTheme="minorHAnsi" w:hAnsiTheme="minorHAnsi" w:cstheme="minorHAnsi"/>
          <w:b/>
          <w:bCs/>
          <w:lang w:eastAsia="en-US"/>
        </w:rPr>
      </w:pPr>
    </w:p>
    <w:p w14:paraId="3F4E3B93" w14:textId="77777777" w:rsidR="00CC71D4" w:rsidRDefault="00CC71D4" w:rsidP="002D5320">
      <w:pPr>
        <w:widowControl w:val="0"/>
        <w:suppressAutoHyphens w:val="0"/>
        <w:spacing w:line="276" w:lineRule="auto"/>
        <w:jc w:val="both"/>
        <w:outlineLvl w:val="0"/>
        <w:rPr>
          <w:rFonts w:asciiTheme="minorHAnsi" w:hAnsiTheme="minorHAnsi" w:cstheme="minorHAnsi"/>
          <w:b/>
          <w:bCs/>
          <w:lang w:eastAsia="en-US"/>
        </w:rPr>
      </w:pPr>
    </w:p>
    <w:p w14:paraId="780C77E9" w14:textId="06AD3EC8" w:rsidR="00F26AA6" w:rsidRPr="00DB28A1" w:rsidRDefault="00F26AA6" w:rsidP="002D5320">
      <w:pPr>
        <w:widowControl w:val="0"/>
        <w:suppressAutoHyphens w:val="0"/>
        <w:spacing w:line="276" w:lineRule="auto"/>
        <w:jc w:val="both"/>
        <w:outlineLvl w:val="0"/>
        <w:rPr>
          <w:rFonts w:asciiTheme="minorHAnsi" w:hAnsiTheme="minorHAnsi" w:cstheme="minorHAnsi"/>
          <w:b/>
          <w:bCs/>
          <w:lang w:eastAsia="en-US"/>
        </w:rPr>
      </w:pPr>
      <w:bookmarkStart w:id="201" w:name="_Toc112739664"/>
      <w:r w:rsidRPr="00DB28A1">
        <w:rPr>
          <w:rFonts w:asciiTheme="minorHAnsi" w:hAnsiTheme="minorHAnsi" w:cstheme="minorHAnsi"/>
          <w:b/>
          <w:bCs/>
          <w:lang w:eastAsia="en-US"/>
        </w:rPr>
        <w:lastRenderedPageBreak/>
        <w:t>Załącznik nr 3 do SWZ</w:t>
      </w:r>
      <w:bookmarkEnd w:id="199"/>
      <w:r w:rsidRPr="00DB28A1">
        <w:rPr>
          <w:rFonts w:asciiTheme="minorHAnsi" w:hAnsiTheme="minorHAnsi" w:cstheme="minorHAnsi"/>
          <w:b/>
          <w:bCs/>
          <w:lang w:eastAsia="en-US"/>
        </w:rPr>
        <w:t>: Wzór oświadczenia o niepodleganiu wykluczeniu i spełnianiu warunków udziału w postępowaniu</w:t>
      </w:r>
      <w:bookmarkEnd w:id="200"/>
      <w:bookmarkEnd w:id="201"/>
      <w:r w:rsidRPr="00DB28A1">
        <w:rPr>
          <w:rFonts w:asciiTheme="minorHAnsi" w:hAnsiTheme="minorHAnsi" w:cstheme="minorHAnsi"/>
          <w:b/>
          <w:bCs/>
          <w:lang w:eastAsia="en-US"/>
        </w:rPr>
        <w:t xml:space="preserve"> </w:t>
      </w:r>
    </w:p>
    <w:p w14:paraId="55D9344E" w14:textId="77777777" w:rsidR="00F26AA6" w:rsidRPr="00DB28A1" w:rsidRDefault="00F26AA6" w:rsidP="002D5320">
      <w:pPr>
        <w:widowControl w:val="0"/>
        <w:suppressAutoHyphens w:val="0"/>
        <w:autoSpaceDE w:val="0"/>
        <w:spacing w:before="120" w:line="276" w:lineRule="auto"/>
        <w:jc w:val="both"/>
        <w:rPr>
          <w:rFonts w:asciiTheme="minorHAnsi" w:hAnsiTheme="minorHAnsi" w:cstheme="minorHAnsi"/>
          <w:b/>
          <w:bCs/>
        </w:rPr>
      </w:pPr>
      <w:r w:rsidRPr="00DB28A1">
        <w:rPr>
          <w:rFonts w:asciiTheme="minorHAnsi" w:hAnsiTheme="minorHAnsi" w:cstheme="minorHAnsi"/>
          <w:b/>
          <w:bCs/>
        </w:rPr>
        <w:t>WYKONAWCA:*</w:t>
      </w:r>
    </w:p>
    <w:p w14:paraId="08B88615" w14:textId="5C2D634A"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29FC7CC4" w14:textId="54470864"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564B3A54" w14:textId="4419BD7E"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1F097B2A" w14:textId="280BE29F"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NIP:</w:t>
      </w:r>
      <w:r w:rsidRPr="00DB28A1">
        <w:rPr>
          <w:rFonts w:asciiTheme="minorHAnsi" w:hAnsiTheme="minorHAnsi" w:cstheme="minorHAnsi"/>
          <w:lang w:eastAsia="en-US"/>
        </w:rPr>
        <w:tab/>
        <w:t>............................................................................................................................</w:t>
      </w:r>
    </w:p>
    <w:p w14:paraId="49C6BB25" w14:textId="717A3CCD"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REGON:</w:t>
      </w:r>
      <w:r w:rsidRPr="00DB28A1">
        <w:rPr>
          <w:rFonts w:asciiTheme="minorHAnsi" w:hAnsiTheme="minorHAnsi" w:cstheme="minorHAnsi"/>
          <w:lang w:eastAsia="en-US"/>
        </w:rPr>
        <w:tab/>
        <w:t>............................................................................................................................</w:t>
      </w:r>
    </w:p>
    <w:p w14:paraId="68065FD1" w14:textId="133BCB8F"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KRS:</w:t>
      </w:r>
      <w:r w:rsidRPr="00DB28A1">
        <w:rPr>
          <w:rFonts w:asciiTheme="minorHAnsi" w:hAnsiTheme="minorHAnsi" w:cstheme="minorHAnsi"/>
          <w:lang w:eastAsia="en-US"/>
        </w:rPr>
        <w:tab/>
        <w:t>............................................................................................................................</w:t>
      </w:r>
    </w:p>
    <w:p w14:paraId="5796CBE9" w14:textId="061A8AAE"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2365603C" w14:textId="4346F3B4" w:rsidR="00F26AA6" w:rsidRPr="00DB28A1" w:rsidRDefault="00F26AA6" w:rsidP="002D5320">
      <w:pPr>
        <w:widowControl w:val="0"/>
        <w:suppressAutoHyphens w:val="0"/>
        <w:spacing w:before="120" w:line="276" w:lineRule="auto"/>
        <w:jc w:val="both"/>
        <w:rPr>
          <w:rFonts w:asciiTheme="minorHAnsi" w:hAnsiTheme="minorHAnsi" w:cstheme="minorHAnsi"/>
          <w:i/>
        </w:rPr>
      </w:pPr>
      <w:r w:rsidRPr="00DB28A1">
        <w:rPr>
          <w:rFonts w:asciiTheme="minorHAnsi" w:hAnsiTheme="minorHAnsi" w:cstheme="minorHAnsi"/>
          <w:i/>
        </w:rPr>
        <w:t>* w przypadku składania oferty przez wykonawców wspólnie ubiegających się o udzielenie zamówienia, należy podać</w:t>
      </w:r>
      <w:r w:rsidRPr="00DB28A1">
        <w:rPr>
          <w:rFonts w:asciiTheme="minorHAnsi" w:hAnsiTheme="minorHAnsi" w:cstheme="minorHAnsi"/>
        </w:rPr>
        <w:t xml:space="preserve"> </w:t>
      </w:r>
      <w:r w:rsidRPr="00DB28A1">
        <w:rPr>
          <w:rFonts w:asciiTheme="minorHAnsi" w:hAnsiTheme="minorHAnsi" w:cstheme="minorHAnsi"/>
          <w:i/>
        </w:rPr>
        <w:t>nazwy (firmy) oraz dokładne adresy i pozostałe dane wszystkich wykonawców</w:t>
      </w:r>
    </w:p>
    <w:p w14:paraId="0329A44F" w14:textId="77777777" w:rsidR="00F26AA6" w:rsidRPr="00DB28A1" w:rsidRDefault="00F26AA6" w:rsidP="002D5320">
      <w:pPr>
        <w:widowControl w:val="0"/>
        <w:suppressAutoHyphens w:val="0"/>
        <w:spacing w:after="120" w:line="276" w:lineRule="auto"/>
        <w:jc w:val="center"/>
        <w:rPr>
          <w:rFonts w:asciiTheme="minorHAnsi" w:hAnsiTheme="minorHAnsi" w:cstheme="minorHAnsi"/>
          <w:b/>
        </w:rPr>
      </w:pPr>
      <w:r w:rsidRPr="00DB28A1">
        <w:rPr>
          <w:rFonts w:asciiTheme="minorHAnsi" w:hAnsiTheme="minorHAnsi" w:cstheme="minorHAnsi"/>
          <w:b/>
        </w:rPr>
        <w:t xml:space="preserve">OŚWIADCZENIE </w:t>
      </w:r>
    </w:p>
    <w:p w14:paraId="6F911B40" w14:textId="77777777" w:rsidR="00F26AA6" w:rsidRPr="00DB28A1" w:rsidRDefault="00F26AA6" w:rsidP="002D5320">
      <w:pPr>
        <w:widowControl w:val="0"/>
        <w:suppressAutoHyphens w:val="0"/>
        <w:spacing w:line="276" w:lineRule="auto"/>
        <w:ind w:firstLine="255"/>
        <w:jc w:val="both"/>
        <w:rPr>
          <w:rFonts w:asciiTheme="minorHAnsi" w:hAnsiTheme="minorHAnsi" w:cstheme="minorHAnsi"/>
        </w:rPr>
      </w:pPr>
      <w:r w:rsidRPr="00DB28A1">
        <w:rPr>
          <w:rFonts w:asciiTheme="minorHAnsi" w:hAnsiTheme="minorHAnsi" w:cstheme="minorHAnsi"/>
        </w:rPr>
        <w:t>Działając zgodnie z art. 125 ust. 1 ustawy dnia 11 września 2019 r. Prawo zamówień publicznych (tekst jednolity Dz.U. z 2021, poz. 1129 ze zm.), składając ofertę w postępowaniu w sprawie zamówienia publicznego prowadzonego w trybie podstawowym na:</w:t>
      </w:r>
    </w:p>
    <w:p w14:paraId="2CCF5B11" w14:textId="2CC4595C" w:rsidR="00F26AA6" w:rsidRPr="00DB28A1" w:rsidRDefault="00F26AA6" w:rsidP="002D5320">
      <w:pPr>
        <w:widowControl w:val="0"/>
        <w:suppressAutoHyphens w:val="0"/>
        <w:spacing w:before="120" w:after="120" w:line="276" w:lineRule="auto"/>
        <w:jc w:val="center"/>
        <w:rPr>
          <w:rFonts w:asciiTheme="minorHAnsi" w:hAnsiTheme="minorHAnsi" w:cstheme="minorHAnsi"/>
          <w:b/>
        </w:rPr>
      </w:pPr>
      <w:r w:rsidRPr="00DB28A1">
        <w:rPr>
          <w:rFonts w:asciiTheme="minorHAnsi" w:hAnsiTheme="minorHAnsi" w:cstheme="minorHAnsi"/>
          <w:b/>
        </w:rPr>
        <w:t>„</w:t>
      </w:r>
      <w:r w:rsidR="00CB5F9F" w:rsidRPr="00CB5F9F">
        <w:rPr>
          <w:rFonts w:asciiTheme="minorHAnsi" w:hAnsiTheme="minorHAnsi" w:cstheme="minorHAnsi"/>
          <w:b/>
        </w:rPr>
        <w:t xml:space="preserve">Ubezpieczenie </w:t>
      </w:r>
      <w:r w:rsidR="00CC71D4" w:rsidRPr="00CC71D4">
        <w:rPr>
          <w:rFonts w:asciiTheme="minorHAnsi" w:hAnsiTheme="minorHAnsi" w:cstheme="minorHAnsi"/>
          <w:b/>
        </w:rPr>
        <w:t>grupowe na życie pracowników, współmałżonków oraz pełnoletnich dzieci pracowników Urzędu Gminy Ułęż oraz jednostek organizacyjnych Gminy Ułęż</w:t>
      </w:r>
      <w:r w:rsidRPr="00DB28A1">
        <w:rPr>
          <w:rFonts w:asciiTheme="minorHAnsi" w:hAnsiTheme="minorHAnsi" w:cstheme="minorHAnsi"/>
          <w:b/>
        </w:rPr>
        <w:t>”</w:t>
      </w:r>
    </w:p>
    <w:p w14:paraId="29E56C7A" w14:textId="5B4A6412" w:rsidR="00F26AA6" w:rsidRPr="00DB28A1" w:rsidRDefault="00CF6434" w:rsidP="000708CB">
      <w:pPr>
        <w:widowControl w:val="0"/>
        <w:numPr>
          <w:ilvl w:val="0"/>
          <w:numId w:val="20"/>
        </w:numPr>
        <w:tabs>
          <w:tab w:val="left" w:pos="284"/>
        </w:tabs>
        <w:suppressAutoHyphens w:val="0"/>
        <w:spacing w:line="276" w:lineRule="auto"/>
        <w:ind w:left="284" w:hanging="284"/>
        <w:jc w:val="both"/>
        <w:rPr>
          <w:rFonts w:asciiTheme="minorHAnsi" w:hAnsiTheme="minorHAnsi" w:cstheme="minorHAnsi"/>
          <w:bCs/>
        </w:rPr>
      </w:pPr>
      <w:bookmarkStart w:id="202" w:name="_Hlk101272843"/>
      <w:r w:rsidRPr="00CF6434">
        <w:rPr>
          <w:rFonts w:asciiTheme="minorHAnsi" w:hAnsiTheme="minorHAnsi" w:cstheme="minorHAnsi"/>
          <w:bCs/>
        </w:rPr>
        <w:t xml:space="preserve">Oświadczamy, że reprezentowany przez nas Wykonawca nie podlega wykluczeniu </w:t>
      </w:r>
      <w:r w:rsidRPr="00CF6434">
        <w:rPr>
          <w:rFonts w:asciiTheme="minorHAnsi" w:hAnsiTheme="minorHAnsi" w:cstheme="minorHAns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02"/>
      <w:r w:rsidR="00F26AA6" w:rsidRPr="00DB28A1">
        <w:rPr>
          <w:rFonts w:asciiTheme="minorHAnsi" w:hAnsiTheme="minorHAnsi" w:cstheme="minorHAnsi"/>
          <w:bCs/>
        </w:rPr>
        <w:t>.</w:t>
      </w:r>
    </w:p>
    <w:p w14:paraId="6902397A" w14:textId="233B0B57" w:rsidR="00F26AA6" w:rsidRPr="00DB28A1" w:rsidRDefault="00F26AA6" w:rsidP="002D5320">
      <w:pPr>
        <w:widowControl w:val="0"/>
        <w:suppressAutoHyphens w:val="0"/>
        <w:spacing w:before="240" w:line="276" w:lineRule="auto"/>
        <w:ind w:left="284"/>
        <w:rPr>
          <w:rFonts w:asciiTheme="minorHAnsi" w:hAnsiTheme="minorHAnsi" w:cstheme="minorHAnsi"/>
          <w:lang w:eastAsia="en-US"/>
        </w:rPr>
      </w:pPr>
      <w:r w:rsidRPr="00DB28A1">
        <w:rPr>
          <w:rFonts w:asciiTheme="minorHAnsi" w:hAnsiTheme="minorHAnsi" w:cstheme="minorHAnsi"/>
          <w:lang w:eastAsia="en-US"/>
        </w:rPr>
        <w:t>Miejscowość i data: ……………….………</w:t>
      </w:r>
    </w:p>
    <w:p w14:paraId="1563ED91" w14:textId="77777777" w:rsidR="00F26AA6" w:rsidRPr="00DB28A1" w:rsidRDefault="00F26AA6" w:rsidP="00CF6434">
      <w:pPr>
        <w:widowControl w:val="0"/>
        <w:suppressAutoHyphens w:val="0"/>
        <w:spacing w:before="120" w:after="120" w:line="276" w:lineRule="auto"/>
        <w:ind w:left="993" w:right="-1" w:hanging="709"/>
        <w:rPr>
          <w:rFonts w:asciiTheme="minorHAnsi" w:hAnsiTheme="minorHAnsi" w:cstheme="minorHAnsi"/>
          <w:i/>
        </w:rPr>
      </w:pPr>
      <w:r w:rsidRPr="00DB28A1">
        <w:rPr>
          <w:rFonts w:asciiTheme="minorHAnsi" w:hAnsiTheme="minorHAnsi" w:cstheme="minorHAnsi"/>
          <w:bCs/>
        </w:rPr>
        <w:t>albo</w:t>
      </w:r>
      <w:r w:rsidRPr="00DB28A1">
        <w:rPr>
          <w:rFonts w:asciiTheme="minorHAnsi" w:hAnsiTheme="minorHAnsi" w:cstheme="minorHAnsi"/>
          <w:b/>
        </w:rPr>
        <w:t xml:space="preserve"> </w:t>
      </w:r>
      <w:r w:rsidRPr="00DB28A1">
        <w:rPr>
          <w:rFonts w:asciiTheme="minorHAnsi" w:hAnsiTheme="minorHAnsi" w:cstheme="minorHAnsi"/>
          <w:i/>
        </w:rPr>
        <w:t>(należy złożyć oświadczenie tylko wtedy, jeżeli dotyczy)</w:t>
      </w:r>
    </w:p>
    <w:p w14:paraId="359D8AE6" w14:textId="77777777" w:rsidR="00F26AA6" w:rsidRPr="00DB28A1" w:rsidRDefault="00F26AA6" w:rsidP="002D5320">
      <w:pPr>
        <w:widowControl w:val="0"/>
        <w:suppressAutoHyphens w:val="0"/>
        <w:spacing w:line="276" w:lineRule="auto"/>
        <w:ind w:left="284"/>
        <w:jc w:val="both"/>
        <w:rPr>
          <w:rFonts w:asciiTheme="minorHAnsi" w:hAnsiTheme="minorHAnsi" w:cstheme="minorHAnsi"/>
          <w:bCs/>
        </w:rPr>
      </w:pPr>
      <w:r w:rsidRPr="00DB28A1">
        <w:rPr>
          <w:rFonts w:asciiTheme="minorHAnsi" w:hAnsiTheme="minorHAnsi" w:cstheme="minorHAns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DB28A1">
        <w:rPr>
          <w:rFonts w:asciiTheme="minorHAnsi" w:hAnsiTheme="minorHAnsi" w:cstheme="minorHAnsi"/>
          <w:bCs/>
        </w:rPr>
        <w:t>u.p.z.p</w:t>
      </w:r>
      <w:proofErr w:type="spellEnd"/>
      <w:r w:rsidRPr="00DB28A1">
        <w:rPr>
          <w:rFonts w:asciiTheme="minorHAnsi" w:hAnsiTheme="minorHAnsi" w:cstheme="minorHAnsi"/>
          <w:bCs/>
        </w:rPr>
        <w:t xml:space="preserve">. reprezentowany przez nas Wykonawca podjął następujące środki naprawcze:  </w:t>
      </w:r>
      <w:r w:rsidRPr="00DB28A1">
        <w:rPr>
          <w:rFonts w:asciiTheme="minorHAnsi" w:hAnsiTheme="minorHAnsi" w:cstheme="minorHAnsi"/>
        </w:rPr>
        <w:t>………………………………………………………………………………………………………</w:t>
      </w:r>
    </w:p>
    <w:p w14:paraId="77E66E5F" w14:textId="77777777" w:rsidR="00F26AA6" w:rsidRPr="00DB28A1" w:rsidRDefault="00F26AA6" w:rsidP="002D5320">
      <w:pPr>
        <w:widowControl w:val="0"/>
        <w:suppressAutoHyphens w:val="0"/>
        <w:spacing w:before="240" w:line="276" w:lineRule="auto"/>
        <w:ind w:left="284"/>
        <w:rPr>
          <w:rFonts w:asciiTheme="minorHAnsi" w:hAnsiTheme="minorHAnsi" w:cstheme="minorHAnsi"/>
          <w:lang w:eastAsia="en-US"/>
        </w:rPr>
      </w:pPr>
      <w:bookmarkStart w:id="203" w:name="_Hlk47300070"/>
      <w:r w:rsidRPr="00DB28A1">
        <w:rPr>
          <w:rFonts w:asciiTheme="minorHAnsi" w:hAnsiTheme="minorHAnsi" w:cstheme="minorHAnsi"/>
          <w:lang w:eastAsia="en-US"/>
        </w:rPr>
        <w:t>Miejscowość i data: ……………….………</w:t>
      </w:r>
    </w:p>
    <w:bookmarkEnd w:id="203"/>
    <w:p w14:paraId="5E252407" w14:textId="77777777" w:rsidR="00F26AA6" w:rsidRPr="00DB28A1" w:rsidRDefault="00F26AA6" w:rsidP="000708CB">
      <w:pPr>
        <w:widowControl w:val="0"/>
        <w:numPr>
          <w:ilvl w:val="0"/>
          <w:numId w:val="20"/>
        </w:numPr>
        <w:tabs>
          <w:tab w:val="left" w:pos="284"/>
        </w:tabs>
        <w:suppressAutoHyphens w:val="0"/>
        <w:spacing w:before="360" w:line="276" w:lineRule="auto"/>
        <w:ind w:left="284" w:hanging="284"/>
        <w:jc w:val="both"/>
        <w:rPr>
          <w:rFonts w:asciiTheme="minorHAnsi" w:hAnsiTheme="minorHAnsi" w:cstheme="minorHAnsi"/>
          <w:bCs/>
        </w:rPr>
      </w:pPr>
      <w:r w:rsidRPr="00DB28A1">
        <w:rPr>
          <w:rFonts w:asciiTheme="minorHAnsi" w:hAnsiTheme="minorHAnsi" w:cstheme="minorHAnsi"/>
          <w:bCs/>
        </w:rPr>
        <w:t>Oświadczamy, że reprezentowany przez nas Wykonawca spełnia warunki udziału w postępowaniu, określone przez Zamawiającego w pkt. 7.1.2 specyfikacji warunków zamówienia.</w:t>
      </w:r>
    </w:p>
    <w:p w14:paraId="331D46DC" w14:textId="2B2ED7E2" w:rsidR="00F26AA6" w:rsidRPr="00DB28A1" w:rsidRDefault="00F26AA6" w:rsidP="002D5320">
      <w:pPr>
        <w:widowControl w:val="0"/>
        <w:suppressAutoHyphens w:val="0"/>
        <w:spacing w:before="240" w:after="240" w:line="276" w:lineRule="auto"/>
        <w:ind w:left="284"/>
        <w:rPr>
          <w:rFonts w:asciiTheme="minorHAnsi" w:hAnsiTheme="minorHAnsi" w:cstheme="minorHAnsi"/>
          <w:lang w:eastAsia="en-US"/>
        </w:rPr>
      </w:pPr>
      <w:r w:rsidRPr="00DB28A1">
        <w:rPr>
          <w:rFonts w:asciiTheme="minorHAnsi" w:hAnsiTheme="minorHAnsi" w:cstheme="minorHAnsi"/>
          <w:lang w:eastAsia="en-US"/>
        </w:rPr>
        <w:lastRenderedPageBreak/>
        <w:t>Miejscowość i data: ……………….………</w:t>
      </w:r>
    </w:p>
    <w:p w14:paraId="05343354" w14:textId="77777777" w:rsidR="00F26AA6" w:rsidRPr="00DB28A1" w:rsidRDefault="00F26AA6" w:rsidP="002D5320">
      <w:pPr>
        <w:widowControl w:val="0"/>
        <w:suppressAutoHyphens w:val="0"/>
        <w:spacing w:line="276" w:lineRule="auto"/>
        <w:ind w:left="284" w:firstLine="283"/>
        <w:jc w:val="both"/>
        <w:rPr>
          <w:rFonts w:asciiTheme="minorHAnsi" w:hAnsiTheme="minorHAnsi" w:cstheme="minorHAnsi"/>
          <w:bCs/>
        </w:rPr>
      </w:pPr>
      <w:r w:rsidRPr="00DB28A1">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DB28A1" w:rsidRDefault="00F26AA6" w:rsidP="002D5320">
      <w:pPr>
        <w:widowControl w:val="0"/>
        <w:suppressAutoHyphens w:val="0"/>
        <w:spacing w:before="240" w:line="276" w:lineRule="auto"/>
        <w:ind w:left="284"/>
        <w:rPr>
          <w:rFonts w:asciiTheme="minorHAnsi" w:hAnsiTheme="minorHAnsi" w:cstheme="minorHAnsi"/>
          <w:lang w:eastAsia="en-US"/>
        </w:rPr>
      </w:pPr>
      <w:r w:rsidRPr="00DB28A1">
        <w:rPr>
          <w:rFonts w:asciiTheme="minorHAnsi" w:hAnsiTheme="minorHAnsi" w:cstheme="minorHAnsi"/>
          <w:lang w:eastAsia="en-US"/>
        </w:rPr>
        <w:t>Miejscowość i data: ……………….………</w:t>
      </w:r>
    </w:p>
    <w:p w14:paraId="5EC1EA21" w14:textId="77777777" w:rsidR="00F26AA6" w:rsidRPr="00DB28A1" w:rsidRDefault="00F26AA6" w:rsidP="002D5320">
      <w:pPr>
        <w:widowControl w:val="0"/>
        <w:suppressAutoHyphens w:val="0"/>
        <w:spacing w:before="240" w:line="276" w:lineRule="auto"/>
        <w:ind w:left="284"/>
        <w:rPr>
          <w:rFonts w:asciiTheme="minorHAnsi" w:hAnsiTheme="minorHAnsi" w:cstheme="minorHAnsi"/>
          <w:lang w:eastAsia="en-US"/>
        </w:rPr>
        <w:sectPr w:rsidR="00F26AA6" w:rsidRPr="00DB28A1"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DB28A1" w:rsidRDefault="00F26AA6" w:rsidP="002D5320">
      <w:pPr>
        <w:widowControl w:val="0"/>
        <w:suppressAutoHyphens w:val="0"/>
        <w:spacing w:line="276" w:lineRule="auto"/>
        <w:jc w:val="both"/>
        <w:outlineLvl w:val="0"/>
        <w:rPr>
          <w:rFonts w:asciiTheme="minorHAnsi" w:hAnsiTheme="minorHAnsi" w:cstheme="minorHAnsi"/>
          <w:b/>
          <w:bCs/>
          <w:lang w:eastAsia="en-US"/>
        </w:rPr>
      </w:pPr>
      <w:bookmarkStart w:id="204" w:name="_Toc112739665"/>
      <w:r w:rsidRPr="00DB28A1">
        <w:rPr>
          <w:rFonts w:asciiTheme="minorHAnsi" w:hAnsiTheme="minorHAnsi" w:cstheme="minorHAnsi"/>
          <w:b/>
          <w:bCs/>
          <w:lang w:eastAsia="en-US"/>
        </w:rPr>
        <w:lastRenderedPageBreak/>
        <w:t>Załącznik nr 3a do SWZ: Wzór oświadczenia wykonawców wspólnie ubiegających się o udzielenie zamówienia</w:t>
      </w:r>
      <w:bookmarkEnd w:id="204"/>
    </w:p>
    <w:p w14:paraId="3B382AA5" w14:textId="77777777" w:rsidR="00F26AA6" w:rsidRPr="00DB28A1" w:rsidRDefault="00F26AA6" w:rsidP="002D5320">
      <w:pPr>
        <w:widowControl w:val="0"/>
        <w:suppressAutoHyphens w:val="0"/>
        <w:spacing w:line="276" w:lineRule="auto"/>
        <w:rPr>
          <w:rFonts w:asciiTheme="minorHAnsi" w:hAnsiTheme="minorHAnsi" w:cstheme="minorHAnsi"/>
        </w:rPr>
      </w:pPr>
    </w:p>
    <w:p w14:paraId="74C8CE0F" w14:textId="77777777" w:rsidR="00F26AA6" w:rsidRPr="00DB28A1" w:rsidRDefault="00F26AA6" w:rsidP="002D5320">
      <w:pPr>
        <w:widowControl w:val="0"/>
        <w:suppressAutoHyphens w:val="0"/>
        <w:autoSpaceDE w:val="0"/>
        <w:spacing w:line="276" w:lineRule="auto"/>
        <w:jc w:val="both"/>
        <w:rPr>
          <w:rFonts w:asciiTheme="minorHAnsi" w:hAnsiTheme="minorHAnsi" w:cstheme="minorHAnsi"/>
          <w:b/>
          <w:bCs/>
        </w:rPr>
      </w:pPr>
      <w:r w:rsidRPr="00DB28A1">
        <w:rPr>
          <w:rFonts w:asciiTheme="minorHAnsi" w:hAnsiTheme="minorHAnsi" w:cstheme="minorHAnsi"/>
          <w:b/>
          <w:bCs/>
        </w:rPr>
        <w:t>WYKONAWCA NR 1:*</w:t>
      </w:r>
    </w:p>
    <w:p w14:paraId="569618A6" w14:textId="5C948461"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573C743E" w14:textId="48A76D08"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4544437E" w14:textId="24DFB60E"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66DE11DC" w14:textId="0C0D229D"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NIP:</w:t>
      </w:r>
      <w:r w:rsidRPr="00DB28A1">
        <w:rPr>
          <w:rFonts w:asciiTheme="minorHAnsi" w:hAnsiTheme="minorHAnsi" w:cstheme="minorHAnsi"/>
          <w:lang w:eastAsia="en-US"/>
        </w:rPr>
        <w:tab/>
        <w:t>............................................................................................................................</w:t>
      </w:r>
    </w:p>
    <w:p w14:paraId="706023FF" w14:textId="5DFBDB03"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REGON:</w:t>
      </w:r>
      <w:r w:rsidRPr="00DB28A1">
        <w:rPr>
          <w:rFonts w:asciiTheme="minorHAnsi" w:hAnsiTheme="minorHAnsi" w:cstheme="minorHAnsi"/>
          <w:lang w:eastAsia="en-US"/>
        </w:rPr>
        <w:tab/>
        <w:t>............................................................................................................................</w:t>
      </w:r>
    </w:p>
    <w:p w14:paraId="3351F03D" w14:textId="09564427"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KRS:</w:t>
      </w:r>
      <w:r w:rsidRPr="00DB28A1">
        <w:rPr>
          <w:rFonts w:asciiTheme="minorHAnsi" w:hAnsiTheme="minorHAnsi" w:cstheme="minorHAnsi"/>
          <w:lang w:eastAsia="en-US"/>
        </w:rPr>
        <w:tab/>
        <w:t>............................................................................................................................</w:t>
      </w:r>
    </w:p>
    <w:p w14:paraId="697A1EB6" w14:textId="4D8146D6"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0CF9220F" w14:textId="77777777" w:rsidR="00F26AA6" w:rsidRPr="00DB28A1" w:rsidRDefault="00F26AA6" w:rsidP="002D5320">
      <w:pPr>
        <w:widowControl w:val="0"/>
        <w:suppressAutoHyphens w:val="0"/>
        <w:spacing w:line="276" w:lineRule="auto"/>
        <w:rPr>
          <w:rFonts w:asciiTheme="minorHAnsi" w:hAnsiTheme="minorHAnsi" w:cstheme="minorHAnsi"/>
          <w:i/>
        </w:rPr>
      </w:pPr>
    </w:p>
    <w:p w14:paraId="4C9C492E" w14:textId="77777777" w:rsidR="00F26AA6" w:rsidRPr="00DB28A1" w:rsidRDefault="00F26AA6" w:rsidP="002D5320">
      <w:pPr>
        <w:widowControl w:val="0"/>
        <w:suppressAutoHyphens w:val="0"/>
        <w:autoSpaceDE w:val="0"/>
        <w:spacing w:line="276" w:lineRule="auto"/>
        <w:jc w:val="both"/>
        <w:rPr>
          <w:rFonts w:asciiTheme="minorHAnsi" w:hAnsiTheme="minorHAnsi" w:cstheme="minorHAnsi"/>
          <w:b/>
          <w:bCs/>
        </w:rPr>
      </w:pPr>
      <w:r w:rsidRPr="00DB28A1">
        <w:rPr>
          <w:rFonts w:asciiTheme="minorHAnsi" w:hAnsiTheme="minorHAnsi" w:cstheme="minorHAnsi"/>
          <w:b/>
          <w:bCs/>
        </w:rPr>
        <w:t>WYKONAWCA NR 2:*</w:t>
      </w:r>
    </w:p>
    <w:p w14:paraId="22B0383D" w14:textId="22E84AB4"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Firma (nazwa):</w:t>
      </w:r>
      <w:r w:rsidRPr="00DB28A1">
        <w:rPr>
          <w:rFonts w:asciiTheme="minorHAnsi" w:hAnsiTheme="minorHAnsi" w:cstheme="minorHAnsi"/>
          <w:lang w:eastAsia="en-US"/>
        </w:rPr>
        <w:tab/>
        <w:t>............................................................................................................................</w:t>
      </w:r>
    </w:p>
    <w:p w14:paraId="5D6A3D6C" w14:textId="5A94B367"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Adres:</w:t>
      </w:r>
      <w:r w:rsidRPr="00DB28A1">
        <w:rPr>
          <w:rFonts w:asciiTheme="minorHAnsi" w:hAnsiTheme="minorHAnsi" w:cstheme="minorHAnsi"/>
          <w:lang w:eastAsia="en-US"/>
        </w:rPr>
        <w:tab/>
        <w:t>............................................................................................................................</w:t>
      </w:r>
    </w:p>
    <w:p w14:paraId="4FC33A17" w14:textId="15B35B20"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Telefon/faks:</w:t>
      </w:r>
      <w:r w:rsidRPr="00DB28A1">
        <w:rPr>
          <w:rFonts w:asciiTheme="minorHAnsi" w:hAnsiTheme="minorHAnsi" w:cstheme="minorHAnsi"/>
          <w:lang w:eastAsia="en-US"/>
        </w:rPr>
        <w:tab/>
        <w:t>............................................................................................................................</w:t>
      </w:r>
    </w:p>
    <w:p w14:paraId="0F9866BD" w14:textId="1CBB92E6"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NIP:</w:t>
      </w:r>
      <w:r w:rsidRPr="00DB28A1">
        <w:rPr>
          <w:rFonts w:asciiTheme="minorHAnsi" w:hAnsiTheme="minorHAnsi" w:cstheme="minorHAnsi"/>
          <w:lang w:eastAsia="en-US"/>
        </w:rPr>
        <w:tab/>
        <w:t>............................................................................................................................</w:t>
      </w:r>
    </w:p>
    <w:p w14:paraId="64AA2717" w14:textId="7600CA4A"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REGON:</w:t>
      </w:r>
      <w:r w:rsidRPr="00DB28A1">
        <w:rPr>
          <w:rFonts w:asciiTheme="minorHAnsi" w:hAnsiTheme="minorHAnsi" w:cstheme="minorHAnsi"/>
          <w:lang w:eastAsia="en-US"/>
        </w:rPr>
        <w:tab/>
        <w:t>............................................................................................................................</w:t>
      </w:r>
    </w:p>
    <w:p w14:paraId="6EAA93AA" w14:textId="40B8397D"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KRS:</w:t>
      </w:r>
      <w:r w:rsidRPr="00DB28A1">
        <w:rPr>
          <w:rFonts w:asciiTheme="minorHAnsi" w:hAnsiTheme="minorHAnsi" w:cstheme="minorHAnsi"/>
          <w:lang w:eastAsia="en-US"/>
        </w:rPr>
        <w:tab/>
        <w:t>............................................................................................................................</w:t>
      </w:r>
    </w:p>
    <w:p w14:paraId="20EFD9B2" w14:textId="76825017" w:rsidR="00F26AA6" w:rsidRPr="00DB28A1" w:rsidRDefault="00F26AA6" w:rsidP="002D5320">
      <w:pPr>
        <w:widowControl w:val="0"/>
        <w:tabs>
          <w:tab w:val="left" w:pos="2109"/>
        </w:tabs>
        <w:suppressAutoHyphens w:val="0"/>
        <w:spacing w:before="120" w:line="276" w:lineRule="auto"/>
        <w:rPr>
          <w:rFonts w:asciiTheme="minorHAnsi" w:hAnsiTheme="minorHAnsi" w:cstheme="minorHAnsi"/>
          <w:lang w:eastAsia="en-US"/>
        </w:rPr>
      </w:pPr>
      <w:r w:rsidRPr="00DB28A1">
        <w:rPr>
          <w:rFonts w:asciiTheme="minorHAnsi" w:hAnsiTheme="minorHAnsi" w:cstheme="minorHAnsi"/>
          <w:lang w:eastAsia="en-US"/>
        </w:rPr>
        <w:t>e-mail:</w:t>
      </w:r>
      <w:r w:rsidRPr="00DB28A1">
        <w:rPr>
          <w:rFonts w:asciiTheme="minorHAnsi" w:hAnsiTheme="minorHAnsi" w:cstheme="minorHAnsi"/>
          <w:lang w:eastAsia="en-US"/>
        </w:rPr>
        <w:tab/>
        <w:t>............................................................................................................................</w:t>
      </w:r>
    </w:p>
    <w:p w14:paraId="2C7F3BBC" w14:textId="77777777" w:rsidR="00F26AA6" w:rsidRPr="00DB28A1" w:rsidRDefault="00F26AA6" w:rsidP="002D5320">
      <w:pPr>
        <w:widowControl w:val="0"/>
        <w:suppressAutoHyphens w:val="0"/>
        <w:spacing w:before="120" w:line="276" w:lineRule="auto"/>
        <w:jc w:val="both"/>
        <w:rPr>
          <w:rFonts w:asciiTheme="minorHAnsi" w:hAnsiTheme="minorHAnsi" w:cstheme="minorHAnsi"/>
          <w:i/>
        </w:rPr>
      </w:pPr>
      <w:r w:rsidRPr="00DB28A1">
        <w:rPr>
          <w:rFonts w:asciiTheme="minorHAnsi" w:hAnsiTheme="minorHAnsi" w:cstheme="minorHAnsi"/>
          <w:i/>
        </w:rPr>
        <w:t>*  należy podać nazwy (firmy) oraz dokładne adresy i pozostałe dane wszystkich wykonawców składających ofertę wspólną</w:t>
      </w:r>
    </w:p>
    <w:p w14:paraId="28236C5F" w14:textId="77777777" w:rsidR="00F26AA6" w:rsidRPr="00DB28A1" w:rsidRDefault="00F26AA6"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 xml:space="preserve">OŚWIADCZENIE </w:t>
      </w:r>
    </w:p>
    <w:p w14:paraId="72014084" w14:textId="77777777" w:rsidR="00F26AA6" w:rsidRPr="00DB28A1" w:rsidRDefault="00F26AA6" w:rsidP="002D5320">
      <w:pPr>
        <w:widowControl w:val="0"/>
        <w:suppressAutoHyphens w:val="0"/>
        <w:spacing w:before="120" w:line="276" w:lineRule="auto"/>
        <w:ind w:firstLine="255"/>
        <w:jc w:val="both"/>
        <w:rPr>
          <w:rFonts w:asciiTheme="minorHAnsi" w:hAnsiTheme="minorHAnsi" w:cstheme="minorHAnsi"/>
        </w:rPr>
      </w:pPr>
      <w:r w:rsidRPr="00DB28A1">
        <w:rPr>
          <w:rFonts w:asciiTheme="minorHAnsi" w:hAnsiTheme="minorHAnsi" w:cstheme="minorHAnsi"/>
        </w:rPr>
        <w:t>Działając zgodnie z art. 117 ust. 4 ustawy dnia 11 września 2019 r. - Prawo zamówień publicznych (tekst jednolity Dz.U. z 2021, poz. 1129 ze zm.), składając ofertę w postępowaniu w sprawie zamówienia publicznego prowadzonego w trybie podstawowym na:</w:t>
      </w:r>
    </w:p>
    <w:p w14:paraId="3514F726" w14:textId="1AB804ED" w:rsidR="00F26AA6" w:rsidRPr="00DB28A1" w:rsidRDefault="00F26AA6"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w:t>
      </w:r>
      <w:r w:rsidR="00A958ED" w:rsidRPr="00CB5F9F">
        <w:rPr>
          <w:rFonts w:asciiTheme="minorHAnsi" w:hAnsiTheme="minorHAnsi" w:cstheme="minorHAnsi"/>
          <w:b/>
        </w:rPr>
        <w:t xml:space="preserve">Ubezpieczenie </w:t>
      </w:r>
      <w:r w:rsidR="00CC71D4" w:rsidRPr="00CC71D4">
        <w:rPr>
          <w:rFonts w:asciiTheme="minorHAnsi" w:hAnsiTheme="minorHAnsi" w:cstheme="minorHAnsi"/>
          <w:b/>
        </w:rPr>
        <w:t>grupowe na życie pracowników, współmałżonków oraz pełnoletnich dzieci pracowników Urzędu Gminy Ułęż oraz jednostek organizacyjnych Gminy Ułęż</w:t>
      </w:r>
      <w:r w:rsidRPr="00DB28A1">
        <w:rPr>
          <w:rFonts w:asciiTheme="minorHAnsi" w:hAnsiTheme="minorHAnsi" w:cstheme="minorHAnsi"/>
          <w:b/>
        </w:rPr>
        <w:t>”</w:t>
      </w:r>
    </w:p>
    <w:p w14:paraId="005A3590" w14:textId="77777777" w:rsidR="00F26AA6" w:rsidRPr="00DB28A1" w:rsidRDefault="00F26AA6" w:rsidP="002D5320">
      <w:pPr>
        <w:widowControl w:val="0"/>
        <w:tabs>
          <w:tab w:val="left" w:pos="284"/>
        </w:tabs>
        <w:suppressAutoHyphens w:val="0"/>
        <w:spacing w:after="120" w:line="276" w:lineRule="auto"/>
        <w:jc w:val="both"/>
        <w:rPr>
          <w:rFonts w:asciiTheme="minorHAnsi" w:hAnsiTheme="minorHAnsi" w:cstheme="minorHAnsi"/>
          <w:bCs/>
        </w:rPr>
      </w:pPr>
      <w:r w:rsidRPr="00DB28A1">
        <w:rPr>
          <w:rFonts w:asciiTheme="minorHAnsi" w:hAnsiTheme="minorHAnsi" w:cstheme="minorHAnsi"/>
          <w:bCs/>
        </w:rPr>
        <w:t xml:space="preserve">oświadczamy, że: </w:t>
      </w:r>
    </w:p>
    <w:p w14:paraId="1FC5971A" w14:textId="77777777" w:rsidR="00F26AA6" w:rsidRPr="00DB28A1" w:rsidRDefault="00F26AA6" w:rsidP="000708CB">
      <w:pPr>
        <w:numPr>
          <w:ilvl w:val="0"/>
          <w:numId w:val="108"/>
        </w:numPr>
        <w:suppressAutoHyphens w:val="0"/>
        <w:spacing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Wykonawca …………………………….……  </w:t>
      </w:r>
    </w:p>
    <w:p w14:paraId="7A42865A" w14:textId="004780D7" w:rsidR="00F26AA6" w:rsidRPr="00DB28A1" w:rsidRDefault="00F26AA6" w:rsidP="002D5320">
      <w:pPr>
        <w:suppressAutoHyphens w:val="0"/>
        <w:spacing w:line="276" w:lineRule="auto"/>
        <w:ind w:left="284"/>
        <w:jc w:val="both"/>
        <w:rPr>
          <w:rFonts w:asciiTheme="minorHAnsi" w:hAnsiTheme="minorHAnsi" w:cstheme="minorHAnsi"/>
          <w:i/>
          <w:lang w:eastAsia="en-US"/>
        </w:rPr>
      </w:pPr>
      <w:r w:rsidRPr="00DB28A1">
        <w:rPr>
          <w:rFonts w:asciiTheme="minorHAnsi" w:hAnsiTheme="minorHAnsi" w:cstheme="minorHAnsi"/>
          <w:i/>
          <w:lang w:eastAsia="en-US"/>
        </w:rPr>
        <w:t xml:space="preserve">                     </w:t>
      </w:r>
      <w:r w:rsidRPr="00DB28A1">
        <w:rPr>
          <w:rFonts w:asciiTheme="minorHAnsi" w:hAnsiTheme="minorHAnsi" w:cstheme="minorHAnsi"/>
          <w:i/>
          <w:lang w:eastAsia="en-US"/>
        </w:rPr>
        <w:tab/>
        <w:t xml:space="preserve">(nazwa wykonawcy)     </w:t>
      </w:r>
    </w:p>
    <w:p w14:paraId="652924FA" w14:textId="77777777" w:rsidR="00F26AA6" w:rsidRPr="00DB28A1" w:rsidRDefault="00F26AA6" w:rsidP="002D5320">
      <w:pPr>
        <w:suppressAutoHyphens w:val="0"/>
        <w:spacing w:line="276" w:lineRule="auto"/>
        <w:ind w:left="284"/>
        <w:jc w:val="both"/>
        <w:rPr>
          <w:rFonts w:asciiTheme="minorHAnsi" w:hAnsiTheme="minorHAnsi" w:cstheme="minorHAnsi"/>
          <w:i/>
          <w:lang w:eastAsia="en-US"/>
        </w:rPr>
      </w:pPr>
      <w:r w:rsidRPr="00DB28A1">
        <w:rPr>
          <w:rFonts w:asciiTheme="minorHAnsi" w:hAnsiTheme="minorHAnsi" w:cstheme="minorHAnsi"/>
          <w:lang w:eastAsia="en-US"/>
        </w:rPr>
        <w:t>wykona następujący zakres przedmiotu zamówienia:  ……………………………………….</w:t>
      </w:r>
      <w:r w:rsidRPr="00DB28A1">
        <w:rPr>
          <w:rFonts w:asciiTheme="minorHAnsi" w:hAnsiTheme="minorHAnsi" w:cstheme="minorHAnsi"/>
          <w:i/>
          <w:lang w:eastAsia="en-US"/>
        </w:rPr>
        <w:t xml:space="preserve">                       </w:t>
      </w:r>
    </w:p>
    <w:p w14:paraId="767C7571" w14:textId="77777777" w:rsidR="00F26AA6" w:rsidRPr="00DB28A1" w:rsidRDefault="00F26AA6" w:rsidP="000708CB">
      <w:pPr>
        <w:numPr>
          <w:ilvl w:val="0"/>
          <w:numId w:val="108"/>
        </w:numPr>
        <w:suppressAutoHyphens w:val="0"/>
        <w:spacing w:before="120" w:line="276" w:lineRule="auto"/>
        <w:ind w:left="284" w:hanging="284"/>
        <w:jc w:val="both"/>
        <w:rPr>
          <w:rFonts w:asciiTheme="minorHAnsi" w:hAnsiTheme="minorHAnsi" w:cstheme="minorHAnsi"/>
          <w:lang w:eastAsia="en-US"/>
        </w:rPr>
      </w:pPr>
      <w:r w:rsidRPr="00DB28A1">
        <w:rPr>
          <w:rFonts w:asciiTheme="minorHAnsi" w:hAnsiTheme="minorHAnsi" w:cstheme="minorHAnsi"/>
          <w:lang w:eastAsia="en-US"/>
        </w:rPr>
        <w:t xml:space="preserve">Wykonawca …………………………….……  </w:t>
      </w:r>
    </w:p>
    <w:p w14:paraId="1FB25C1A" w14:textId="24BB1EAB" w:rsidR="00F26AA6" w:rsidRPr="00DB28A1" w:rsidRDefault="00F26AA6" w:rsidP="002D5320">
      <w:pPr>
        <w:suppressAutoHyphens w:val="0"/>
        <w:spacing w:line="276" w:lineRule="auto"/>
        <w:ind w:left="284"/>
        <w:jc w:val="both"/>
        <w:rPr>
          <w:rFonts w:asciiTheme="minorHAnsi" w:hAnsiTheme="minorHAnsi" w:cstheme="minorHAnsi"/>
          <w:i/>
          <w:lang w:eastAsia="en-US"/>
        </w:rPr>
      </w:pPr>
      <w:r w:rsidRPr="00DB28A1">
        <w:rPr>
          <w:rFonts w:asciiTheme="minorHAnsi" w:hAnsiTheme="minorHAnsi" w:cstheme="minorHAnsi"/>
          <w:i/>
          <w:lang w:eastAsia="en-US"/>
        </w:rPr>
        <w:t xml:space="preserve">                    </w:t>
      </w:r>
      <w:r w:rsidRPr="00DB28A1">
        <w:rPr>
          <w:rFonts w:asciiTheme="minorHAnsi" w:hAnsiTheme="minorHAnsi" w:cstheme="minorHAnsi"/>
          <w:i/>
          <w:lang w:eastAsia="en-US"/>
        </w:rPr>
        <w:tab/>
        <w:t xml:space="preserve">(nazwa wykonawcy)     </w:t>
      </w:r>
    </w:p>
    <w:p w14:paraId="1884023A" w14:textId="77777777" w:rsidR="00F26AA6" w:rsidRPr="00DB28A1" w:rsidRDefault="00F26AA6" w:rsidP="002D5320">
      <w:pPr>
        <w:suppressAutoHyphens w:val="0"/>
        <w:spacing w:line="276" w:lineRule="auto"/>
        <w:ind w:left="284"/>
        <w:jc w:val="both"/>
        <w:rPr>
          <w:rFonts w:asciiTheme="minorHAnsi" w:hAnsiTheme="minorHAnsi" w:cstheme="minorHAnsi"/>
          <w:i/>
          <w:lang w:eastAsia="en-US"/>
        </w:rPr>
      </w:pPr>
      <w:r w:rsidRPr="00DB28A1">
        <w:rPr>
          <w:rFonts w:asciiTheme="minorHAnsi" w:hAnsiTheme="minorHAnsi" w:cstheme="minorHAnsi"/>
          <w:lang w:eastAsia="en-US"/>
        </w:rPr>
        <w:t>wykona następujący zakres przedmiotu zamówienia:  ……………………………………….</w:t>
      </w:r>
      <w:r w:rsidRPr="00DB28A1">
        <w:rPr>
          <w:rFonts w:asciiTheme="minorHAnsi" w:hAnsiTheme="minorHAnsi" w:cstheme="minorHAnsi"/>
          <w:i/>
          <w:lang w:eastAsia="en-US"/>
        </w:rPr>
        <w:t xml:space="preserve">                       </w:t>
      </w:r>
    </w:p>
    <w:p w14:paraId="1B562811" w14:textId="77777777" w:rsidR="00F26AA6" w:rsidRPr="00DB28A1" w:rsidRDefault="00F26AA6" w:rsidP="002D5320">
      <w:pPr>
        <w:widowControl w:val="0"/>
        <w:suppressAutoHyphens w:val="0"/>
        <w:spacing w:before="240" w:line="276" w:lineRule="auto"/>
        <w:rPr>
          <w:rFonts w:asciiTheme="minorHAnsi" w:hAnsiTheme="minorHAnsi" w:cstheme="minorHAnsi"/>
          <w:lang w:eastAsia="en-US"/>
        </w:rPr>
      </w:pPr>
      <w:r w:rsidRPr="00DB28A1">
        <w:rPr>
          <w:rFonts w:asciiTheme="minorHAnsi" w:hAnsiTheme="minorHAnsi" w:cstheme="minorHAnsi"/>
          <w:lang w:eastAsia="en-US"/>
        </w:rPr>
        <w:lastRenderedPageBreak/>
        <w:t>Miejscowość i data: ……………….………</w:t>
      </w:r>
    </w:p>
    <w:p w14:paraId="095B0F5C" w14:textId="77777777" w:rsidR="00CC7D70" w:rsidRPr="00DB28A1" w:rsidRDefault="00CC7D70" w:rsidP="002D5320">
      <w:pPr>
        <w:widowControl w:val="0"/>
        <w:suppressAutoHyphens w:val="0"/>
        <w:spacing w:line="276" w:lineRule="auto"/>
        <w:jc w:val="right"/>
        <w:rPr>
          <w:rFonts w:asciiTheme="minorHAnsi" w:hAnsiTheme="minorHAnsi" w:cstheme="minorHAnsi"/>
          <w:bCs/>
          <w:iCs/>
        </w:rPr>
        <w:sectPr w:rsidR="00CC7D70" w:rsidRPr="00DB28A1"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AF4A322" w:rsidR="00080D84" w:rsidRPr="00DB28A1" w:rsidRDefault="000334E7" w:rsidP="002D5320">
      <w:pPr>
        <w:widowControl w:val="0"/>
        <w:suppressAutoHyphens w:val="0"/>
        <w:spacing w:line="276" w:lineRule="auto"/>
        <w:outlineLvl w:val="0"/>
        <w:rPr>
          <w:rFonts w:asciiTheme="minorHAnsi" w:hAnsiTheme="minorHAnsi" w:cstheme="minorHAnsi"/>
          <w:b/>
          <w:bCs/>
          <w:lang w:eastAsia="en-US"/>
        </w:rPr>
      </w:pPr>
      <w:bookmarkStart w:id="205" w:name="_Toc458156848"/>
      <w:bookmarkStart w:id="206" w:name="_Toc112739666"/>
      <w:r w:rsidRPr="00DB28A1">
        <w:rPr>
          <w:rFonts w:asciiTheme="minorHAnsi" w:hAnsiTheme="minorHAnsi" w:cstheme="minorHAnsi"/>
          <w:b/>
          <w:bCs/>
          <w:lang w:eastAsia="en-US"/>
        </w:rPr>
        <w:lastRenderedPageBreak/>
        <w:t xml:space="preserve">Załącznik nr </w:t>
      </w:r>
      <w:r w:rsidR="003443E8" w:rsidRPr="00DB28A1">
        <w:rPr>
          <w:rFonts w:asciiTheme="minorHAnsi" w:hAnsiTheme="minorHAnsi" w:cstheme="minorHAnsi"/>
          <w:b/>
          <w:bCs/>
          <w:lang w:eastAsia="en-US"/>
        </w:rPr>
        <w:t>4</w:t>
      </w:r>
      <w:r w:rsidR="003F1ADD" w:rsidRPr="00DB28A1">
        <w:rPr>
          <w:rFonts w:asciiTheme="minorHAnsi" w:hAnsiTheme="minorHAnsi" w:cstheme="minorHAnsi"/>
          <w:b/>
          <w:bCs/>
          <w:lang w:eastAsia="en-US"/>
        </w:rPr>
        <w:t xml:space="preserve"> do SWZ</w:t>
      </w:r>
      <w:bookmarkEnd w:id="205"/>
      <w:r w:rsidR="00653A66" w:rsidRPr="00DB28A1">
        <w:rPr>
          <w:rFonts w:asciiTheme="minorHAnsi" w:hAnsiTheme="minorHAnsi" w:cstheme="minorHAnsi"/>
          <w:b/>
          <w:bCs/>
          <w:lang w:eastAsia="en-US"/>
        </w:rPr>
        <w:t xml:space="preserve">: </w:t>
      </w:r>
      <w:r w:rsidR="0077330D" w:rsidRPr="00DB28A1">
        <w:rPr>
          <w:rFonts w:asciiTheme="minorHAnsi" w:hAnsiTheme="minorHAnsi" w:cstheme="minorHAnsi"/>
          <w:b/>
          <w:bCs/>
          <w:lang w:eastAsia="en-US"/>
        </w:rPr>
        <w:t>Projektowane postanowienia</w:t>
      </w:r>
      <w:r w:rsidR="00080D84" w:rsidRPr="00DB28A1">
        <w:rPr>
          <w:rFonts w:asciiTheme="minorHAnsi" w:hAnsiTheme="minorHAnsi" w:cstheme="minorHAnsi"/>
          <w:b/>
          <w:bCs/>
          <w:lang w:eastAsia="en-US"/>
        </w:rPr>
        <w:t xml:space="preserve"> umowy</w:t>
      </w:r>
      <w:bookmarkEnd w:id="206"/>
    </w:p>
    <w:p w14:paraId="23699784" w14:textId="77777777" w:rsidR="00080D84" w:rsidRPr="00DB28A1" w:rsidRDefault="00080D84" w:rsidP="002D5320">
      <w:pPr>
        <w:widowControl w:val="0"/>
        <w:tabs>
          <w:tab w:val="left" w:pos="1407"/>
        </w:tabs>
        <w:suppressAutoHyphens w:val="0"/>
        <w:spacing w:before="360" w:line="276" w:lineRule="auto"/>
        <w:jc w:val="center"/>
        <w:rPr>
          <w:rFonts w:asciiTheme="minorHAnsi" w:hAnsiTheme="minorHAnsi" w:cstheme="minorHAnsi"/>
          <w:b/>
        </w:rPr>
      </w:pPr>
      <w:r w:rsidRPr="00DB28A1">
        <w:rPr>
          <w:rFonts w:asciiTheme="minorHAnsi" w:hAnsiTheme="minorHAnsi" w:cstheme="minorHAnsi"/>
          <w:b/>
        </w:rPr>
        <w:t xml:space="preserve">UMOWA </w:t>
      </w:r>
      <w:r w:rsidR="00F57067" w:rsidRPr="00DB28A1">
        <w:rPr>
          <w:rFonts w:asciiTheme="minorHAnsi" w:hAnsiTheme="minorHAnsi" w:cstheme="minorHAnsi"/>
          <w:b/>
        </w:rPr>
        <w:t xml:space="preserve">NR </w:t>
      </w:r>
      <w:r w:rsidRPr="00DB28A1">
        <w:rPr>
          <w:rFonts w:asciiTheme="minorHAnsi" w:hAnsiTheme="minorHAnsi" w:cstheme="minorHAnsi"/>
        </w:rPr>
        <w:t xml:space="preserve">............... </w:t>
      </w:r>
    </w:p>
    <w:p w14:paraId="24E66F88" w14:textId="528FC0DB" w:rsidR="00653A66" w:rsidRPr="00DB28A1" w:rsidRDefault="00653A66" w:rsidP="002D5320">
      <w:pPr>
        <w:widowControl w:val="0"/>
        <w:suppressAutoHyphens w:val="0"/>
        <w:spacing w:before="120" w:line="276" w:lineRule="auto"/>
        <w:jc w:val="both"/>
        <w:rPr>
          <w:rFonts w:asciiTheme="minorHAnsi" w:hAnsiTheme="minorHAnsi" w:cstheme="minorHAnsi"/>
          <w:lang w:eastAsia="pl-PL"/>
        </w:rPr>
      </w:pPr>
      <w:r w:rsidRPr="00DB28A1">
        <w:rPr>
          <w:rFonts w:asciiTheme="minorHAnsi" w:hAnsiTheme="minorHAnsi" w:cstheme="minorHAnsi"/>
          <w:lang w:eastAsia="pl-PL"/>
        </w:rPr>
        <w:t>zawarta w dniu ………… 202</w:t>
      </w:r>
      <w:r w:rsidR="00A958ED">
        <w:rPr>
          <w:rFonts w:asciiTheme="minorHAnsi" w:hAnsiTheme="minorHAnsi" w:cstheme="minorHAnsi"/>
          <w:lang w:eastAsia="pl-PL"/>
        </w:rPr>
        <w:t>2</w:t>
      </w:r>
      <w:r w:rsidRPr="00DB28A1">
        <w:rPr>
          <w:rFonts w:asciiTheme="minorHAnsi" w:hAnsiTheme="minorHAnsi" w:cstheme="minorHAnsi"/>
          <w:lang w:eastAsia="pl-PL"/>
        </w:rPr>
        <w:t xml:space="preserve"> r. roku pomiędzy </w:t>
      </w:r>
      <w:r w:rsidR="00CC71D4">
        <w:rPr>
          <w:rFonts w:asciiTheme="minorHAnsi" w:hAnsiTheme="minorHAnsi" w:cstheme="minorHAnsi"/>
          <w:lang w:eastAsia="pl-PL"/>
        </w:rPr>
        <w:t>Gminą Ułęż</w:t>
      </w:r>
      <w:r w:rsidRPr="00DB28A1">
        <w:rPr>
          <w:rFonts w:asciiTheme="minorHAnsi" w:hAnsiTheme="minorHAnsi" w:cstheme="minorHAnsi"/>
          <w:lang w:eastAsia="pl-PL"/>
        </w:rPr>
        <w:t xml:space="preserve">, z siedzibą w </w:t>
      </w:r>
      <w:r w:rsidR="000F0272">
        <w:rPr>
          <w:rFonts w:asciiTheme="minorHAnsi" w:hAnsiTheme="minorHAnsi" w:cstheme="minorHAnsi"/>
          <w:lang w:eastAsia="pl-PL"/>
        </w:rPr>
        <w:t>………………………………</w:t>
      </w:r>
      <w:r w:rsidRPr="00DB28A1">
        <w:rPr>
          <w:rFonts w:asciiTheme="minorHAnsi" w:hAnsiTheme="minorHAnsi" w:cstheme="minorHAnsi"/>
          <w:lang w:eastAsia="pl-PL"/>
        </w:rPr>
        <w:t xml:space="preserve">, Regon: </w:t>
      </w:r>
      <w:r w:rsidR="000F0272">
        <w:rPr>
          <w:rFonts w:asciiTheme="minorHAnsi" w:hAnsiTheme="minorHAnsi" w:cstheme="minorHAnsi"/>
          <w:lang w:eastAsia="pl-PL"/>
        </w:rPr>
        <w:t>431019827</w:t>
      </w:r>
      <w:r w:rsidRPr="00DB28A1">
        <w:rPr>
          <w:rFonts w:asciiTheme="minorHAnsi" w:hAnsiTheme="minorHAnsi" w:cstheme="minorHAnsi"/>
          <w:lang w:eastAsia="pl-PL"/>
        </w:rPr>
        <w:t xml:space="preserve">; NIP: </w:t>
      </w:r>
      <w:r w:rsidR="000F0272">
        <w:rPr>
          <w:rFonts w:asciiTheme="minorHAnsi" w:hAnsiTheme="minorHAnsi" w:cstheme="minorHAnsi"/>
          <w:lang w:eastAsia="pl-PL"/>
        </w:rPr>
        <w:t>506-00-07-882</w:t>
      </w:r>
      <w:r w:rsidRPr="00DB28A1">
        <w:rPr>
          <w:rFonts w:asciiTheme="minorHAnsi" w:hAnsiTheme="minorHAnsi" w:cstheme="minorHAnsi"/>
          <w:lang w:eastAsia="pl-PL"/>
        </w:rPr>
        <w:t>, reprezentowaną przez:</w:t>
      </w:r>
    </w:p>
    <w:p w14:paraId="3751804F" w14:textId="1F0DD62F" w:rsidR="00653A66" w:rsidRDefault="00A958ED" w:rsidP="002D5320">
      <w:pPr>
        <w:widowControl w:val="0"/>
        <w:suppressAutoHyphens w:val="0"/>
        <w:spacing w:before="120" w:after="120" w:line="276" w:lineRule="auto"/>
        <w:jc w:val="both"/>
        <w:rPr>
          <w:rFonts w:asciiTheme="minorHAnsi" w:hAnsiTheme="minorHAnsi" w:cstheme="minorHAnsi"/>
          <w:b/>
          <w:lang w:eastAsia="pl-PL"/>
        </w:rPr>
      </w:pPr>
      <w:r>
        <w:rPr>
          <w:rFonts w:asciiTheme="minorHAnsi" w:hAnsiTheme="minorHAnsi" w:cstheme="minorHAnsi"/>
          <w:b/>
          <w:lang w:eastAsia="pl-PL"/>
        </w:rPr>
        <w:t>……………………………………</w:t>
      </w:r>
      <w:r w:rsidR="00653A66" w:rsidRPr="00DB28A1">
        <w:rPr>
          <w:rFonts w:asciiTheme="minorHAnsi" w:hAnsiTheme="minorHAnsi" w:cstheme="minorHAnsi"/>
          <w:b/>
          <w:lang w:eastAsia="pl-PL"/>
        </w:rPr>
        <w:t xml:space="preserve"> - </w:t>
      </w:r>
      <w:r>
        <w:rPr>
          <w:rFonts w:asciiTheme="minorHAnsi" w:hAnsiTheme="minorHAnsi" w:cstheme="minorHAnsi"/>
          <w:b/>
          <w:lang w:eastAsia="pl-PL"/>
        </w:rPr>
        <w:t>…………………………….</w:t>
      </w:r>
      <w:r w:rsidR="00653A66" w:rsidRPr="00DB28A1">
        <w:rPr>
          <w:rFonts w:asciiTheme="minorHAnsi" w:hAnsiTheme="minorHAnsi" w:cstheme="minorHAnsi"/>
          <w:b/>
          <w:lang w:eastAsia="pl-PL"/>
        </w:rPr>
        <w:t>,</w:t>
      </w:r>
    </w:p>
    <w:p w14:paraId="70DE8B88" w14:textId="00345257" w:rsidR="00A958ED" w:rsidRPr="00DB28A1" w:rsidRDefault="00A958ED" w:rsidP="002D5320">
      <w:pPr>
        <w:widowControl w:val="0"/>
        <w:suppressAutoHyphens w:val="0"/>
        <w:spacing w:before="120" w:after="120" w:line="276" w:lineRule="auto"/>
        <w:jc w:val="both"/>
        <w:rPr>
          <w:rFonts w:asciiTheme="minorHAnsi" w:hAnsiTheme="minorHAnsi" w:cstheme="minorHAnsi"/>
          <w:b/>
          <w:lang w:eastAsia="pl-PL"/>
        </w:rPr>
      </w:pPr>
      <w:r>
        <w:rPr>
          <w:rFonts w:asciiTheme="minorHAnsi" w:hAnsiTheme="minorHAnsi" w:cstheme="minorHAnsi"/>
          <w:b/>
          <w:lang w:eastAsia="pl-PL"/>
        </w:rPr>
        <w:t>………………………………….. - ……………………………..,</w:t>
      </w:r>
    </w:p>
    <w:p w14:paraId="37B9CFAD" w14:textId="77777777" w:rsidR="00080D84" w:rsidRPr="00DB28A1" w:rsidRDefault="00653A66" w:rsidP="001627D1">
      <w:pPr>
        <w:widowControl w:val="0"/>
        <w:tabs>
          <w:tab w:val="left" w:pos="1407"/>
        </w:tabs>
        <w:suppressAutoHyphens w:val="0"/>
        <w:spacing w:before="120" w:line="276" w:lineRule="auto"/>
        <w:jc w:val="both"/>
        <w:rPr>
          <w:rFonts w:asciiTheme="minorHAnsi" w:hAnsiTheme="minorHAnsi" w:cstheme="minorHAnsi"/>
          <w:bCs/>
        </w:rPr>
      </w:pPr>
      <w:r w:rsidRPr="00DB28A1">
        <w:rPr>
          <w:rFonts w:asciiTheme="minorHAnsi" w:hAnsiTheme="minorHAnsi" w:cstheme="minorHAnsi"/>
          <w:lang w:eastAsia="pl-PL"/>
        </w:rPr>
        <w:t xml:space="preserve">zwaną dalej </w:t>
      </w:r>
      <w:r w:rsidR="00024E7D" w:rsidRPr="00DB28A1">
        <w:rPr>
          <w:rFonts w:asciiTheme="minorHAnsi" w:hAnsiTheme="minorHAnsi" w:cstheme="minorHAnsi"/>
          <w:bCs/>
        </w:rPr>
        <w:t>„</w:t>
      </w:r>
      <w:r w:rsidR="00024E7D" w:rsidRPr="00DB28A1">
        <w:rPr>
          <w:rFonts w:asciiTheme="minorHAnsi" w:hAnsiTheme="minorHAnsi" w:cstheme="minorHAnsi"/>
          <w:b/>
          <w:bCs/>
        </w:rPr>
        <w:t>Zamawiającym</w:t>
      </w:r>
      <w:r w:rsidR="00024E7D" w:rsidRPr="00DB28A1">
        <w:rPr>
          <w:rFonts w:asciiTheme="minorHAnsi" w:hAnsiTheme="minorHAnsi" w:cstheme="minorHAnsi"/>
          <w:bCs/>
        </w:rPr>
        <w:t>”</w:t>
      </w:r>
    </w:p>
    <w:p w14:paraId="6E60F51D" w14:textId="77777777" w:rsidR="00080D84" w:rsidRPr="00DB28A1" w:rsidRDefault="00080D84" w:rsidP="002D5320">
      <w:pPr>
        <w:widowControl w:val="0"/>
        <w:tabs>
          <w:tab w:val="left" w:pos="0"/>
        </w:tabs>
        <w:suppressAutoHyphens w:val="0"/>
        <w:spacing w:line="276" w:lineRule="auto"/>
        <w:jc w:val="center"/>
        <w:rPr>
          <w:rFonts w:asciiTheme="minorHAnsi" w:hAnsiTheme="minorHAnsi" w:cstheme="minorHAnsi"/>
        </w:rPr>
      </w:pPr>
      <w:r w:rsidRPr="00DB28A1">
        <w:rPr>
          <w:rFonts w:asciiTheme="minorHAnsi" w:hAnsiTheme="minorHAnsi" w:cstheme="minorHAnsi"/>
        </w:rPr>
        <w:t>a</w:t>
      </w:r>
    </w:p>
    <w:p w14:paraId="18A84E80" w14:textId="77777777" w:rsidR="00653A66" w:rsidRPr="00DB28A1" w:rsidRDefault="00653A66" w:rsidP="002D5320">
      <w:pPr>
        <w:widowControl w:val="0"/>
        <w:suppressAutoHyphens w:val="0"/>
        <w:spacing w:before="60" w:line="276" w:lineRule="auto"/>
        <w:jc w:val="both"/>
        <w:rPr>
          <w:rFonts w:asciiTheme="minorHAnsi" w:hAnsiTheme="minorHAnsi" w:cstheme="minorHAnsi"/>
          <w:lang w:eastAsia="pl-PL"/>
        </w:rPr>
      </w:pPr>
      <w:r w:rsidRPr="00DB28A1">
        <w:rPr>
          <w:rFonts w:asciiTheme="minorHAnsi" w:eastAsia="Calibri" w:hAnsiTheme="minorHAnsi" w:cstheme="minorHAnsi"/>
        </w:rPr>
        <w:t>............................................................................., z siedzibą w .........................., prowadzącym działalność ubezpieczeniową zarejestrowaną w ................................ pod numerem KRS ........................... NIP: ......................., REGON: ......................., posiadającym zezwolenie na prowadzenie działalności ubezpieczeniowej nr: ........... z dnia .................., reprezentowanym przez:</w:t>
      </w:r>
    </w:p>
    <w:p w14:paraId="0BD84CCF" w14:textId="240BB17E" w:rsidR="00080D84" w:rsidRPr="00DB28A1" w:rsidRDefault="00080D84" w:rsidP="002D5320">
      <w:pPr>
        <w:widowControl w:val="0"/>
        <w:numPr>
          <w:ilvl w:val="0"/>
          <w:numId w:val="7"/>
        </w:numPr>
        <w:tabs>
          <w:tab w:val="clear" w:pos="255"/>
          <w:tab w:val="left" w:pos="284"/>
        </w:tabs>
        <w:suppressAutoHyphens w:val="0"/>
        <w:spacing w:line="276" w:lineRule="auto"/>
        <w:ind w:left="0"/>
        <w:jc w:val="both"/>
        <w:rPr>
          <w:rFonts w:asciiTheme="minorHAnsi" w:hAnsiTheme="minorHAnsi" w:cstheme="minorHAnsi"/>
        </w:rPr>
      </w:pPr>
      <w:r w:rsidRPr="00DB28A1">
        <w:rPr>
          <w:rFonts w:asciiTheme="minorHAnsi" w:hAnsiTheme="minorHAnsi" w:cstheme="minorHAnsi"/>
        </w:rPr>
        <w:t>................................................................................................</w:t>
      </w:r>
    </w:p>
    <w:p w14:paraId="04075F8B" w14:textId="77777777" w:rsidR="00080D84" w:rsidRPr="00DB28A1" w:rsidRDefault="00080D84" w:rsidP="002D5320">
      <w:pPr>
        <w:widowControl w:val="0"/>
        <w:numPr>
          <w:ilvl w:val="0"/>
          <w:numId w:val="7"/>
        </w:numPr>
        <w:tabs>
          <w:tab w:val="clear" w:pos="255"/>
          <w:tab w:val="left" w:pos="284"/>
        </w:tabs>
        <w:suppressAutoHyphens w:val="0"/>
        <w:spacing w:line="276" w:lineRule="auto"/>
        <w:ind w:left="0"/>
        <w:jc w:val="both"/>
        <w:rPr>
          <w:rFonts w:asciiTheme="minorHAnsi" w:hAnsiTheme="minorHAnsi" w:cstheme="minorHAnsi"/>
        </w:rPr>
      </w:pPr>
      <w:r w:rsidRPr="00DB28A1">
        <w:rPr>
          <w:rFonts w:asciiTheme="minorHAnsi" w:hAnsiTheme="minorHAnsi" w:cstheme="minorHAnsi"/>
        </w:rPr>
        <w:t>…………………………………………………………………………………………...</w:t>
      </w:r>
    </w:p>
    <w:p w14:paraId="29E90FC5" w14:textId="77777777" w:rsidR="00080D84" w:rsidRPr="00DB28A1" w:rsidRDefault="00080D84" w:rsidP="002D5320">
      <w:pPr>
        <w:widowControl w:val="0"/>
        <w:tabs>
          <w:tab w:val="left" w:pos="1407"/>
        </w:tabs>
        <w:suppressAutoHyphens w:val="0"/>
        <w:spacing w:before="120" w:after="120" w:line="276" w:lineRule="auto"/>
        <w:jc w:val="both"/>
        <w:rPr>
          <w:rFonts w:asciiTheme="minorHAnsi" w:hAnsiTheme="minorHAnsi" w:cstheme="minorHAnsi"/>
          <w:b/>
        </w:rPr>
      </w:pPr>
      <w:r w:rsidRPr="00DB28A1">
        <w:rPr>
          <w:rFonts w:asciiTheme="minorHAnsi" w:hAnsiTheme="minorHAnsi" w:cstheme="minorHAnsi"/>
        </w:rPr>
        <w:t xml:space="preserve">zwanym dalej </w:t>
      </w:r>
      <w:r w:rsidRPr="00DB28A1">
        <w:rPr>
          <w:rFonts w:asciiTheme="minorHAnsi" w:hAnsiTheme="minorHAnsi" w:cstheme="minorHAnsi"/>
          <w:b/>
        </w:rPr>
        <w:t>„Wykonawcą”</w:t>
      </w:r>
    </w:p>
    <w:p w14:paraId="6D0EBBD9" w14:textId="77777777" w:rsidR="003A6A23" w:rsidRPr="00DB28A1" w:rsidRDefault="003A6A23" w:rsidP="002D5320">
      <w:pPr>
        <w:widowControl w:val="0"/>
        <w:tabs>
          <w:tab w:val="left" w:pos="1407"/>
        </w:tabs>
        <w:suppressAutoHyphens w:val="0"/>
        <w:spacing w:before="120" w:after="120" w:line="276" w:lineRule="auto"/>
        <w:jc w:val="both"/>
        <w:rPr>
          <w:rFonts w:asciiTheme="minorHAnsi" w:hAnsiTheme="minorHAnsi" w:cstheme="minorHAnsi"/>
          <w:b/>
        </w:rPr>
      </w:pPr>
      <w:r w:rsidRPr="00DB28A1">
        <w:rPr>
          <w:rFonts w:asciiTheme="minorHAnsi" w:hAnsiTheme="minorHAnsi" w:cstheme="minorHAnsi"/>
          <w:bCs/>
        </w:rPr>
        <w:t>zwanymi łącznie</w:t>
      </w:r>
      <w:r w:rsidRPr="00DB28A1">
        <w:rPr>
          <w:rFonts w:asciiTheme="minorHAnsi" w:hAnsiTheme="minorHAnsi" w:cstheme="minorHAnsi"/>
          <w:b/>
        </w:rPr>
        <w:t xml:space="preserve"> „Stronami”</w:t>
      </w:r>
    </w:p>
    <w:p w14:paraId="69497861" w14:textId="28E6851B" w:rsidR="00E13F19" w:rsidRPr="00DB28A1" w:rsidRDefault="00E13F19" w:rsidP="002D5320">
      <w:pPr>
        <w:widowControl w:val="0"/>
        <w:suppressAutoHyphens w:val="0"/>
        <w:spacing w:line="276" w:lineRule="auto"/>
        <w:jc w:val="both"/>
        <w:rPr>
          <w:rFonts w:asciiTheme="minorHAnsi" w:hAnsiTheme="minorHAnsi" w:cstheme="minorHAnsi"/>
          <w:lang w:eastAsia="en-US"/>
        </w:rPr>
      </w:pPr>
      <w:r w:rsidRPr="00DB28A1">
        <w:rPr>
          <w:rFonts w:asciiTheme="minorHAnsi" w:hAnsiTheme="minorHAnsi" w:cstheme="minorHAnsi"/>
          <w:lang w:eastAsia="en-US"/>
        </w:rPr>
        <w:t>przy udziale i za pośrednictwem brokera ubezpieczeniowego:</w:t>
      </w:r>
      <w:r w:rsidRPr="00DB28A1">
        <w:rPr>
          <w:rFonts w:asciiTheme="minorHAnsi" w:eastAsia="Calibri" w:hAnsiTheme="minorHAnsi" w:cstheme="minorHAnsi"/>
          <w:lang w:eastAsia="en-US"/>
        </w:rPr>
        <w:t xml:space="preserve"> </w:t>
      </w:r>
      <w:r w:rsidRPr="00DB28A1">
        <w:rPr>
          <w:rFonts w:asciiTheme="minorHAnsi" w:hAnsiTheme="minorHAnsi" w:cstheme="minorHAnsi"/>
          <w:lang w:eastAsia="en-US"/>
        </w:rPr>
        <w:t xml:space="preserve">Inter-Broker sp. z o.o. z siedzibą </w:t>
      </w:r>
      <w:r w:rsidR="00CA18FE" w:rsidRPr="00DB28A1">
        <w:rPr>
          <w:rFonts w:asciiTheme="minorHAnsi" w:hAnsiTheme="minorHAnsi" w:cstheme="minorHAnsi"/>
          <w:lang w:eastAsia="en-US"/>
        </w:rPr>
        <w:br/>
      </w:r>
      <w:r w:rsidRPr="00DB28A1">
        <w:rPr>
          <w:rFonts w:asciiTheme="minorHAnsi" w:hAnsiTheme="minorHAnsi" w:cstheme="minorHAnsi"/>
          <w:lang w:eastAsia="en-US"/>
        </w:rPr>
        <w:t xml:space="preserve">w Toruniu, przy ul. </w:t>
      </w:r>
      <w:bookmarkStart w:id="207" w:name="_Hlk79586328"/>
      <w:r w:rsidRPr="00DB28A1">
        <w:rPr>
          <w:rFonts w:asciiTheme="minorHAnsi" w:hAnsiTheme="minorHAnsi" w:cstheme="minorHAnsi"/>
          <w:lang w:eastAsia="en-US"/>
        </w:rPr>
        <w:t>Ż</w:t>
      </w:r>
      <w:r w:rsidR="00676445" w:rsidRPr="00DB28A1">
        <w:rPr>
          <w:rFonts w:asciiTheme="minorHAnsi" w:hAnsiTheme="minorHAnsi" w:cstheme="minorHAnsi"/>
          <w:lang w:eastAsia="en-US"/>
        </w:rPr>
        <w:t>ółkiewskiego 5</w:t>
      </w:r>
      <w:bookmarkEnd w:id="207"/>
      <w:r w:rsidRPr="00DB28A1">
        <w:rPr>
          <w:rFonts w:asciiTheme="minorHAnsi" w:hAnsiTheme="minorHAnsi" w:cstheme="minorHAnsi"/>
          <w:lang w:eastAsia="en-US"/>
        </w:rPr>
        <w:t>, 87</w:t>
      </w:r>
      <w:r w:rsidRPr="00DB28A1">
        <w:rPr>
          <w:rFonts w:asciiTheme="minorHAnsi" w:hAnsiTheme="minorHAnsi" w:cstheme="minorHAnsi"/>
          <w:bCs/>
          <w:lang w:eastAsia="en-US"/>
        </w:rPr>
        <w:t>–</w:t>
      </w:r>
      <w:r w:rsidRPr="00DB28A1">
        <w:rPr>
          <w:rFonts w:asciiTheme="minorHAnsi" w:hAnsiTheme="minorHAnsi" w:cstheme="minorHAnsi"/>
          <w:lang w:eastAsia="en-US"/>
        </w:rPr>
        <w:t xml:space="preserve">100 Toruń; NIP: 879-101-30-31; REGON: </w:t>
      </w:r>
      <w:r w:rsidRPr="00DB28A1">
        <w:rPr>
          <w:rFonts w:asciiTheme="minorHAnsi" w:hAnsiTheme="minorHAnsi" w:cstheme="minorHAnsi"/>
          <w:bCs/>
          <w:lang w:eastAsia="en-US"/>
        </w:rPr>
        <w:t xml:space="preserve">870315750; wpisanej do rejestru przedsiębiorców prowadzonego przez Sąd Rejonowy w Toruniu VII Wydział Gospodarczy Krajowego Rejestru Sądowego – KRS nr 0000180910; </w:t>
      </w:r>
      <w:r w:rsidRPr="00DB28A1">
        <w:rPr>
          <w:rFonts w:asciiTheme="minorHAnsi" w:hAnsiTheme="minorHAnsi" w:cstheme="minorHAnsi"/>
          <w:lang w:eastAsia="en-US"/>
        </w:rPr>
        <w:t xml:space="preserve">kapitał zakładowy </w:t>
      </w:r>
      <w:r w:rsidRPr="00DB28A1">
        <w:rPr>
          <w:rFonts w:asciiTheme="minorHAnsi" w:hAnsiTheme="minorHAnsi" w:cstheme="minorHAnsi"/>
          <w:bCs/>
          <w:lang w:eastAsia="en-US"/>
        </w:rPr>
        <w:t>–</w:t>
      </w:r>
      <w:r w:rsidRPr="00DB28A1">
        <w:rPr>
          <w:rFonts w:asciiTheme="minorHAnsi" w:hAnsiTheme="minorHAnsi" w:cstheme="minorHAnsi"/>
          <w:lang w:eastAsia="en-US"/>
        </w:rPr>
        <w:t xml:space="preserve"> 90 000,00 zł</w:t>
      </w:r>
      <w:r w:rsidRPr="00DB28A1">
        <w:rPr>
          <w:rFonts w:asciiTheme="minorHAnsi" w:hAnsiTheme="minorHAnsi" w:cstheme="minorHAnsi"/>
          <w:strike/>
          <w:lang w:eastAsia="en-US"/>
        </w:rPr>
        <w:t>;</w:t>
      </w:r>
      <w:r w:rsidRPr="00DB28A1">
        <w:rPr>
          <w:rFonts w:asciiTheme="minorHAnsi" w:hAnsiTheme="minorHAnsi" w:cstheme="minorHAns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7AC5D2A7" w:rsidR="00E13F19" w:rsidRPr="00DB28A1" w:rsidRDefault="00E13F19" w:rsidP="002D5320">
      <w:pPr>
        <w:widowControl w:val="0"/>
        <w:tabs>
          <w:tab w:val="left" w:pos="360"/>
        </w:tabs>
        <w:suppressAutoHyphens w:val="0"/>
        <w:spacing w:before="120" w:line="276" w:lineRule="auto"/>
        <w:jc w:val="both"/>
        <w:rPr>
          <w:rFonts w:asciiTheme="minorHAnsi" w:hAnsiTheme="minorHAnsi" w:cstheme="minorHAnsi"/>
        </w:rPr>
      </w:pPr>
      <w:r w:rsidRPr="00DB28A1">
        <w:rPr>
          <w:rFonts w:asciiTheme="minorHAnsi" w:hAnsiTheme="minorHAnsi" w:cstheme="minorHAnsi"/>
        </w:rPr>
        <w:t xml:space="preserve">W rezultacie dokonania przez Zamawiającego wyboru oferty Wykonawcy w postępowaniu </w:t>
      </w:r>
      <w:r w:rsidR="00CA18FE" w:rsidRPr="00DB28A1">
        <w:rPr>
          <w:rFonts w:asciiTheme="minorHAnsi" w:hAnsiTheme="minorHAnsi" w:cstheme="minorHAnsi"/>
        </w:rPr>
        <w:br/>
      </w:r>
      <w:r w:rsidRPr="00DB28A1">
        <w:rPr>
          <w:rFonts w:asciiTheme="minorHAnsi" w:hAnsiTheme="minorHAnsi" w:cstheme="minorHAnsi"/>
        </w:rPr>
        <w:t xml:space="preserve">o udzielenie zamówienia publicznego na wykonanie zadania pn.: </w:t>
      </w:r>
      <w:r w:rsidR="00095BCD" w:rsidRPr="00095BCD">
        <w:rPr>
          <w:rFonts w:asciiTheme="minorHAnsi" w:hAnsiTheme="minorHAnsi" w:cstheme="minorHAnsi"/>
          <w:b/>
          <w:bCs/>
        </w:rPr>
        <w:t xml:space="preserve">Ubezpieczenie </w:t>
      </w:r>
      <w:r w:rsidR="000F0272" w:rsidRPr="000F0272">
        <w:rPr>
          <w:rFonts w:asciiTheme="minorHAnsi" w:hAnsiTheme="minorHAnsi" w:cstheme="minorHAnsi"/>
          <w:b/>
          <w:bCs/>
        </w:rPr>
        <w:t>grupowe na życie pracowników, współmałżonków oraz pełnoletnich dzieci pracowników Urzędu Gminy Ułęż oraz jednostek organizacyjnych Gminy Ułęż</w:t>
      </w:r>
      <w:r w:rsidRPr="00DB28A1">
        <w:rPr>
          <w:rFonts w:asciiTheme="minorHAnsi" w:hAnsiTheme="minorHAnsi" w:cstheme="minorHAnsi"/>
        </w:rPr>
        <w:t>, przeprowadzonego w t</w:t>
      </w:r>
      <w:r w:rsidR="00D44CCD" w:rsidRPr="00DB28A1">
        <w:rPr>
          <w:rFonts w:asciiTheme="minorHAnsi" w:hAnsiTheme="minorHAnsi" w:cstheme="minorHAnsi"/>
        </w:rPr>
        <w:t>rybie podstawowym</w:t>
      </w:r>
      <w:r w:rsidRPr="00DB28A1">
        <w:rPr>
          <w:rFonts w:asciiTheme="minorHAnsi" w:hAnsiTheme="minorHAnsi" w:cstheme="minorHAnsi"/>
        </w:rPr>
        <w:t xml:space="preserve"> zgo</w:t>
      </w:r>
      <w:r w:rsidR="00CF3D8E" w:rsidRPr="00DB28A1">
        <w:rPr>
          <w:rFonts w:asciiTheme="minorHAnsi" w:hAnsiTheme="minorHAnsi" w:cstheme="minorHAnsi"/>
        </w:rPr>
        <w:t>dnie z ustawą z dnia 11 września 2019</w:t>
      </w:r>
      <w:r w:rsidRPr="00DB28A1">
        <w:rPr>
          <w:rFonts w:asciiTheme="minorHAnsi" w:hAnsiTheme="minorHAnsi" w:cstheme="minorHAnsi"/>
        </w:rPr>
        <w:t xml:space="preserve"> r. – Prawo zamówi</w:t>
      </w:r>
      <w:r w:rsidR="00CF3D8E" w:rsidRPr="00DB28A1">
        <w:rPr>
          <w:rFonts w:asciiTheme="minorHAnsi" w:hAnsiTheme="minorHAnsi" w:cstheme="minorHAnsi"/>
        </w:rPr>
        <w:t>eń publicznych (</w:t>
      </w:r>
      <w:r w:rsidR="00676445" w:rsidRPr="00DB28A1">
        <w:rPr>
          <w:rFonts w:asciiTheme="minorHAnsi" w:hAnsiTheme="minorHAnsi" w:cstheme="minorHAnsi"/>
        </w:rPr>
        <w:t>tekst jednolity Dz.U. z 2021, poz. 1129 ze zm.</w:t>
      </w:r>
      <w:r w:rsidRPr="00DB28A1">
        <w:rPr>
          <w:rFonts w:asciiTheme="minorHAnsi" w:hAnsiTheme="minorHAnsi" w:cstheme="minorHAnsi"/>
        </w:rPr>
        <w:t>) została zawarta umowa o następującej treści:</w:t>
      </w:r>
    </w:p>
    <w:p w14:paraId="76D92A77"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lang w:eastAsia="en-US"/>
        </w:rPr>
        <w:t>Postanowienia</w:t>
      </w:r>
      <w:r w:rsidRPr="00DB28A1">
        <w:rPr>
          <w:rFonts w:asciiTheme="minorHAnsi" w:hAnsiTheme="minorHAnsi" w:cstheme="minorHAnsi"/>
          <w:b/>
        </w:rPr>
        <w:t xml:space="preserve"> ogólne</w:t>
      </w:r>
    </w:p>
    <w:p w14:paraId="043F1D6E" w14:textId="77777777" w:rsidR="00080D84" w:rsidRPr="00DB28A1" w:rsidRDefault="00080D84" w:rsidP="002D5320">
      <w:pPr>
        <w:widowControl w:val="0"/>
        <w:suppressAutoHyphens w:val="0"/>
        <w:spacing w:line="276" w:lineRule="auto"/>
        <w:jc w:val="center"/>
        <w:rPr>
          <w:rFonts w:asciiTheme="minorHAnsi" w:hAnsiTheme="minorHAnsi" w:cstheme="minorHAnsi"/>
          <w:b/>
          <w:lang w:eastAsia="en-US"/>
        </w:rPr>
      </w:pPr>
      <w:r w:rsidRPr="00DB28A1">
        <w:rPr>
          <w:rFonts w:asciiTheme="minorHAnsi" w:hAnsiTheme="minorHAnsi" w:cstheme="minorHAnsi"/>
          <w:b/>
          <w:lang w:eastAsia="en-US"/>
        </w:rPr>
        <w:t>§1</w:t>
      </w:r>
    </w:p>
    <w:p w14:paraId="0458C4BB" w14:textId="74C15817" w:rsidR="003A6A23" w:rsidRPr="00DB28A1" w:rsidRDefault="003A6A23" w:rsidP="000708CB">
      <w:pPr>
        <w:widowControl w:val="0"/>
        <w:numPr>
          <w:ilvl w:val="0"/>
          <w:numId w:val="31"/>
        </w:numPr>
        <w:tabs>
          <w:tab w:val="clear" w:pos="720"/>
          <w:tab w:val="num" w:pos="426"/>
        </w:tabs>
        <w:suppressAutoHyphens w:val="0"/>
        <w:spacing w:line="276" w:lineRule="auto"/>
        <w:ind w:left="426" w:hanging="426"/>
        <w:jc w:val="both"/>
        <w:rPr>
          <w:rFonts w:asciiTheme="minorHAnsi" w:hAnsiTheme="minorHAnsi" w:cstheme="minorHAnsi"/>
          <w:lang w:eastAsia="pl-PL"/>
        </w:rPr>
      </w:pPr>
      <w:r w:rsidRPr="00DB28A1">
        <w:rPr>
          <w:rFonts w:asciiTheme="minorHAnsi" w:hAnsiTheme="minorHAnsi" w:cstheme="minorHAnsi"/>
          <w:lang w:eastAsia="pl-PL"/>
        </w:rPr>
        <w:t xml:space="preserve">Niniejsza umowa </w:t>
      </w:r>
      <w:r w:rsidR="0014120F" w:rsidRPr="00DB28A1">
        <w:rPr>
          <w:rFonts w:asciiTheme="minorHAnsi" w:hAnsiTheme="minorHAnsi" w:cstheme="minorHAnsi"/>
          <w:lang w:eastAsia="pl-PL"/>
        </w:rPr>
        <w:t>określa</w:t>
      </w:r>
      <w:r w:rsidRPr="00DB28A1">
        <w:rPr>
          <w:rFonts w:asciiTheme="minorHAnsi" w:hAnsiTheme="minorHAnsi" w:cstheme="minorHAnsi"/>
          <w:lang w:eastAsia="pl-PL"/>
        </w:rPr>
        <w:t xml:space="preserve"> warunki wykonania zamówienia</w:t>
      </w:r>
      <w:r w:rsidR="0014120F" w:rsidRPr="00DB28A1">
        <w:rPr>
          <w:rFonts w:asciiTheme="minorHAnsi" w:hAnsiTheme="minorHAnsi" w:cstheme="minorHAnsi"/>
          <w:lang w:eastAsia="pl-PL"/>
        </w:rPr>
        <w:t xml:space="preserve"> oraz prawa i obowiązki Stron</w:t>
      </w:r>
      <w:r w:rsidRPr="00DB28A1">
        <w:rPr>
          <w:rFonts w:asciiTheme="minorHAnsi" w:hAnsiTheme="minorHAnsi" w:cstheme="minorHAnsi"/>
          <w:lang w:eastAsia="pl-PL"/>
        </w:rPr>
        <w:t>.</w:t>
      </w:r>
    </w:p>
    <w:p w14:paraId="5C7FDD26" w14:textId="3910E705" w:rsidR="003A6A23" w:rsidRPr="00DB28A1" w:rsidRDefault="003A6A23" w:rsidP="000708CB">
      <w:pPr>
        <w:widowControl w:val="0"/>
        <w:numPr>
          <w:ilvl w:val="0"/>
          <w:numId w:val="31"/>
        </w:numPr>
        <w:tabs>
          <w:tab w:val="clear" w:pos="720"/>
          <w:tab w:val="num" w:pos="426"/>
        </w:tabs>
        <w:suppressAutoHyphens w:val="0"/>
        <w:spacing w:after="120" w:line="276" w:lineRule="auto"/>
        <w:ind w:left="426" w:hanging="426"/>
        <w:jc w:val="both"/>
        <w:rPr>
          <w:rFonts w:asciiTheme="minorHAnsi" w:hAnsiTheme="minorHAnsi" w:cstheme="minorHAnsi"/>
          <w:lang w:eastAsia="pl-PL"/>
        </w:rPr>
      </w:pPr>
      <w:bookmarkStart w:id="208" w:name="_Hlk47957241"/>
      <w:r w:rsidRPr="00DB28A1">
        <w:rPr>
          <w:rFonts w:asciiTheme="minorHAnsi" w:hAnsiTheme="minorHAnsi" w:cstheme="minorHAnsi"/>
          <w:lang w:eastAsia="pl-PL"/>
        </w:rPr>
        <w:t xml:space="preserve">Ilekroć zapisy umowy odnoszą się do Zamawiającego, dotyczą one również ubezpieczających </w:t>
      </w:r>
      <w:r w:rsidRPr="00DB28A1">
        <w:rPr>
          <w:rFonts w:asciiTheme="minorHAnsi" w:hAnsiTheme="minorHAnsi" w:cstheme="minorHAnsi"/>
          <w:lang w:eastAsia="pl-PL"/>
        </w:rPr>
        <w:br/>
        <w:t xml:space="preserve">i ubezpieczonych objętych zamówieniem, szczególnie w odniesieniu do zakresu </w:t>
      </w:r>
      <w:r w:rsidR="00653A66" w:rsidRPr="00DB28A1">
        <w:rPr>
          <w:rFonts w:asciiTheme="minorHAnsi" w:hAnsiTheme="minorHAnsi" w:cstheme="minorHAnsi"/>
          <w:lang w:eastAsia="pl-PL"/>
        </w:rPr>
        <w:t xml:space="preserve">i przedmiotu </w:t>
      </w:r>
      <w:r w:rsidRPr="00DB28A1">
        <w:rPr>
          <w:rFonts w:asciiTheme="minorHAnsi" w:hAnsiTheme="minorHAnsi" w:cstheme="minorHAnsi"/>
          <w:lang w:eastAsia="pl-PL"/>
        </w:rPr>
        <w:t xml:space="preserve">ubezpieczenia, </w:t>
      </w:r>
      <w:r w:rsidR="008C3DBB">
        <w:rPr>
          <w:rFonts w:asciiTheme="minorHAnsi" w:hAnsiTheme="minorHAnsi" w:cstheme="minorHAnsi"/>
          <w:lang w:eastAsia="pl-PL"/>
        </w:rPr>
        <w:t>realizacji świadczeń</w:t>
      </w:r>
      <w:r w:rsidRPr="00DB28A1">
        <w:rPr>
          <w:rFonts w:asciiTheme="minorHAnsi" w:hAnsiTheme="minorHAnsi" w:cstheme="minorHAnsi"/>
          <w:lang w:eastAsia="pl-PL"/>
        </w:rPr>
        <w:t xml:space="preserve"> i płatności składek</w:t>
      </w:r>
      <w:bookmarkEnd w:id="208"/>
      <w:r w:rsidRPr="00DB28A1">
        <w:rPr>
          <w:rFonts w:asciiTheme="minorHAnsi" w:hAnsiTheme="minorHAnsi" w:cstheme="minorHAnsi"/>
          <w:lang w:eastAsia="pl-PL"/>
        </w:rPr>
        <w:t xml:space="preserve">. </w:t>
      </w:r>
    </w:p>
    <w:p w14:paraId="3053E2E2" w14:textId="77777777" w:rsidR="00080D84" w:rsidRPr="00DB28A1" w:rsidRDefault="00080D84" w:rsidP="002D5320">
      <w:pPr>
        <w:widowControl w:val="0"/>
        <w:suppressAutoHyphens w:val="0"/>
        <w:spacing w:before="60" w:line="276" w:lineRule="auto"/>
        <w:jc w:val="center"/>
        <w:rPr>
          <w:rFonts w:asciiTheme="minorHAnsi" w:hAnsiTheme="minorHAnsi" w:cstheme="minorHAnsi"/>
          <w:b/>
          <w:bCs/>
        </w:rPr>
      </w:pPr>
      <w:r w:rsidRPr="00DB28A1">
        <w:rPr>
          <w:rFonts w:asciiTheme="minorHAnsi" w:hAnsiTheme="minorHAnsi" w:cstheme="minorHAnsi"/>
          <w:b/>
          <w:bCs/>
        </w:rPr>
        <w:t>§2</w:t>
      </w:r>
    </w:p>
    <w:p w14:paraId="1D33B70B" w14:textId="77777777" w:rsidR="00080D84" w:rsidRPr="00DB28A1" w:rsidRDefault="008B06D1" w:rsidP="002D5320">
      <w:pPr>
        <w:widowControl w:val="0"/>
        <w:tabs>
          <w:tab w:val="left" w:pos="360"/>
        </w:tabs>
        <w:suppressAutoHyphens w:val="0"/>
        <w:spacing w:line="276" w:lineRule="auto"/>
        <w:jc w:val="both"/>
        <w:rPr>
          <w:rFonts w:asciiTheme="minorHAnsi" w:hAnsiTheme="minorHAnsi" w:cstheme="minorHAnsi"/>
        </w:rPr>
      </w:pPr>
      <w:r w:rsidRPr="00DB28A1">
        <w:rPr>
          <w:rFonts w:asciiTheme="minorHAnsi" w:hAnsiTheme="minorHAnsi" w:cstheme="minorHAnsi"/>
        </w:rPr>
        <w:t xml:space="preserve">W celu należytej realizacji zamówienia </w:t>
      </w:r>
      <w:r w:rsidR="00D00336" w:rsidRPr="00DB28A1">
        <w:rPr>
          <w:rFonts w:asciiTheme="minorHAnsi" w:hAnsiTheme="minorHAnsi" w:cstheme="minorHAnsi"/>
        </w:rPr>
        <w:t xml:space="preserve">Zamawiający i Wykonawca </w:t>
      </w:r>
      <w:r w:rsidRPr="00DB28A1">
        <w:rPr>
          <w:rFonts w:asciiTheme="minorHAnsi" w:hAnsiTheme="minorHAnsi" w:cstheme="minorHAnsi"/>
        </w:rPr>
        <w:t xml:space="preserve">obowiązani są współdziałać przy wykonaniu </w:t>
      </w:r>
      <w:r w:rsidR="004D1FB5" w:rsidRPr="00DB28A1">
        <w:rPr>
          <w:rFonts w:asciiTheme="minorHAnsi" w:hAnsiTheme="minorHAnsi" w:cstheme="minorHAnsi"/>
        </w:rPr>
        <w:t xml:space="preserve">niniejszej </w:t>
      </w:r>
      <w:r w:rsidRPr="00DB28A1">
        <w:rPr>
          <w:rFonts w:asciiTheme="minorHAnsi" w:hAnsiTheme="minorHAnsi" w:cstheme="minorHAnsi"/>
        </w:rPr>
        <w:t>umowy.</w:t>
      </w:r>
    </w:p>
    <w:p w14:paraId="6401EAA6"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lastRenderedPageBreak/>
        <w:t xml:space="preserve">Przedmiot i </w:t>
      </w:r>
      <w:r w:rsidRPr="00DB28A1">
        <w:rPr>
          <w:rFonts w:asciiTheme="minorHAnsi" w:hAnsiTheme="minorHAnsi" w:cstheme="minorHAnsi"/>
          <w:b/>
          <w:lang w:eastAsia="en-US"/>
        </w:rPr>
        <w:t>zakres</w:t>
      </w:r>
      <w:r w:rsidRPr="00DB28A1">
        <w:rPr>
          <w:rFonts w:asciiTheme="minorHAnsi" w:hAnsiTheme="minorHAnsi" w:cstheme="minorHAnsi"/>
          <w:b/>
        </w:rPr>
        <w:t xml:space="preserve"> zamówienia</w:t>
      </w:r>
      <w:r w:rsidR="00AA1534" w:rsidRPr="00DB28A1">
        <w:rPr>
          <w:rFonts w:asciiTheme="minorHAnsi" w:hAnsiTheme="minorHAnsi" w:cstheme="minorHAnsi"/>
          <w:b/>
        </w:rPr>
        <w:t xml:space="preserve"> (umowy)</w:t>
      </w:r>
    </w:p>
    <w:p w14:paraId="3893D159" w14:textId="77777777" w:rsidR="00080D84" w:rsidRPr="00DB28A1" w:rsidRDefault="00F027ED"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3</w:t>
      </w:r>
    </w:p>
    <w:p w14:paraId="1957A6EF" w14:textId="755C0B9E" w:rsidR="008C3DBB" w:rsidRDefault="008C3DBB" w:rsidP="008C3DBB">
      <w:pPr>
        <w:widowControl w:val="0"/>
        <w:numPr>
          <w:ilvl w:val="0"/>
          <w:numId w:val="9"/>
        </w:numPr>
        <w:tabs>
          <w:tab w:val="left" w:pos="426"/>
        </w:tabs>
        <w:suppressAutoHyphens w:val="0"/>
        <w:autoSpaceDE w:val="0"/>
        <w:spacing w:line="276" w:lineRule="auto"/>
        <w:ind w:left="426" w:hanging="426"/>
        <w:jc w:val="both"/>
        <w:rPr>
          <w:rFonts w:asciiTheme="minorHAnsi" w:hAnsiTheme="minorHAnsi" w:cstheme="minorHAnsi"/>
        </w:rPr>
      </w:pPr>
      <w:r w:rsidRPr="008C3DBB">
        <w:rPr>
          <w:rFonts w:asciiTheme="minorHAnsi" w:hAnsiTheme="minorHAnsi" w:cstheme="minorHAnsi"/>
        </w:rPr>
        <w:t xml:space="preserve">Przedmiotem zamówienia (umowy) jest ubezpieczenie </w:t>
      </w:r>
      <w:r w:rsidR="000F0272" w:rsidRPr="000F0272">
        <w:rPr>
          <w:rFonts w:asciiTheme="minorHAnsi" w:hAnsiTheme="minorHAnsi" w:cstheme="minorHAnsi"/>
        </w:rPr>
        <w:t>grupowe na życie pracowników, współmałżonków oraz pełnoletnich dzieci pracowników Urzędu Gminy Ułęż oraz jednostek organizacyjnych Gminy Ułęż</w:t>
      </w:r>
      <w:r w:rsidRPr="008C3DBB">
        <w:rPr>
          <w:rFonts w:asciiTheme="minorHAnsi" w:hAnsiTheme="minorHAnsi" w:cstheme="minorHAnsi"/>
        </w:rPr>
        <w:t>. Zakres ubezpieczenia obejmuje</w:t>
      </w:r>
      <w:r w:rsidR="00080D84" w:rsidRPr="00DB28A1">
        <w:rPr>
          <w:rFonts w:asciiTheme="minorHAnsi" w:hAnsiTheme="minorHAnsi" w:cstheme="minorHAnsi"/>
        </w:rPr>
        <w:t>:</w:t>
      </w:r>
    </w:p>
    <w:p w14:paraId="405FF531"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 ubezpieczenie na wypadek śmierci Ubezpieczonego oraz dodatkowo:</w:t>
      </w:r>
    </w:p>
    <w:p w14:paraId="5CFA7AE4"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Ubezpieczonego w następstwie nieszczęśliwego wypadku</w:t>
      </w:r>
    </w:p>
    <w:p w14:paraId="4E5E2F59"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Ubezpieczonego w następstwie wypadku przy pracy</w:t>
      </w:r>
    </w:p>
    <w:p w14:paraId="468BA12C"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w następstwie wypadku komunikacyjnego</w:t>
      </w:r>
    </w:p>
    <w:p w14:paraId="33B86A24"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Ubezpieczonego w następstwie wypadku komunikacyjnego przy pracy</w:t>
      </w:r>
    </w:p>
    <w:p w14:paraId="6270E630"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na wypadek śmierci Ubezpieczonego w następstwie zawału serca lub udaru mózgu</w:t>
      </w:r>
    </w:p>
    <w:p w14:paraId="6751DE88"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2) ubezpieczenie na wypadek śmierci współmałżonka oraz dodatkowo ubezpieczenie na wypadek śmierci współmałżonka w następstwie nieszczęśliwego wypadku</w:t>
      </w:r>
    </w:p>
    <w:p w14:paraId="4F0BCAD6"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3) ubezpieczenie na wypadek śmierci rodziców lub teściów</w:t>
      </w:r>
    </w:p>
    <w:p w14:paraId="18D6653E"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4) ubezpieczenie na wypadek śmierci dziecka</w:t>
      </w:r>
    </w:p>
    <w:p w14:paraId="7F1679C6"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5) ubezpieczenie na wypadek urodzenia się dziecka</w:t>
      </w:r>
    </w:p>
    <w:p w14:paraId="7096E238"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6) ubezpieczenie na wypadek urodzenia martwego dziecka</w:t>
      </w:r>
    </w:p>
    <w:p w14:paraId="67098B0B"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7) ubezpieczenie na wypadek osierocenia dziecka</w:t>
      </w:r>
    </w:p>
    <w:p w14:paraId="734CC3BF"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8) ubezpieczenie na wypadek trwałego uszczerbku na zdrowiu Ubezpieczonego w następstwie nieszczęśliwego wypadku</w:t>
      </w:r>
    </w:p>
    <w:p w14:paraId="5CE1E558"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9) ubezpieczenie na wypadek trwałego uszczerbku na zdrowiu Ubezpieczonego w następstwie zawału serca lub udaru mózgu</w:t>
      </w:r>
    </w:p>
    <w:p w14:paraId="2D54BD40"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10) ubezpieczenie na wypadek trwałej niezdolności Ubezpieczonego do pracy</w:t>
      </w:r>
    </w:p>
    <w:p w14:paraId="3B3B1319"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11) ubezpieczenie na wypadek poważnego zachorowania Ubezpieczonego</w:t>
      </w:r>
    </w:p>
    <w:p w14:paraId="31F0F7FD"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12) ubezpieczenie na wypadek poważnego zachorowania małżonka Ubezpieczonego</w:t>
      </w:r>
    </w:p>
    <w:p w14:paraId="6131A6A1"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13) ubezpieczenie na wypadek operacji chirurgicznych Ubezpieczonego</w:t>
      </w:r>
    </w:p>
    <w:p w14:paraId="4129BEDD"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14) ubezpieczenie na wypadek leczenia specjalistycznego Ubezpieczonego</w:t>
      </w:r>
    </w:p>
    <w:p w14:paraId="7C90C32F"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15)ubezpieczenie leczenia Ubezpieczonego w szpitalu w związku z chorobą (w tym pobyt na OIOM i rekonwalescencja) oraz dodatkowo ubezpieczenie leczenia Ubezpieczonego w szpitalu spowodowanego zawałem serca lub udarem mózgu</w:t>
      </w:r>
    </w:p>
    <w:p w14:paraId="60CC7FF0"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16) ubezpieczenie leczenia Ubezpieczonego w szpitalu w związku z doznanymi obrażeniami ciała w następstwie nieszczęśliwego wypadku (w tym pobyt na OIOM i rekonwalescencja) oraz dodatkowo:</w:t>
      </w:r>
    </w:p>
    <w:p w14:paraId="3091E3F8"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xml:space="preserve">- ubezpieczenie leczenia Ubezpieczonego w szpitalu w związku z doznanymi obrażeniami ciała w następstwie wypadku przy pracy </w:t>
      </w:r>
    </w:p>
    <w:p w14:paraId="1399E755"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xml:space="preserve">- ubezpieczenie leczenia Ubezpieczonego w szpitalu w związku z doznanymi obrażeniami ciała w następstwie wypadku komunikacyjnego </w:t>
      </w:r>
    </w:p>
    <w:p w14:paraId="0AA2B880" w14:textId="77777777" w:rsidR="008C3DBB"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 ubezpieczenie leczenia Ubezpieczonego w szpitalu w związku z doznanymi obrażeniami ciała w następstwie wypadku komunikacyjnego przy pracy,</w:t>
      </w:r>
    </w:p>
    <w:p w14:paraId="0B7E45C9" w14:textId="67A6F21A" w:rsidR="00E52C4A" w:rsidRPr="00DB28A1" w:rsidRDefault="008C3DBB" w:rsidP="008C3DBB">
      <w:pPr>
        <w:widowControl w:val="0"/>
        <w:tabs>
          <w:tab w:val="left" w:pos="426"/>
        </w:tabs>
        <w:suppressAutoHyphens w:val="0"/>
        <w:autoSpaceDE w:val="0"/>
        <w:spacing w:line="276" w:lineRule="auto"/>
        <w:ind w:left="426"/>
        <w:jc w:val="both"/>
        <w:rPr>
          <w:rFonts w:asciiTheme="minorHAnsi" w:hAnsiTheme="minorHAnsi" w:cstheme="minorHAnsi"/>
        </w:rPr>
      </w:pPr>
      <w:r w:rsidRPr="008C3DBB">
        <w:rPr>
          <w:rFonts w:asciiTheme="minorHAnsi" w:hAnsiTheme="minorHAnsi" w:cstheme="minorHAnsi"/>
        </w:rPr>
        <w:t>17) ubezpieczenie zwrotu kosztów zakupu leków</w:t>
      </w:r>
      <w:r w:rsidR="00E52C4A" w:rsidRPr="00DB28A1">
        <w:rPr>
          <w:rFonts w:asciiTheme="minorHAnsi" w:hAnsiTheme="minorHAnsi" w:cstheme="minorHAnsi"/>
        </w:rPr>
        <w:t>.</w:t>
      </w:r>
    </w:p>
    <w:p w14:paraId="0647E393" w14:textId="4164A716" w:rsidR="00E52C4A" w:rsidRPr="00DB28A1" w:rsidRDefault="006F286D" w:rsidP="002D5320">
      <w:pPr>
        <w:widowControl w:val="0"/>
        <w:numPr>
          <w:ilvl w:val="0"/>
          <w:numId w:val="9"/>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Postępowanie w sprawie zamówienia publicznego prowadzone było przy udziale brokera </w:t>
      </w:r>
      <w:r w:rsidRPr="00DB28A1">
        <w:rPr>
          <w:rFonts w:asciiTheme="minorHAnsi" w:hAnsiTheme="minorHAnsi" w:cstheme="minorHAnsi"/>
        </w:rPr>
        <w:lastRenderedPageBreak/>
        <w:t>ubezpiecze</w:t>
      </w:r>
      <w:r w:rsidR="00E52C4A" w:rsidRPr="00DB28A1">
        <w:rPr>
          <w:rFonts w:asciiTheme="minorHAnsi" w:hAnsiTheme="minorHAnsi" w:cstheme="minorHAnsi"/>
        </w:rPr>
        <w:softHyphen/>
      </w:r>
      <w:r w:rsidRPr="00DB28A1">
        <w:rPr>
          <w:rFonts w:asciiTheme="minorHAnsi" w:hAnsiTheme="minorHAnsi" w:cstheme="minorHAnsi"/>
        </w:rPr>
        <w:t>niowego, Inter-Broker sp</w:t>
      </w:r>
      <w:r w:rsidR="00E52C4A" w:rsidRPr="00DB28A1">
        <w:rPr>
          <w:rFonts w:asciiTheme="minorHAnsi" w:hAnsiTheme="minorHAnsi" w:cstheme="minorHAnsi"/>
        </w:rPr>
        <w:t xml:space="preserve">. </w:t>
      </w:r>
      <w:r w:rsidRPr="00DB28A1">
        <w:rPr>
          <w:rFonts w:asciiTheme="minorHAnsi" w:hAnsiTheme="minorHAnsi" w:cstheme="minorHAnsi"/>
        </w:rPr>
        <w:t xml:space="preserve">z o.o. z siedzibą w Toruniu przy ul. </w:t>
      </w:r>
      <w:r w:rsidR="00676445" w:rsidRPr="00DB28A1">
        <w:rPr>
          <w:rFonts w:asciiTheme="minorHAnsi" w:hAnsiTheme="minorHAnsi" w:cstheme="minorHAnsi"/>
        </w:rPr>
        <w:t>Żółkiewskiego 5</w:t>
      </w:r>
      <w:r w:rsidRPr="00DB28A1">
        <w:rPr>
          <w:rFonts w:asciiTheme="minorHAnsi" w:hAnsiTheme="minorHAnsi" w:cstheme="minorHAnsi"/>
        </w:rPr>
        <w:t>, który jako pośrednik ubezpieczeniowy działa w</w:t>
      </w:r>
      <w:r w:rsidR="00E52C4A" w:rsidRPr="00DB28A1">
        <w:rPr>
          <w:rFonts w:asciiTheme="minorHAnsi" w:hAnsiTheme="minorHAnsi" w:cstheme="minorHAnsi"/>
        </w:rPr>
        <w:t xml:space="preserve"> </w:t>
      </w:r>
      <w:r w:rsidRPr="00DB28A1">
        <w:rPr>
          <w:rFonts w:asciiTheme="minorHAnsi" w:hAnsiTheme="minorHAnsi" w:cstheme="minorHAnsi"/>
        </w:rPr>
        <w:t xml:space="preserve">imieniu i na rzecz </w:t>
      </w:r>
      <w:r w:rsidR="00E52C4A" w:rsidRPr="00DB28A1">
        <w:rPr>
          <w:rFonts w:asciiTheme="minorHAnsi" w:hAnsiTheme="minorHAnsi" w:cstheme="minorHAnsi"/>
        </w:rPr>
        <w:t>Z</w:t>
      </w:r>
      <w:r w:rsidRPr="00DB28A1">
        <w:rPr>
          <w:rFonts w:asciiTheme="minorHAnsi" w:hAnsiTheme="minorHAnsi" w:cstheme="minorHAnsi"/>
        </w:rPr>
        <w:t xml:space="preserve">amawiającego i wszystkich podmiotów objętych zamówieniem. </w:t>
      </w:r>
    </w:p>
    <w:p w14:paraId="0EF230AF" w14:textId="77777777" w:rsidR="00E52C4A" w:rsidRPr="00DB28A1" w:rsidRDefault="006F286D" w:rsidP="002D5320">
      <w:pPr>
        <w:widowControl w:val="0"/>
        <w:numPr>
          <w:ilvl w:val="0"/>
          <w:numId w:val="9"/>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Broker ubezpieczeniowy będzie nadzorował realizację niniejszej umowy, a także będzie pośredniczył przy zawieraniu poszczególnych umów ubezpieczenia.</w:t>
      </w:r>
    </w:p>
    <w:p w14:paraId="18493549"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Warunki wykonania zamówienia</w:t>
      </w:r>
    </w:p>
    <w:p w14:paraId="4B8DF9D3" w14:textId="77777777" w:rsidR="00080D84" w:rsidRPr="00DB28A1" w:rsidRDefault="00F027ED"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4</w:t>
      </w:r>
    </w:p>
    <w:p w14:paraId="20B5F85C" w14:textId="77777777" w:rsidR="00E52C4A" w:rsidRPr="00DB28A1" w:rsidRDefault="00E52C4A" w:rsidP="000708CB">
      <w:pPr>
        <w:widowControl w:val="0"/>
        <w:numPr>
          <w:ilvl w:val="0"/>
          <w:numId w:val="32"/>
        </w:numPr>
        <w:tabs>
          <w:tab w:val="left" w:pos="426"/>
        </w:tabs>
        <w:suppressAutoHyphens w:val="0"/>
        <w:spacing w:line="276" w:lineRule="auto"/>
        <w:ind w:left="426" w:hanging="426"/>
        <w:contextualSpacing/>
        <w:jc w:val="both"/>
        <w:rPr>
          <w:rFonts w:asciiTheme="minorHAnsi" w:hAnsiTheme="minorHAnsi" w:cstheme="minorHAnsi"/>
          <w:lang w:eastAsia="en-US"/>
        </w:rPr>
      </w:pPr>
      <w:r w:rsidRPr="00DB28A1">
        <w:rPr>
          <w:rFonts w:asciiTheme="minorHAnsi" w:hAnsiTheme="minorHAnsi" w:cstheme="minorHAnsi"/>
          <w:lang w:eastAsia="en-US"/>
        </w:rPr>
        <w:t>Warunki wykonywania zamówienia określa:</w:t>
      </w:r>
    </w:p>
    <w:p w14:paraId="000599B2" w14:textId="77777777" w:rsidR="00E52C4A" w:rsidRPr="00DB28A1" w:rsidRDefault="00E52C4A" w:rsidP="000708CB">
      <w:pPr>
        <w:widowControl w:val="0"/>
        <w:numPr>
          <w:ilvl w:val="1"/>
          <w:numId w:val="68"/>
        </w:numPr>
        <w:tabs>
          <w:tab w:val="left" w:pos="709"/>
        </w:tabs>
        <w:suppressAutoHyphens w:val="0"/>
        <w:spacing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specyfikacja warunków zamówienia wraz z załącznikami,</w:t>
      </w:r>
    </w:p>
    <w:p w14:paraId="71E604F2" w14:textId="77777777" w:rsidR="00E52C4A" w:rsidRPr="00DB28A1" w:rsidRDefault="00E52C4A" w:rsidP="000708CB">
      <w:pPr>
        <w:widowControl w:val="0"/>
        <w:numPr>
          <w:ilvl w:val="1"/>
          <w:numId w:val="68"/>
        </w:numPr>
        <w:tabs>
          <w:tab w:val="left" w:pos="709"/>
        </w:tabs>
        <w:suppressAutoHyphens w:val="0"/>
        <w:spacing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oferta złożona przez Wykonawcę,</w:t>
      </w:r>
    </w:p>
    <w:p w14:paraId="2058BC77" w14:textId="77777777" w:rsidR="00E52C4A" w:rsidRPr="00DB28A1" w:rsidRDefault="00E52C4A" w:rsidP="000708CB">
      <w:pPr>
        <w:widowControl w:val="0"/>
        <w:numPr>
          <w:ilvl w:val="1"/>
          <w:numId w:val="68"/>
        </w:numPr>
        <w:tabs>
          <w:tab w:val="left" w:pos="709"/>
        </w:tabs>
        <w:suppressAutoHyphens w:val="0"/>
        <w:spacing w:line="276" w:lineRule="auto"/>
        <w:ind w:left="709" w:hanging="283"/>
        <w:jc w:val="both"/>
        <w:rPr>
          <w:rFonts w:asciiTheme="minorHAnsi" w:hAnsiTheme="minorHAnsi" w:cstheme="minorHAnsi"/>
          <w:lang w:eastAsia="en-US"/>
        </w:rPr>
      </w:pPr>
      <w:r w:rsidRPr="00DB28A1">
        <w:rPr>
          <w:rFonts w:asciiTheme="minorHAnsi" w:hAnsiTheme="minorHAnsi" w:cstheme="minorHAnsi"/>
          <w:lang w:eastAsia="en-US"/>
        </w:rPr>
        <w:t>niniejsza umowa,</w:t>
      </w:r>
    </w:p>
    <w:p w14:paraId="0742EEEF" w14:textId="77777777" w:rsidR="00E52C4A" w:rsidRPr="00DB28A1" w:rsidRDefault="00E52C4A" w:rsidP="002D5320">
      <w:pPr>
        <w:widowControl w:val="0"/>
        <w:suppressAutoHyphens w:val="0"/>
        <w:spacing w:line="276" w:lineRule="auto"/>
        <w:ind w:left="426"/>
        <w:jc w:val="both"/>
        <w:rPr>
          <w:rFonts w:asciiTheme="minorHAnsi" w:hAnsiTheme="minorHAnsi" w:cstheme="minorHAnsi"/>
          <w:lang w:eastAsia="en-US"/>
        </w:rPr>
      </w:pPr>
      <w:r w:rsidRPr="00DB28A1">
        <w:rPr>
          <w:rFonts w:asciiTheme="minorHAnsi" w:hAnsiTheme="minorHAnsi" w:cstheme="minorHAnsi"/>
          <w:lang w:eastAsia="en-US"/>
        </w:rPr>
        <w:t>- których zapisy zawsze mają pierwszeństwo przed innymi ustaleniami i postanowieniami.</w:t>
      </w:r>
    </w:p>
    <w:p w14:paraId="2DD5082A" w14:textId="3A4D4AEE" w:rsidR="00E52C4A" w:rsidRPr="00DB28A1" w:rsidRDefault="00595D33" w:rsidP="000708CB">
      <w:pPr>
        <w:widowControl w:val="0"/>
        <w:numPr>
          <w:ilvl w:val="0"/>
          <w:numId w:val="68"/>
        </w:numPr>
        <w:tabs>
          <w:tab w:val="left" w:pos="426"/>
        </w:tabs>
        <w:suppressAutoHyphens w:val="0"/>
        <w:spacing w:line="276" w:lineRule="auto"/>
        <w:ind w:left="426" w:hanging="426"/>
        <w:contextualSpacing/>
        <w:jc w:val="both"/>
        <w:rPr>
          <w:rFonts w:asciiTheme="minorHAnsi" w:eastAsia="Calibri" w:hAnsiTheme="minorHAnsi" w:cstheme="minorHAnsi"/>
          <w:lang w:eastAsia="hi-IN" w:bidi="hi-IN"/>
        </w:rPr>
      </w:pPr>
      <w:r w:rsidRPr="00DB28A1">
        <w:rPr>
          <w:rFonts w:asciiTheme="minorHAnsi" w:eastAsia="Calibri" w:hAnsiTheme="minorHAnsi" w:cstheme="minorHAnsi"/>
          <w:lang w:eastAsia="en-US"/>
        </w:rPr>
        <w:t>W sprawach nieuregulowanych przez</w:t>
      </w:r>
      <w:r w:rsidR="00CA18FE"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dokumenty określone w</w:t>
      </w:r>
      <w:r w:rsidR="00CA18FE"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 xml:space="preserve">ust. 1 zastosowanie mają: ustawa z dnia 11 września 2019 r. </w:t>
      </w:r>
      <w:r w:rsidR="009169A0"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Prawo zamówień publicznych, ustawa z dnia 11 września 2015 r. o działalności ubezpieczeniowej i reasekuracyjnej, ustawa z dnia 15 grudnia 2017</w:t>
      </w:r>
      <w:r w:rsidR="009169A0" w:rsidRPr="00DB28A1">
        <w:rPr>
          <w:rFonts w:asciiTheme="minorHAnsi" w:eastAsia="Calibri" w:hAnsiTheme="minorHAnsi" w:cstheme="minorHAnsi"/>
          <w:lang w:eastAsia="en-US"/>
        </w:rPr>
        <w:t xml:space="preserve"> </w:t>
      </w:r>
      <w:r w:rsidRPr="00DB28A1">
        <w:rPr>
          <w:rFonts w:asciiTheme="minorHAnsi" w:eastAsia="Calibri" w:hAnsiTheme="minorHAnsi" w:cstheme="minorHAnsi"/>
          <w:lang w:eastAsia="en-US"/>
        </w:rPr>
        <w:t>r. o dystrybucji ubezpieczeń, przepisy Kodeksu cywilnego oraz ogólne</w:t>
      </w:r>
      <w:r w:rsidR="009169A0" w:rsidRPr="00DB28A1">
        <w:rPr>
          <w:rFonts w:asciiTheme="minorHAnsi" w:eastAsia="Calibri" w:hAnsiTheme="minorHAnsi" w:cstheme="minorHAnsi"/>
          <w:lang w:eastAsia="en-US"/>
        </w:rPr>
        <w:t xml:space="preserve"> i </w:t>
      </w:r>
      <w:r w:rsidRPr="00DB28A1">
        <w:rPr>
          <w:rFonts w:asciiTheme="minorHAnsi" w:eastAsia="Calibri" w:hAnsiTheme="minorHAnsi" w:cstheme="minorHAnsi"/>
          <w:lang w:eastAsia="en-US"/>
        </w:rPr>
        <w:t>szczególne warunk</w:t>
      </w:r>
      <w:r w:rsidR="009169A0" w:rsidRPr="00DB28A1">
        <w:rPr>
          <w:rFonts w:asciiTheme="minorHAnsi" w:eastAsia="Calibri" w:hAnsiTheme="minorHAnsi" w:cstheme="minorHAnsi"/>
          <w:lang w:eastAsia="en-US"/>
        </w:rPr>
        <w:t>i</w:t>
      </w:r>
      <w:r w:rsidRPr="00DB28A1">
        <w:rPr>
          <w:rFonts w:asciiTheme="minorHAnsi" w:eastAsia="Calibri" w:hAnsiTheme="minorHAnsi" w:cstheme="minorHAnsi"/>
          <w:lang w:eastAsia="en-US"/>
        </w:rPr>
        <w:t xml:space="preserve"> ubezpieczenia Wykonawcy</w:t>
      </w:r>
      <w:r w:rsidR="004364E1" w:rsidRPr="00DB28A1">
        <w:rPr>
          <w:rFonts w:asciiTheme="minorHAnsi" w:eastAsia="Calibri" w:hAnsiTheme="minorHAnsi" w:cstheme="minorHAnsi"/>
          <w:lang w:eastAsia="en-US"/>
        </w:rPr>
        <w:t xml:space="preserve"> (załączone do oferty)</w:t>
      </w:r>
      <w:r w:rsidRPr="00DB28A1">
        <w:rPr>
          <w:rFonts w:asciiTheme="minorHAnsi" w:eastAsia="Calibri" w:hAnsiTheme="minorHAnsi" w:cstheme="minorHAnsi"/>
          <w:lang w:eastAsia="en-US"/>
        </w:rPr>
        <w:t>,</w:t>
      </w:r>
      <w:r w:rsidRPr="00DB28A1">
        <w:rPr>
          <w:rFonts w:asciiTheme="minorHAnsi" w:hAnsiTheme="minorHAnsi" w:cstheme="minorHAnsi"/>
        </w:rPr>
        <w:t xml:space="preserve"> </w:t>
      </w:r>
      <w:r w:rsidRPr="00DB28A1">
        <w:rPr>
          <w:rFonts w:asciiTheme="minorHAnsi" w:eastAsia="Calibri" w:hAnsiTheme="minorHAnsi" w:cstheme="minorHAnsi"/>
          <w:lang w:eastAsia="en-US"/>
        </w:rPr>
        <w:t>o ile nie są sprzeczne z przywołanymi przepisami oraz postanowieniami specyfikacji warunków zamówienia</w:t>
      </w:r>
      <w:r w:rsidR="00E52C4A" w:rsidRPr="00DB28A1">
        <w:rPr>
          <w:rFonts w:asciiTheme="minorHAnsi" w:eastAsia="Calibri" w:hAnsiTheme="minorHAnsi" w:cstheme="minorHAnsi"/>
          <w:lang w:eastAsia="en-US"/>
        </w:rPr>
        <w:t>.</w:t>
      </w:r>
    </w:p>
    <w:p w14:paraId="60A6F5B8" w14:textId="77777777" w:rsidR="00080D84" w:rsidRPr="00DB28A1" w:rsidRDefault="00F027ED"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5</w:t>
      </w:r>
    </w:p>
    <w:p w14:paraId="002D721C" w14:textId="77777777" w:rsidR="00080D84" w:rsidRPr="00DB28A1" w:rsidRDefault="00080D84" w:rsidP="002D5320">
      <w:pPr>
        <w:widowControl w:val="0"/>
        <w:tabs>
          <w:tab w:val="left" w:pos="360"/>
        </w:tabs>
        <w:suppressAutoHyphens w:val="0"/>
        <w:spacing w:line="276" w:lineRule="auto"/>
        <w:rPr>
          <w:rFonts w:asciiTheme="minorHAnsi" w:hAnsiTheme="minorHAnsi" w:cstheme="minorHAnsi"/>
        </w:rPr>
      </w:pPr>
      <w:r w:rsidRPr="00DB28A1">
        <w:rPr>
          <w:rFonts w:asciiTheme="minorHAnsi" w:hAnsiTheme="minorHAnsi" w:cstheme="minorHAnsi"/>
        </w:rPr>
        <w:t>Wykonawca:</w:t>
      </w:r>
    </w:p>
    <w:p w14:paraId="2E4545D4" w14:textId="42405C69" w:rsidR="00080D84"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przyjmuje warunki obligatoryjne dla poszczególnych rodzajów ubezpieczeń wymienione w  specyfikacji warunków zamówienia wraz z załącznikami oraz zaakceptowane warunki fakultatywne i</w:t>
      </w:r>
      <w:r w:rsidR="007C4A0B" w:rsidRPr="00DB28A1">
        <w:rPr>
          <w:rFonts w:asciiTheme="minorHAnsi" w:hAnsiTheme="minorHAnsi" w:cstheme="minorHAnsi"/>
        </w:rPr>
        <w:t xml:space="preserve"> </w:t>
      </w:r>
      <w:r w:rsidRPr="00DB28A1">
        <w:rPr>
          <w:rFonts w:asciiTheme="minorHAnsi" w:hAnsiTheme="minorHAnsi" w:cstheme="minorHAnsi"/>
        </w:rPr>
        <w:t>uznaje je za niezmienne</w:t>
      </w:r>
      <w:r w:rsidR="00080D84" w:rsidRPr="00DB28A1">
        <w:rPr>
          <w:rFonts w:asciiTheme="minorHAnsi" w:hAnsiTheme="minorHAnsi" w:cstheme="minorHAnsi"/>
        </w:rPr>
        <w:t>,</w:t>
      </w:r>
    </w:p>
    <w:p w14:paraId="3294A25E" w14:textId="3A25FAB7" w:rsidR="00080D84"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A18FE" w:rsidRPr="00DB28A1">
        <w:rPr>
          <w:rFonts w:asciiTheme="minorHAnsi" w:hAnsiTheme="minorHAnsi" w:cstheme="minorHAnsi"/>
        </w:rPr>
        <w:br/>
      </w:r>
      <w:r w:rsidRPr="00DB28A1">
        <w:rPr>
          <w:rFonts w:asciiTheme="minorHAnsi" w:hAnsiTheme="minorHAnsi" w:cstheme="minorHAnsi"/>
        </w:rPr>
        <w:t>w przypadku zmian powszechnie obowiązujących przepisów prawa, w zakresie w jakim zmiany te dotyczyć będą postanowień umów ubezpieczenia wskazanych w specyfikacji warunków zamówienia,</w:t>
      </w:r>
    </w:p>
    <w:p w14:paraId="0B25CD83" w14:textId="6334B010" w:rsidR="00080D84"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gwarantuje niezmienność </w:t>
      </w:r>
      <w:r w:rsidR="00FB05E8">
        <w:rPr>
          <w:rFonts w:asciiTheme="minorHAnsi" w:hAnsiTheme="minorHAnsi" w:cstheme="minorHAnsi"/>
        </w:rPr>
        <w:t>miesięcznych</w:t>
      </w:r>
      <w:r w:rsidRPr="00DB28A1">
        <w:rPr>
          <w:rFonts w:asciiTheme="minorHAnsi" w:hAnsiTheme="minorHAnsi" w:cstheme="minorHAnsi"/>
        </w:rPr>
        <w:t xml:space="preserve"> stawek taryfowych i składek</w:t>
      </w:r>
      <w:r w:rsidR="00FB05E8">
        <w:rPr>
          <w:rFonts w:asciiTheme="minorHAnsi" w:hAnsiTheme="minorHAnsi" w:cstheme="minorHAnsi"/>
        </w:rPr>
        <w:t xml:space="preserve"> za ubezpieczoną osobę</w:t>
      </w:r>
      <w:r w:rsidRPr="00DB28A1">
        <w:rPr>
          <w:rFonts w:asciiTheme="minorHAnsi" w:hAnsiTheme="minorHAnsi" w:cstheme="minorHAnsi"/>
        </w:rPr>
        <w:t xml:space="preserve"> wynikających ze złożonej oferty przez cały okres wykonania zamówienia i we wszystkich rodzajach ubezpieczeń</w:t>
      </w:r>
      <w:r w:rsidR="00080D84" w:rsidRPr="00DB28A1">
        <w:rPr>
          <w:rFonts w:asciiTheme="minorHAnsi" w:hAnsiTheme="minorHAnsi" w:cstheme="minorHAnsi"/>
        </w:rPr>
        <w:t xml:space="preserve">, </w:t>
      </w:r>
    </w:p>
    <w:p w14:paraId="4449DA81" w14:textId="6E3C0366" w:rsidR="00080D84"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akceptuje proporcjonalną zmianę ceny ochrony ubezpieczeniowej w stosunku do ceny oferowanej z uwagi na </w:t>
      </w:r>
      <w:r w:rsidR="00FB05E8">
        <w:rPr>
          <w:rFonts w:asciiTheme="minorHAnsi" w:hAnsiTheme="minorHAnsi" w:cstheme="minorHAnsi"/>
        </w:rPr>
        <w:t>zmienność w czasie ilości ubezpieczonych osób</w:t>
      </w:r>
      <w:r w:rsidR="00080D84" w:rsidRPr="00DB28A1">
        <w:rPr>
          <w:rFonts w:asciiTheme="minorHAnsi" w:hAnsiTheme="minorHAnsi" w:cstheme="minorHAnsi"/>
        </w:rPr>
        <w:t>,</w:t>
      </w:r>
    </w:p>
    <w:p w14:paraId="416A08D5" w14:textId="62A186A8" w:rsidR="00501F9F" w:rsidRPr="00DB28A1" w:rsidRDefault="00501F9F" w:rsidP="000708CB">
      <w:pPr>
        <w:widowControl w:val="0"/>
        <w:numPr>
          <w:ilvl w:val="0"/>
          <w:numId w:val="16"/>
        </w:numPr>
        <w:tabs>
          <w:tab w:val="left" w:pos="426"/>
        </w:tabs>
        <w:suppressAutoHyphens w:val="0"/>
        <w:autoSpaceDE w:val="0"/>
        <w:spacing w:line="276" w:lineRule="auto"/>
        <w:ind w:left="426" w:hanging="426"/>
        <w:jc w:val="both"/>
        <w:rPr>
          <w:rFonts w:asciiTheme="minorHAnsi" w:hAnsiTheme="minorHAnsi" w:cstheme="minorHAnsi"/>
        </w:rPr>
      </w:pPr>
      <w:r w:rsidRPr="00DB28A1">
        <w:rPr>
          <w:rFonts w:asciiTheme="minorHAnsi" w:hAnsiTheme="minorHAnsi" w:cstheme="minorHAnsi"/>
          <w:lang w:eastAsia="pl-PL"/>
        </w:rPr>
        <w:t xml:space="preserve">przyjmuje wszystkie inne ustalenia zawarte w specyfikacji warunków zamówienia wraz </w:t>
      </w:r>
      <w:r w:rsidR="00CA18FE" w:rsidRPr="00DB28A1">
        <w:rPr>
          <w:rFonts w:asciiTheme="minorHAnsi" w:hAnsiTheme="minorHAnsi" w:cstheme="minorHAnsi"/>
          <w:lang w:eastAsia="pl-PL"/>
        </w:rPr>
        <w:br/>
      </w:r>
      <w:r w:rsidRPr="00DB28A1">
        <w:rPr>
          <w:rFonts w:asciiTheme="minorHAnsi" w:hAnsiTheme="minorHAnsi" w:cstheme="minorHAnsi"/>
          <w:lang w:eastAsia="pl-PL"/>
        </w:rPr>
        <w:t>z</w:t>
      </w:r>
      <w:r w:rsidR="00354CEE" w:rsidRPr="00DB28A1">
        <w:rPr>
          <w:rFonts w:asciiTheme="minorHAnsi" w:hAnsiTheme="minorHAnsi" w:cstheme="minorHAnsi"/>
          <w:lang w:eastAsia="pl-PL"/>
        </w:rPr>
        <w:t xml:space="preserve"> </w:t>
      </w:r>
      <w:r w:rsidRPr="00DB28A1">
        <w:rPr>
          <w:rFonts w:asciiTheme="minorHAnsi" w:hAnsiTheme="minorHAnsi" w:cstheme="minorHAnsi"/>
          <w:lang w:eastAsia="pl-PL"/>
        </w:rPr>
        <w:t>załącznikami</w:t>
      </w:r>
      <w:r w:rsidR="008A2A28" w:rsidRPr="00DB28A1">
        <w:rPr>
          <w:rFonts w:asciiTheme="minorHAnsi" w:hAnsiTheme="minorHAnsi" w:cstheme="minorHAnsi"/>
        </w:rPr>
        <w:t>.</w:t>
      </w:r>
    </w:p>
    <w:p w14:paraId="1BE19937" w14:textId="77777777" w:rsidR="00080D84" w:rsidRPr="00DB28A1" w:rsidRDefault="00080D84" w:rsidP="002D5320">
      <w:pPr>
        <w:widowControl w:val="0"/>
        <w:tabs>
          <w:tab w:val="left" w:pos="360"/>
        </w:tabs>
        <w:suppressAutoHyphens w:val="0"/>
        <w:spacing w:line="276" w:lineRule="auto"/>
        <w:jc w:val="center"/>
        <w:rPr>
          <w:rFonts w:asciiTheme="minorHAnsi" w:hAnsiTheme="minorHAnsi" w:cstheme="minorHAnsi"/>
          <w:b/>
        </w:rPr>
      </w:pPr>
      <w:r w:rsidRPr="00DB28A1">
        <w:rPr>
          <w:rFonts w:asciiTheme="minorHAnsi" w:hAnsiTheme="minorHAnsi" w:cstheme="minorHAnsi"/>
          <w:b/>
        </w:rPr>
        <w:t>Termin wykonania zamówienia</w:t>
      </w:r>
    </w:p>
    <w:p w14:paraId="38BF918C" w14:textId="77777777" w:rsidR="00080D84" w:rsidRPr="00DB28A1" w:rsidRDefault="00F027ED"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6</w:t>
      </w:r>
    </w:p>
    <w:p w14:paraId="283F750A" w14:textId="3E69ECBE" w:rsidR="007C4A0B" w:rsidRPr="00DB28A1" w:rsidRDefault="007C4A0B" w:rsidP="000708CB">
      <w:pPr>
        <w:widowControl w:val="0"/>
        <w:numPr>
          <w:ilvl w:val="0"/>
          <w:numId w:val="33"/>
        </w:numPr>
        <w:tabs>
          <w:tab w:val="clear" w:pos="0"/>
          <w:tab w:val="num" w:pos="426"/>
        </w:tabs>
        <w:suppressAutoHyphens w:val="0"/>
        <w:spacing w:line="276" w:lineRule="auto"/>
        <w:ind w:left="426" w:hanging="426"/>
        <w:jc w:val="both"/>
        <w:rPr>
          <w:rFonts w:asciiTheme="minorHAnsi" w:hAnsiTheme="minorHAnsi" w:cstheme="minorHAnsi"/>
          <w:bCs/>
          <w:lang w:eastAsia="pl-PL"/>
        </w:rPr>
      </w:pPr>
      <w:r w:rsidRPr="00DB28A1">
        <w:rPr>
          <w:rFonts w:asciiTheme="minorHAnsi" w:hAnsiTheme="minorHAnsi" w:cstheme="minorHAnsi"/>
          <w:bCs/>
          <w:lang w:eastAsia="pl-PL"/>
        </w:rPr>
        <w:t xml:space="preserve">Termin wykonania zamówienia: od dnia </w:t>
      </w:r>
      <w:r w:rsidR="00FB05E8">
        <w:rPr>
          <w:rFonts w:asciiTheme="minorHAnsi" w:hAnsiTheme="minorHAnsi" w:cstheme="minorHAnsi"/>
          <w:bCs/>
          <w:lang w:eastAsia="pl-PL"/>
        </w:rPr>
        <w:t>01.</w:t>
      </w:r>
      <w:r w:rsidR="000F0272">
        <w:rPr>
          <w:rFonts w:asciiTheme="minorHAnsi" w:hAnsiTheme="minorHAnsi" w:cstheme="minorHAnsi"/>
          <w:bCs/>
          <w:lang w:eastAsia="pl-PL"/>
        </w:rPr>
        <w:t>11</w:t>
      </w:r>
      <w:r w:rsidR="00FB05E8">
        <w:rPr>
          <w:rFonts w:asciiTheme="minorHAnsi" w:hAnsiTheme="minorHAnsi" w:cstheme="minorHAnsi"/>
          <w:bCs/>
          <w:lang w:eastAsia="pl-PL"/>
        </w:rPr>
        <w:t>.</w:t>
      </w:r>
      <w:r w:rsidRPr="00DB28A1">
        <w:rPr>
          <w:rFonts w:asciiTheme="minorHAnsi" w:hAnsiTheme="minorHAnsi" w:cstheme="minorHAnsi"/>
          <w:bCs/>
          <w:lang w:eastAsia="pl-PL"/>
        </w:rPr>
        <w:t>202</w:t>
      </w:r>
      <w:r w:rsidR="00FB05E8">
        <w:rPr>
          <w:rFonts w:asciiTheme="minorHAnsi" w:hAnsiTheme="minorHAnsi" w:cstheme="minorHAnsi"/>
          <w:bCs/>
          <w:lang w:eastAsia="pl-PL"/>
        </w:rPr>
        <w:t>2</w:t>
      </w:r>
      <w:r w:rsidRPr="00DB28A1">
        <w:rPr>
          <w:rFonts w:asciiTheme="minorHAnsi" w:hAnsiTheme="minorHAnsi" w:cstheme="minorHAnsi"/>
          <w:bCs/>
          <w:lang w:eastAsia="pl-PL"/>
        </w:rPr>
        <w:t xml:space="preserve"> r. do dnia </w:t>
      </w:r>
      <w:r w:rsidR="000F0272">
        <w:rPr>
          <w:rFonts w:asciiTheme="minorHAnsi" w:hAnsiTheme="minorHAnsi" w:cstheme="minorHAnsi"/>
          <w:bCs/>
          <w:lang w:eastAsia="pl-PL"/>
        </w:rPr>
        <w:t>31</w:t>
      </w:r>
      <w:r w:rsidR="00FB05E8">
        <w:rPr>
          <w:rFonts w:asciiTheme="minorHAnsi" w:hAnsiTheme="minorHAnsi" w:cstheme="minorHAnsi"/>
          <w:bCs/>
          <w:lang w:eastAsia="pl-PL"/>
        </w:rPr>
        <w:t>.</w:t>
      </w:r>
      <w:r w:rsidR="000F0272">
        <w:rPr>
          <w:rFonts w:asciiTheme="minorHAnsi" w:hAnsiTheme="minorHAnsi" w:cstheme="minorHAnsi"/>
          <w:bCs/>
          <w:lang w:eastAsia="pl-PL"/>
        </w:rPr>
        <w:t>10</w:t>
      </w:r>
      <w:r w:rsidR="00FB05E8">
        <w:rPr>
          <w:rFonts w:asciiTheme="minorHAnsi" w:hAnsiTheme="minorHAnsi" w:cstheme="minorHAnsi"/>
          <w:bCs/>
          <w:lang w:eastAsia="pl-PL"/>
        </w:rPr>
        <w:t>.</w:t>
      </w:r>
      <w:r w:rsidRPr="00DB28A1">
        <w:rPr>
          <w:rFonts w:asciiTheme="minorHAnsi" w:hAnsiTheme="minorHAnsi" w:cstheme="minorHAnsi"/>
          <w:bCs/>
          <w:lang w:eastAsia="pl-PL"/>
        </w:rPr>
        <w:t>202</w:t>
      </w:r>
      <w:r w:rsidR="000F0272">
        <w:rPr>
          <w:rFonts w:asciiTheme="minorHAnsi" w:hAnsiTheme="minorHAnsi" w:cstheme="minorHAnsi"/>
          <w:bCs/>
          <w:lang w:eastAsia="pl-PL"/>
        </w:rPr>
        <w:t>5</w:t>
      </w:r>
      <w:r w:rsidRPr="00DB28A1">
        <w:rPr>
          <w:rFonts w:asciiTheme="minorHAnsi" w:hAnsiTheme="minorHAnsi" w:cstheme="minorHAnsi"/>
          <w:bCs/>
          <w:lang w:eastAsia="pl-PL"/>
        </w:rPr>
        <w:t xml:space="preserve"> r. </w:t>
      </w:r>
    </w:p>
    <w:p w14:paraId="59E6A9D4" w14:textId="167FF4D1" w:rsidR="00080D84" w:rsidRPr="00DB28A1" w:rsidRDefault="00FB05E8" w:rsidP="000708CB">
      <w:pPr>
        <w:widowControl w:val="0"/>
        <w:numPr>
          <w:ilvl w:val="0"/>
          <w:numId w:val="33"/>
        </w:numPr>
        <w:tabs>
          <w:tab w:val="clear" w:pos="0"/>
          <w:tab w:val="num" w:pos="426"/>
        </w:tabs>
        <w:suppressAutoHyphens w:val="0"/>
        <w:spacing w:line="276" w:lineRule="auto"/>
        <w:ind w:left="426" w:hanging="426"/>
        <w:jc w:val="both"/>
        <w:rPr>
          <w:rFonts w:asciiTheme="minorHAnsi" w:hAnsiTheme="minorHAnsi" w:cstheme="minorHAnsi"/>
          <w:bCs/>
          <w:lang w:eastAsia="pl-PL"/>
        </w:rPr>
      </w:pPr>
      <w:r w:rsidRPr="00FB05E8">
        <w:rPr>
          <w:rFonts w:asciiTheme="minorHAnsi" w:hAnsiTheme="minorHAnsi" w:cstheme="minorHAnsi"/>
          <w:bCs/>
          <w:lang w:eastAsia="pl-PL"/>
        </w:rPr>
        <w:t>Na potwierdzenie zawarcia umowy zostanie wystawiona polisa na cały okres zamówienia</w:t>
      </w:r>
      <w:r w:rsidR="007C4A0B" w:rsidRPr="00DB28A1">
        <w:rPr>
          <w:rFonts w:asciiTheme="minorHAnsi" w:hAnsiTheme="minorHAnsi" w:cstheme="minorHAnsi"/>
          <w:bCs/>
          <w:lang w:eastAsia="pl-PL"/>
        </w:rPr>
        <w:t>.</w:t>
      </w:r>
    </w:p>
    <w:p w14:paraId="010E097A"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Forma wykonania zamówienia</w:t>
      </w:r>
    </w:p>
    <w:p w14:paraId="128E5089" w14:textId="77777777" w:rsidR="00080D84" w:rsidRPr="00DB28A1" w:rsidRDefault="00F027ED"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7</w:t>
      </w:r>
    </w:p>
    <w:p w14:paraId="10D8C26A" w14:textId="552487CA" w:rsidR="00024E7D" w:rsidRPr="00DB28A1" w:rsidRDefault="00FB05E8" w:rsidP="000708CB">
      <w:pPr>
        <w:widowControl w:val="0"/>
        <w:numPr>
          <w:ilvl w:val="0"/>
          <w:numId w:val="17"/>
        </w:numPr>
        <w:tabs>
          <w:tab w:val="left" w:pos="426"/>
        </w:tabs>
        <w:suppressAutoHyphens w:val="0"/>
        <w:spacing w:line="276" w:lineRule="auto"/>
        <w:ind w:left="426" w:hanging="426"/>
        <w:jc w:val="both"/>
        <w:rPr>
          <w:rFonts w:asciiTheme="minorHAnsi" w:hAnsiTheme="minorHAnsi" w:cstheme="minorHAnsi"/>
          <w:lang w:eastAsia="pl-PL"/>
        </w:rPr>
      </w:pPr>
      <w:r w:rsidRPr="00FB05E8">
        <w:rPr>
          <w:rFonts w:asciiTheme="minorHAnsi" w:hAnsiTheme="minorHAnsi" w:cstheme="minorHAnsi"/>
          <w:lang w:eastAsia="pl-PL"/>
        </w:rPr>
        <w:lastRenderedPageBreak/>
        <w:t xml:space="preserve">Polisy ubezpieczeniowe będą wystawione na </w:t>
      </w:r>
      <w:r w:rsidR="000F0272">
        <w:rPr>
          <w:rFonts w:asciiTheme="minorHAnsi" w:hAnsiTheme="minorHAnsi" w:cstheme="minorHAnsi"/>
          <w:lang w:eastAsia="pl-PL"/>
        </w:rPr>
        <w:t>Urząd Gminy</w:t>
      </w:r>
      <w:r w:rsidR="006E54C7">
        <w:rPr>
          <w:rFonts w:asciiTheme="minorHAnsi" w:hAnsiTheme="minorHAnsi" w:cstheme="minorHAnsi"/>
          <w:lang w:eastAsia="pl-PL"/>
        </w:rPr>
        <w:t xml:space="preserve"> oraz </w:t>
      </w:r>
      <w:r w:rsidR="000F0272">
        <w:rPr>
          <w:rFonts w:asciiTheme="minorHAnsi" w:hAnsiTheme="minorHAnsi" w:cstheme="minorHAnsi"/>
          <w:lang w:eastAsia="pl-PL"/>
        </w:rPr>
        <w:t>Centrum Usług Wspólnych</w:t>
      </w:r>
      <w:r w:rsidR="006E54C7">
        <w:rPr>
          <w:rFonts w:asciiTheme="minorHAnsi" w:hAnsiTheme="minorHAnsi" w:cstheme="minorHAnsi"/>
          <w:lang w:eastAsia="pl-PL"/>
        </w:rPr>
        <w:t>,</w:t>
      </w:r>
      <w:r w:rsidRPr="00FB05E8">
        <w:rPr>
          <w:rFonts w:asciiTheme="minorHAnsi" w:hAnsiTheme="minorHAnsi" w:cstheme="minorHAnsi"/>
          <w:lang w:eastAsia="pl-PL"/>
        </w:rPr>
        <w:t xml:space="preserve"> któr</w:t>
      </w:r>
      <w:r w:rsidR="006E54C7">
        <w:rPr>
          <w:rFonts w:asciiTheme="minorHAnsi" w:hAnsiTheme="minorHAnsi" w:cstheme="minorHAnsi"/>
          <w:lang w:eastAsia="pl-PL"/>
        </w:rPr>
        <w:t>z</w:t>
      </w:r>
      <w:r w:rsidRPr="00FB05E8">
        <w:rPr>
          <w:rFonts w:asciiTheme="minorHAnsi" w:hAnsiTheme="minorHAnsi" w:cstheme="minorHAnsi"/>
          <w:lang w:eastAsia="pl-PL"/>
        </w:rPr>
        <w:t>y tym samym będ</w:t>
      </w:r>
      <w:r w:rsidR="006E54C7">
        <w:rPr>
          <w:rFonts w:asciiTheme="minorHAnsi" w:hAnsiTheme="minorHAnsi" w:cstheme="minorHAnsi"/>
          <w:lang w:eastAsia="pl-PL"/>
        </w:rPr>
        <w:t>ą</w:t>
      </w:r>
      <w:r w:rsidRPr="00FB05E8">
        <w:rPr>
          <w:rFonts w:asciiTheme="minorHAnsi" w:hAnsiTheme="minorHAnsi" w:cstheme="minorHAnsi"/>
          <w:lang w:eastAsia="pl-PL"/>
        </w:rPr>
        <w:t xml:space="preserve"> ubezpieczającym</w:t>
      </w:r>
      <w:r w:rsidR="006E54C7">
        <w:rPr>
          <w:rFonts w:asciiTheme="minorHAnsi" w:hAnsiTheme="minorHAnsi" w:cstheme="minorHAnsi"/>
          <w:lang w:eastAsia="pl-PL"/>
        </w:rPr>
        <w:t>i</w:t>
      </w:r>
      <w:r w:rsidRPr="00FB05E8">
        <w:rPr>
          <w:rFonts w:asciiTheme="minorHAnsi" w:hAnsiTheme="minorHAnsi" w:cstheme="minorHAnsi"/>
          <w:lang w:eastAsia="pl-PL"/>
        </w:rPr>
        <w:t xml:space="preserve"> i będ</w:t>
      </w:r>
      <w:r w:rsidR="006E54C7">
        <w:rPr>
          <w:rFonts w:asciiTheme="minorHAnsi" w:hAnsiTheme="minorHAnsi" w:cstheme="minorHAnsi"/>
          <w:lang w:eastAsia="pl-PL"/>
        </w:rPr>
        <w:t>ą</w:t>
      </w:r>
      <w:r w:rsidRPr="00FB05E8">
        <w:rPr>
          <w:rFonts w:asciiTheme="minorHAnsi" w:hAnsiTheme="minorHAnsi" w:cstheme="minorHAnsi"/>
          <w:lang w:eastAsia="pl-PL"/>
        </w:rPr>
        <w:t xml:space="preserve"> przekazywa</w:t>
      </w:r>
      <w:r w:rsidR="006E54C7">
        <w:rPr>
          <w:rFonts w:asciiTheme="minorHAnsi" w:hAnsiTheme="minorHAnsi" w:cstheme="minorHAnsi"/>
          <w:lang w:eastAsia="pl-PL"/>
        </w:rPr>
        <w:t>li</w:t>
      </w:r>
      <w:r w:rsidRPr="00FB05E8">
        <w:rPr>
          <w:rFonts w:asciiTheme="minorHAnsi" w:hAnsiTheme="minorHAnsi" w:cstheme="minorHAnsi"/>
          <w:lang w:eastAsia="pl-PL"/>
        </w:rPr>
        <w:t xml:space="preserve"> składki ubezpieczeniowe Wykonawcy</w:t>
      </w:r>
      <w:r w:rsidR="007C4A0B" w:rsidRPr="00DB28A1">
        <w:rPr>
          <w:rFonts w:asciiTheme="minorHAnsi" w:hAnsiTheme="minorHAnsi" w:cstheme="minorHAnsi"/>
        </w:rPr>
        <w:t>.</w:t>
      </w:r>
    </w:p>
    <w:p w14:paraId="66A703EB" w14:textId="77777777" w:rsidR="00080D84" w:rsidRPr="00DB28A1" w:rsidRDefault="00080D84" w:rsidP="002D5320">
      <w:pPr>
        <w:widowControl w:val="0"/>
        <w:tabs>
          <w:tab w:val="left" w:pos="360"/>
        </w:tabs>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Składka i stawki ubezpieczeniowe</w:t>
      </w:r>
    </w:p>
    <w:p w14:paraId="304E3D0B" w14:textId="77777777" w:rsidR="00080D84" w:rsidRPr="00DB28A1" w:rsidRDefault="008F1EE9"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w:t>
      </w:r>
      <w:r w:rsidR="00AA1534" w:rsidRPr="00DB28A1">
        <w:rPr>
          <w:rFonts w:asciiTheme="minorHAnsi" w:hAnsiTheme="minorHAnsi" w:cstheme="minorHAnsi"/>
          <w:b/>
        </w:rPr>
        <w:t>8</w:t>
      </w:r>
    </w:p>
    <w:p w14:paraId="7B004971" w14:textId="77777777" w:rsidR="006E54C7" w:rsidRDefault="006E54C7" w:rsidP="000708CB">
      <w:pPr>
        <w:widowControl w:val="0"/>
        <w:numPr>
          <w:ilvl w:val="0"/>
          <w:numId w:val="18"/>
        </w:numPr>
        <w:tabs>
          <w:tab w:val="left" w:pos="426"/>
        </w:tabs>
        <w:suppressAutoHyphens w:val="0"/>
        <w:autoSpaceDE w:val="0"/>
        <w:spacing w:line="276" w:lineRule="auto"/>
        <w:ind w:left="426" w:hanging="426"/>
        <w:jc w:val="both"/>
        <w:rPr>
          <w:rFonts w:asciiTheme="minorHAnsi" w:hAnsiTheme="minorHAnsi" w:cstheme="minorHAnsi"/>
        </w:rPr>
      </w:pPr>
      <w:r>
        <w:rPr>
          <w:rFonts w:asciiTheme="minorHAnsi" w:hAnsiTheme="minorHAnsi" w:cstheme="minorHAnsi"/>
        </w:rPr>
        <w:t xml:space="preserve">Za wykonanie przedmiotu umowy Wykonawca otrzyma </w:t>
      </w:r>
      <w:r w:rsidRPr="006E54C7">
        <w:rPr>
          <w:rFonts w:asciiTheme="minorHAnsi" w:hAnsiTheme="minorHAnsi" w:cstheme="minorHAnsi"/>
        </w:rPr>
        <w:t>składkę ubezpieczeniową za ubezpieczenie</w:t>
      </w:r>
      <w:r>
        <w:rPr>
          <w:rFonts w:asciiTheme="minorHAnsi" w:hAnsiTheme="minorHAnsi" w:cstheme="minorHAnsi"/>
        </w:rPr>
        <w:t>:</w:t>
      </w:r>
    </w:p>
    <w:p w14:paraId="44888D56" w14:textId="40347207" w:rsidR="00080D84" w:rsidRDefault="006E54C7" w:rsidP="006E54C7">
      <w:pPr>
        <w:pStyle w:val="Akapitzlist"/>
        <w:widowControl w:val="0"/>
        <w:numPr>
          <w:ilvl w:val="0"/>
          <w:numId w:val="123"/>
        </w:numPr>
        <w:tabs>
          <w:tab w:val="left" w:pos="426"/>
        </w:tabs>
        <w:suppressAutoHyphens w:val="0"/>
        <w:autoSpaceDE w:val="0"/>
        <w:spacing w:line="276" w:lineRule="auto"/>
        <w:jc w:val="both"/>
        <w:rPr>
          <w:rFonts w:asciiTheme="minorHAnsi" w:hAnsiTheme="minorHAnsi" w:cstheme="minorHAnsi"/>
        </w:rPr>
      </w:pPr>
      <w:r w:rsidRPr="006E54C7">
        <w:rPr>
          <w:rFonts w:asciiTheme="minorHAnsi" w:hAnsiTheme="minorHAnsi" w:cstheme="minorHAnsi"/>
        </w:rPr>
        <w:t>dla Grupy nr 1 w wysokości …… PLN ( słownie: ……………………) miesięcznie za jednego Ubezpieczonego</w:t>
      </w:r>
      <w:r>
        <w:rPr>
          <w:rFonts w:asciiTheme="minorHAnsi" w:hAnsiTheme="minorHAnsi" w:cstheme="minorHAnsi"/>
        </w:rPr>
        <w:t>,</w:t>
      </w:r>
    </w:p>
    <w:p w14:paraId="09429930" w14:textId="1B71521B" w:rsidR="006E54C7" w:rsidRPr="000F0272" w:rsidRDefault="006E54C7" w:rsidP="000F0272">
      <w:pPr>
        <w:pStyle w:val="Akapitzlist"/>
        <w:widowControl w:val="0"/>
        <w:numPr>
          <w:ilvl w:val="0"/>
          <w:numId w:val="123"/>
        </w:numPr>
        <w:tabs>
          <w:tab w:val="left" w:pos="426"/>
        </w:tabs>
        <w:suppressAutoHyphens w:val="0"/>
        <w:autoSpaceDE w:val="0"/>
        <w:spacing w:line="276" w:lineRule="auto"/>
        <w:jc w:val="both"/>
        <w:rPr>
          <w:rFonts w:asciiTheme="minorHAnsi" w:hAnsiTheme="minorHAnsi" w:cstheme="minorHAnsi"/>
        </w:rPr>
      </w:pPr>
      <w:r w:rsidRPr="006E54C7">
        <w:rPr>
          <w:rFonts w:asciiTheme="minorHAnsi" w:hAnsiTheme="minorHAnsi" w:cstheme="minorHAnsi"/>
        </w:rPr>
        <w:t xml:space="preserve">dla Grupy nr </w:t>
      </w:r>
      <w:r>
        <w:rPr>
          <w:rFonts w:asciiTheme="minorHAnsi" w:hAnsiTheme="minorHAnsi" w:cstheme="minorHAnsi"/>
        </w:rPr>
        <w:t>2</w:t>
      </w:r>
      <w:r w:rsidRPr="006E54C7">
        <w:rPr>
          <w:rFonts w:asciiTheme="minorHAnsi" w:hAnsiTheme="minorHAnsi" w:cstheme="minorHAnsi"/>
        </w:rPr>
        <w:t xml:space="preserve"> w wysokości …… PLN ( słownie: ……………………) miesięcznie za jednego Ubezpieczonego</w:t>
      </w:r>
      <w:r w:rsidRPr="000F0272">
        <w:rPr>
          <w:rFonts w:asciiTheme="minorHAnsi" w:hAnsiTheme="minorHAnsi" w:cstheme="minorHAnsi"/>
        </w:rPr>
        <w:t>.</w:t>
      </w:r>
    </w:p>
    <w:p w14:paraId="0CCFE3BB" w14:textId="53911E95" w:rsidR="00403113" w:rsidRPr="00DB28A1" w:rsidRDefault="006E54C7" w:rsidP="000708CB">
      <w:pPr>
        <w:widowControl w:val="0"/>
        <w:numPr>
          <w:ilvl w:val="0"/>
          <w:numId w:val="18"/>
        </w:numPr>
        <w:tabs>
          <w:tab w:val="left" w:pos="426"/>
        </w:tabs>
        <w:suppressAutoHyphens w:val="0"/>
        <w:autoSpaceDE w:val="0"/>
        <w:spacing w:line="276" w:lineRule="auto"/>
        <w:ind w:left="426" w:hanging="426"/>
        <w:jc w:val="both"/>
        <w:rPr>
          <w:rFonts w:asciiTheme="minorHAnsi" w:hAnsiTheme="minorHAnsi" w:cstheme="minorHAnsi"/>
        </w:rPr>
      </w:pPr>
      <w:r w:rsidRPr="006E54C7">
        <w:rPr>
          <w:rFonts w:asciiTheme="minorHAnsi" w:hAnsiTheme="minorHAnsi" w:cstheme="minorHAnsi"/>
        </w:rPr>
        <w:t xml:space="preserve">Faktyczne wynagrodzenie, wypłacane w formie miesięcznych składek, stanowić będzie suma iloczynów zaoferowanej miesięcznej składki za jednego Ubezpieczonego i faktycznej liczby Ubezpieczonych w danym miesiącu dla Grupy od nr 1 do nr </w:t>
      </w:r>
      <w:r w:rsidR="000F0272">
        <w:rPr>
          <w:rFonts w:asciiTheme="minorHAnsi" w:hAnsiTheme="minorHAnsi" w:cstheme="minorHAnsi"/>
        </w:rPr>
        <w:t>2</w:t>
      </w:r>
      <w:r w:rsidR="00080D84" w:rsidRPr="00DB28A1">
        <w:rPr>
          <w:rFonts w:asciiTheme="minorHAnsi" w:hAnsiTheme="minorHAnsi" w:cstheme="minorHAnsi"/>
        </w:rPr>
        <w:t>.</w:t>
      </w:r>
    </w:p>
    <w:p w14:paraId="12AD700B" w14:textId="04C5255D" w:rsidR="00403113" w:rsidRPr="00DB28A1" w:rsidRDefault="006E54C7" w:rsidP="000708CB">
      <w:pPr>
        <w:widowControl w:val="0"/>
        <w:numPr>
          <w:ilvl w:val="0"/>
          <w:numId w:val="18"/>
        </w:numPr>
        <w:tabs>
          <w:tab w:val="left" w:pos="426"/>
        </w:tabs>
        <w:suppressAutoHyphens w:val="0"/>
        <w:autoSpaceDE w:val="0"/>
        <w:spacing w:after="120" w:line="276" w:lineRule="auto"/>
        <w:ind w:left="426" w:hanging="426"/>
        <w:jc w:val="both"/>
        <w:rPr>
          <w:rFonts w:asciiTheme="minorHAnsi" w:hAnsiTheme="minorHAnsi" w:cstheme="minorHAnsi"/>
          <w:sz w:val="28"/>
          <w:szCs w:val="28"/>
        </w:rPr>
      </w:pPr>
      <w:r w:rsidRPr="006E54C7">
        <w:rPr>
          <w:rFonts w:asciiTheme="minorHAnsi" w:hAnsiTheme="minorHAnsi" w:cstheme="minorHAnsi"/>
        </w:rPr>
        <w:t>Miesięczna składka za ubezpieczenie własne oraz współubezpieczonych finansowana będzie w całości przez ubezpieczonego pracownika w formie potrąceń dokonywanych z jego wynagrodzenia, a tym samym nie będzie pochodzić ze środków finansowych Zamawiającego lub Ubezpieczającego</w:t>
      </w:r>
      <w:r>
        <w:rPr>
          <w:rFonts w:asciiTheme="minorHAnsi" w:hAnsiTheme="minorHAnsi" w:cstheme="minorHAnsi"/>
        </w:rPr>
        <w:t>.</w:t>
      </w:r>
    </w:p>
    <w:p w14:paraId="1FFEED2F" w14:textId="77777777" w:rsidR="009C029F" w:rsidRPr="00DB28A1" w:rsidRDefault="009C029F" w:rsidP="002D5320">
      <w:pPr>
        <w:widowControl w:val="0"/>
        <w:suppressAutoHyphens w:val="0"/>
        <w:spacing w:before="120" w:line="276" w:lineRule="auto"/>
        <w:jc w:val="center"/>
        <w:rPr>
          <w:rFonts w:asciiTheme="minorHAnsi" w:hAnsiTheme="minorHAnsi" w:cstheme="minorHAnsi"/>
          <w:b/>
          <w:lang w:eastAsia="pl-PL"/>
        </w:rPr>
      </w:pPr>
      <w:r w:rsidRPr="00DB28A1">
        <w:rPr>
          <w:rFonts w:asciiTheme="minorHAnsi" w:hAnsiTheme="minorHAnsi" w:cstheme="minorHAnsi"/>
          <w:b/>
        </w:rPr>
        <w:t>Podwykonawcy</w:t>
      </w:r>
    </w:p>
    <w:p w14:paraId="11DDE2F1" w14:textId="77777777" w:rsidR="000F1786" w:rsidRPr="00DB28A1" w:rsidRDefault="008F1EE9" w:rsidP="002D5320">
      <w:pPr>
        <w:widowControl w:val="0"/>
        <w:suppressAutoHyphens w:val="0"/>
        <w:spacing w:line="276" w:lineRule="auto"/>
        <w:jc w:val="center"/>
        <w:rPr>
          <w:rFonts w:asciiTheme="minorHAnsi" w:hAnsiTheme="minorHAnsi" w:cstheme="minorHAnsi"/>
          <w:b/>
          <w:lang w:eastAsia="pl-PL"/>
        </w:rPr>
      </w:pPr>
      <w:r w:rsidRPr="00DB28A1">
        <w:rPr>
          <w:rFonts w:asciiTheme="minorHAnsi" w:hAnsiTheme="minorHAnsi" w:cstheme="minorHAnsi"/>
          <w:b/>
          <w:lang w:eastAsia="pl-PL"/>
        </w:rPr>
        <w:t>§</w:t>
      </w:r>
      <w:r w:rsidR="00AA1534" w:rsidRPr="00DB28A1">
        <w:rPr>
          <w:rFonts w:asciiTheme="minorHAnsi" w:hAnsiTheme="minorHAnsi" w:cstheme="minorHAnsi"/>
          <w:b/>
          <w:lang w:eastAsia="pl-PL"/>
        </w:rPr>
        <w:t>9</w:t>
      </w:r>
    </w:p>
    <w:p w14:paraId="0857FA3E" w14:textId="77777777" w:rsidR="000F1786" w:rsidRPr="00DB28A1" w:rsidRDefault="000F1786" w:rsidP="002D5320">
      <w:pPr>
        <w:widowControl w:val="0"/>
        <w:numPr>
          <w:ilvl w:val="3"/>
          <w:numId w:val="4"/>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Wykonawca oświadcza, że całość usługi ubezpieczeniowej objętej zamówieniem wykona siłami własnymi.</w:t>
      </w:r>
    </w:p>
    <w:p w14:paraId="3227C2F6" w14:textId="77777777" w:rsidR="000F1786" w:rsidRPr="00DB28A1" w:rsidRDefault="00D11231" w:rsidP="002D5320">
      <w:pPr>
        <w:widowControl w:val="0"/>
        <w:tabs>
          <w:tab w:val="left" w:pos="426"/>
        </w:tabs>
        <w:suppressAutoHyphens w:val="0"/>
        <w:spacing w:before="120" w:after="120" w:line="276" w:lineRule="auto"/>
        <w:ind w:left="426"/>
        <w:jc w:val="both"/>
        <w:rPr>
          <w:rFonts w:asciiTheme="minorHAnsi" w:hAnsiTheme="minorHAnsi" w:cstheme="minorHAnsi"/>
          <w:i/>
        </w:rPr>
      </w:pPr>
      <w:r w:rsidRPr="00DB28A1">
        <w:rPr>
          <w:rFonts w:asciiTheme="minorHAnsi" w:hAnsiTheme="minorHAnsi" w:cstheme="minorHAnsi"/>
          <w:i/>
        </w:rPr>
        <w:t>albo</w:t>
      </w:r>
    </w:p>
    <w:p w14:paraId="3A6F382D" w14:textId="77777777" w:rsidR="000F1786" w:rsidRPr="00DB28A1" w:rsidRDefault="000F1786" w:rsidP="002D5320">
      <w:pPr>
        <w:widowControl w:val="0"/>
        <w:numPr>
          <w:ilvl w:val="3"/>
          <w:numId w:val="5"/>
        </w:numPr>
        <w:tabs>
          <w:tab w:val="left" w:pos="426"/>
        </w:tabs>
        <w:suppressAutoHyphens w:val="0"/>
        <w:spacing w:after="120" w:line="276" w:lineRule="auto"/>
        <w:ind w:left="426" w:hanging="426"/>
        <w:jc w:val="both"/>
        <w:rPr>
          <w:rFonts w:asciiTheme="minorHAnsi" w:hAnsiTheme="minorHAnsi" w:cstheme="minorHAnsi"/>
        </w:rPr>
      </w:pPr>
      <w:r w:rsidRPr="00DB28A1">
        <w:rPr>
          <w:rFonts w:asciiTheme="minorHAnsi" w:hAnsiTheme="minorHAnsi" w:cstheme="minorHAnsi"/>
        </w:rPr>
        <w:t>Wykonawca oświadcza, że zamierza powierzyć wymienionym poniżej podwykonawcom następujący zakres usług, objętych przedmiotem zamówienia:</w:t>
      </w:r>
    </w:p>
    <w:p w14:paraId="36EC54E1" w14:textId="77777777" w:rsidR="00D307E7" w:rsidRPr="00DB28A1" w:rsidRDefault="00D307E7" w:rsidP="000708CB">
      <w:pPr>
        <w:pStyle w:val="Akapitzlist"/>
        <w:widowControl w:val="0"/>
        <w:numPr>
          <w:ilvl w:val="0"/>
          <w:numId w:val="109"/>
        </w:numPr>
        <w:tabs>
          <w:tab w:val="left" w:pos="709"/>
        </w:tabs>
        <w:suppressAutoHyphens w:val="0"/>
        <w:spacing w:after="120" w:line="276" w:lineRule="auto"/>
        <w:ind w:left="709" w:hanging="283"/>
        <w:jc w:val="both"/>
        <w:rPr>
          <w:rFonts w:asciiTheme="minorHAnsi" w:hAnsiTheme="minorHAnsi" w:cstheme="minorHAnsi"/>
          <w:bCs/>
        </w:rPr>
      </w:pPr>
      <w:r w:rsidRPr="00DB28A1">
        <w:rPr>
          <w:rFonts w:asciiTheme="minorHAnsi" w:hAnsiTheme="minorHAnsi" w:cstheme="minorHAnsi"/>
          <w:bCs/>
        </w:rPr>
        <w:t>podwykonawca (firma):</w:t>
      </w:r>
      <w:r w:rsidRPr="00DB28A1">
        <w:rPr>
          <w:rFonts w:asciiTheme="minorHAnsi" w:hAnsiTheme="minorHAnsi" w:cstheme="minorHAnsi"/>
          <w:bCs/>
          <w:lang w:eastAsia="en-US"/>
        </w:rPr>
        <w:t xml:space="preserve"> </w:t>
      </w:r>
      <w:r w:rsidRPr="00DB28A1">
        <w:rPr>
          <w:rFonts w:asciiTheme="minorHAnsi" w:hAnsiTheme="minorHAnsi" w:cstheme="minorHAnsi"/>
          <w:bCs/>
        </w:rPr>
        <w:t>…</w:t>
      </w:r>
    </w:p>
    <w:p w14:paraId="2380FA88" w14:textId="77777777" w:rsidR="00D307E7" w:rsidRPr="00DB28A1" w:rsidRDefault="00D307E7" w:rsidP="000708CB">
      <w:pPr>
        <w:pStyle w:val="Akapitzlist"/>
        <w:widowControl w:val="0"/>
        <w:numPr>
          <w:ilvl w:val="0"/>
          <w:numId w:val="109"/>
        </w:numPr>
        <w:tabs>
          <w:tab w:val="left" w:pos="709"/>
        </w:tabs>
        <w:suppressAutoHyphens w:val="0"/>
        <w:spacing w:after="120" w:line="276" w:lineRule="auto"/>
        <w:ind w:left="709" w:hanging="283"/>
        <w:jc w:val="both"/>
        <w:rPr>
          <w:rFonts w:asciiTheme="minorHAnsi" w:hAnsiTheme="minorHAnsi" w:cstheme="minorHAnsi"/>
          <w:bCs/>
        </w:rPr>
      </w:pPr>
      <w:r w:rsidRPr="00DB28A1">
        <w:rPr>
          <w:rFonts w:asciiTheme="minorHAnsi" w:hAnsiTheme="minorHAnsi" w:cstheme="minorHAnsi"/>
          <w:bCs/>
        </w:rPr>
        <w:t>zakres powierzonych usług ubezpieczeniowych:</w:t>
      </w:r>
      <w:r w:rsidRPr="00DB28A1">
        <w:rPr>
          <w:rFonts w:asciiTheme="minorHAnsi" w:hAnsiTheme="minorHAnsi" w:cstheme="minorHAnsi"/>
          <w:bCs/>
        </w:rPr>
        <w:tab/>
        <w:t>…</w:t>
      </w:r>
    </w:p>
    <w:p w14:paraId="14811BC5" w14:textId="18ACDDCF" w:rsidR="000F1786" w:rsidRPr="00DB28A1" w:rsidRDefault="000F1786" w:rsidP="002D5320">
      <w:pPr>
        <w:widowControl w:val="0"/>
        <w:tabs>
          <w:tab w:val="left" w:pos="426"/>
        </w:tabs>
        <w:suppressAutoHyphens w:val="0"/>
        <w:spacing w:before="120" w:line="276" w:lineRule="auto"/>
        <w:ind w:left="426"/>
        <w:jc w:val="both"/>
        <w:rPr>
          <w:rFonts w:asciiTheme="minorHAnsi" w:hAnsiTheme="minorHAnsi" w:cstheme="minorHAnsi"/>
          <w:lang w:eastAsia="en-US"/>
        </w:rPr>
      </w:pPr>
      <w:r w:rsidRPr="00DB28A1">
        <w:rPr>
          <w:rFonts w:asciiTheme="minorHAnsi" w:hAnsiTheme="minorHAnsi" w:cstheme="minorHAnsi"/>
          <w:lang w:eastAsia="en-US"/>
        </w:rPr>
        <w:t>i (</w:t>
      </w:r>
      <w:r w:rsidRPr="00DB28A1">
        <w:rPr>
          <w:rFonts w:asciiTheme="minorHAnsi" w:hAnsiTheme="minorHAnsi" w:cstheme="minorHAnsi"/>
          <w:i/>
          <w:lang w:eastAsia="en-US"/>
        </w:rPr>
        <w:t xml:space="preserve">o ile były mu znane takie dane przed przystąpieniem do wykonania zamówienia) </w:t>
      </w:r>
      <w:r w:rsidR="008F1EE9" w:rsidRPr="00DB28A1">
        <w:rPr>
          <w:rFonts w:asciiTheme="minorHAnsi" w:hAnsiTheme="minorHAnsi" w:cstheme="minorHAnsi"/>
          <w:lang w:eastAsia="en-US"/>
        </w:rPr>
        <w:t>podaje</w:t>
      </w:r>
      <w:r w:rsidRPr="00DB28A1">
        <w:rPr>
          <w:rFonts w:asciiTheme="minorHAnsi" w:hAnsiTheme="minorHAnsi" w:cstheme="minorHAnsi"/>
          <w:lang w:eastAsia="en-US"/>
        </w:rPr>
        <w:t xml:space="preserve"> na</w:t>
      </w:r>
      <w:r w:rsidR="008F1EE9" w:rsidRPr="00DB28A1">
        <w:rPr>
          <w:rFonts w:asciiTheme="minorHAnsi" w:hAnsiTheme="minorHAnsi" w:cstheme="minorHAnsi"/>
          <w:lang w:eastAsia="en-US"/>
        </w:rPr>
        <w:t xml:space="preserve">zwy, </w:t>
      </w:r>
      <w:r w:rsidRPr="00DB28A1">
        <w:rPr>
          <w:rFonts w:asciiTheme="minorHAnsi" w:hAnsiTheme="minorHAnsi" w:cstheme="minorHAnsi"/>
          <w:lang w:eastAsia="en-US"/>
        </w:rPr>
        <w:t>dane kontaktowe</w:t>
      </w:r>
      <w:r w:rsidR="008F1EE9" w:rsidRPr="00DB28A1">
        <w:rPr>
          <w:rFonts w:asciiTheme="minorHAnsi" w:hAnsiTheme="minorHAnsi" w:cstheme="minorHAnsi"/>
          <w:lang w:eastAsia="en-US"/>
        </w:rPr>
        <w:t xml:space="preserve"> oraz przedstawicieli,</w:t>
      </w:r>
      <w:r w:rsidRPr="00DB28A1">
        <w:rPr>
          <w:rFonts w:asciiTheme="minorHAnsi" w:hAnsiTheme="minorHAnsi" w:cstheme="minorHAnsi"/>
          <w:lang w:eastAsia="en-US"/>
        </w:rPr>
        <w:t xml:space="preserve"> podwykonawców</w:t>
      </w:r>
      <w:r w:rsidR="008F1EE9" w:rsidRPr="00DB28A1">
        <w:rPr>
          <w:rFonts w:asciiTheme="minorHAnsi" w:hAnsiTheme="minorHAnsi" w:cstheme="minorHAnsi"/>
          <w:lang w:eastAsia="en-US"/>
        </w:rPr>
        <w:t xml:space="preserve"> zaangażowanych w te usługi</w:t>
      </w:r>
      <w:r w:rsidRPr="00DB28A1">
        <w:rPr>
          <w:rFonts w:asciiTheme="minorHAnsi" w:hAnsiTheme="minorHAnsi" w:cstheme="minorHAnsi"/>
          <w:lang w:eastAsia="en-US"/>
        </w:rPr>
        <w:t>:</w:t>
      </w:r>
    </w:p>
    <w:p w14:paraId="38131E26" w14:textId="77777777" w:rsidR="000F1786" w:rsidRPr="00DB28A1" w:rsidRDefault="000F1786" w:rsidP="002D5320">
      <w:pPr>
        <w:widowControl w:val="0"/>
        <w:tabs>
          <w:tab w:val="left" w:pos="426"/>
        </w:tabs>
        <w:suppressAutoHyphens w:val="0"/>
        <w:spacing w:line="276" w:lineRule="auto"/>
        <w:ind w:left="426"/>
        <w:jc w:val="both"/>
        <w:rPr>
          <w:rFonts w:asciiTheme="minorHAnsi" w:hAnsiTheme="minorHAnsi" w:cstheme="minorHAnsi"/>
          <w:lang w:eastAsia="en-US"/>
        </w:rPr>
      </w:pPr>
      <w:r w:rsidRPr="00DB28A1">
        <w:rPr>
          <w:rFonts w:asciiTheme="minorHAnsi" w:hAnsiTheme="minorHAnsi" w:cstheme="minorHAnsi"/>
          <w:lang w:eastAsia="en-US"/>
        </w:rPr>
        <w:t>……………………………………………………………………………………………………</w:t>
      </w:r>
    </w:p>
    <w:p w14:paraId="50785984" w14:textId="77777777" w:rsidR="000F1786" w:rsidRPr="00DB28A1" w:rsidRDefault="00414469"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r w:rsidRPr="00DB28A1">
        <w:rPr>
          <w:rFonts w:asciiTheme="minorHAnsi" w:hAnsiTheme="minorHAnsi" w:cstheme="minorHAnsi"/>
          <w:sz w:val="24"/>
          <w:szCs w:val="24"/>
        </w:rPr>
        <w:t xml:space="preserve">Wykonawca zawiadamia </w:t>
      </w:r>
      <w:r w:rsidR="00B63964" w:rsidRPr="00DB28A1">
        <w:rPr>
          <w:rFonts w:asciiTheme="minorHAnsi" w:hAnsiTheme="minorHAnsi" w:cstheme="minorHAnsi"/>
          <w:sz w:val="24"/>
          <w:szCs w:val="24"/>
        </w:rPr>
        <w:t>Z</w:t>
      </w:r>
      <w:r w:rsidRPr="00DB28A1">
        <w:rPr>
          <w:rFonts w:asciiTheme="minorHAnsi" w:hAnsiTheme="minorHAnsi" w:cstheme="minorHAns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DB28A1" w:rsidRDefault="000F1786"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r w:rsidRPr="00DB28A1">
        <w:rPr>
          <w:rFonts w:asciiTheme="minorHAnsi" w:hAnsiTheme="minorHAnsi" w:cstheme="minorHAnsi"/>
          <w:sz w:val="24"/>
          <w:szCs w:val="24"/>
        </w:rPr>
        <w:t xml:space="preserve">Powierzenie wykonania części zamówienia podwykonawcom nie zwalnia Wykonawcy </w:t>
      </w:r>
      <w:r w:rsidR="00947A21" w:rsidRPr="00DB28A1">
        <w:rPr>
          <w:rFonts w:asciiTheme="minorHAnsi" w:hAnsiTheme="minorHAnsi" w:cstheme="minorHAnsi"/>
          <w:sz w:val="24"/>
          <w:szCs w:val="24"/>
        </w:rPr>
        <w:br/>
      </w:r>
      <w:r w:rsidRPr="00DB28A1">
        <w:rPr>
          <w:rFonts w:asciiTheme="minorHAnsi" w:hAnsiTheme="minorHAnsi" w:cstheme="minorHAnsi"/>
          <w:sz w:val="24"/>
          <w:szCs w:val="24"/>
        </w:rPr>
        <w:t>z</w:t>
      </w:r>
      <w:r w:rsidR="001A3B02" w:rsidRPr="00DB28A1">
        <w:rPr>
          <w:rFonts w:asciiTheme="minorHAnsi" w:hAnsiTheme="minorHAnsi" w:cstheme="minorHAnsi"/>
          <w:sz w:val="24"/>
          <w:szCs w:val="24"/>
        </w:rPr>
        <w:t xml:space="preserve"> </w:t>
      </w:r>
      <w:r w:rsidRPr="00DB28A1">
        <w:rPr>
          <w:rFonts w:asciiTheme="minorHAnsi" w:hAnsiTheme="minorHAnsi" w:cstheme="minorHAnsi"/>
          <w:sz w:val="24"/>
          <w:szCs w:val="24"/>
        </w:rPr>
        <w:t>odpowie</w:t>
      </w:r>
      <w:r w:rsidR="001A3B02" w:rsidRPr="00DB28A1">
        <w:rPr>
          <w:rFonts w:asciiTheme="minorHAnsi" w:hAnsiTheme="minorHAnsi" w:cstheme="minorHAnsi"/>
          <w:sz w:val="24"/>
          <w:szCs w:val="24"/>
        </w:rPr>
        <w:softHyphen/>
      </w:r>
      <w:r w:rsidRPr="00DB28A1">
        <w:rPr>
          <w:rFonts w:asciiTheme="minorHAnsi" w:hAnsiTheme="minorHAnsi" w:cstheme="minorHAnsi"/>
          <w:sz w:val="24"/>
          <w:szCs w:val="24"/>
        </w:rPr>
        <w:t>dzial</w:t>
      </w:r>
      <w:r w:rsidR="001A3B02" w:rsidRPr="00DB28A1">
        <w:rPr>
          <w:rFonts w:asciiTheme="minorHAnsi" w:hAnsiTheme="minorHAnsi" w:cstheme="minorHAnsi"/>
          <w:sz w:val="24"/>
          <w:szCs w:val="24"/>
        </w:rPr>
        <w:softHyphen/>
      </w:r>
      <w:r w:rsidRPr="00DB28A1">
        <w:rPr>
          <w:rFonts w:asciiTheme="minorHAnsi" w:hAnsiTheme="minorHAnsi" w:cstheme="minorHAnsi"/>
          <w:sz w:val="24"/>
          <w:szCs w:val="24"/>
        </w:rPr>
        <w:t>ności za należyte wykonanie tego zamówienia.</w:t>
      </w:r>
    </w:p>
    <w:p w14:paraId="71339496" w14:textId="6FF0422E" w:rsidR="00BD62A5" w:rsidRPr="00DB28A1" w:rsidRDefault="00BD62A5"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bookmarkStart w:id="209" w:name="_Hlk47958841"/>
      <w:r w:rsidRPr="00DB28A1">
        <w:rPr>
          <w:rFonts w:asciiTheme="minorHAnsi" w:hAnsiTheme="minorHAnsi" w:cstheme="minorHAnsi"/>
          <w:sz w:val="24"/>
          <w:szCs w:val="24"/>
          <w:lang w:eastAsia="en-US"/>
        </w:rPr>
        <w:t>Zgodnie z art. 436 pkt 4 lit. a ustawy Prawo zamówień publicznych</w:t>
      </w:r>
      <w:r w:rsidR="00282458" w:rsidRPr="00DB28A1">
        <w:rPr>
          <w:rFonts w:asciiTheme="minorHAnsi" w:hAnsiTheme="minorHAnsi" w:cstheme="minorHAnsi"/>
          <w:sz w:val="24"/>
          <w:szCs w:val="24"/>
          <w:lang w:eastAsia="en-US"/>
        </w:rPr>
        <w:t>,</w:t>
      </w:r>
      <w:r w:rsidRPr="00DB28A1">
        <w:rPr>
          <w:rFonts w:asciiTheme="minorHAnsi" w:hAnsiTheme="minorHAnsi" w:cstheme="minorHAns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DB28A1">
        <w:rPr>
          <w:rFonts w:asciiTheme="minorHAnsi" w:hAnsiTheme="minorHAnsi" w:cstheme="minorHAnsi"/>
          <w:sz w:val="24"/>
          <w:szCs w:val="24"/>
          <w:lang w:eastAsia="en-US"/>
        </w:rPr>
        <w:br/>
      </w:r>
      <w:r w:rsidRPr="00DB28A1">
        <w:rPr>
          <w:rFonts w:asciiTheme="minorHAnsi" w:hAnsiTheme="minorHAnsi" w:cstheme="minorHAnsi"/>
          <w:sz w:val="24"/>
          <w:szCs w:val="24"/>
          <w:lang w:eastAsia="en-US"/>
        </w:rPr>
        <w:t>o której mowa w art. 439 ust. 5 ustawy Prawo zamówień publicznych.</w:t>
      </w:r>
    </w:p>
    <w:p w14:paraId="62D82EE2" w14:textId="2928CC33" w:rsidR="00BD62A5" w:rsidRPr="00DB28A1" w:rsidRDefault="00BD62A5"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Zamawiający ustala wysokość kary umownej naliczanej Wykonawcy w sytuacji, o której mowa </w:t>
      </w:r>
      <w:r w:rsidRPr="00DB28A1">
        <w:rPr>
          <w:rFonts w:asciiTheme="minorHAnsi" w:hAnsiTheme="minorHAnsi" w:cstheme="minorHAnsi"/>
          <w:sz w:val="24"/>
          <w:szCs w:val="24"/>
          <w:lang w:eastAsia="en-US"/>
        </w:rPr>
        <w:lastRenderedPageBreak/>
        <w:t xml:space="preserve">w ust. </w:t>
      </w:r>
      <w:r w:rsidR="001F2616">
        <w:rPr>
          <w:rFonts w:asciiTheme="minorHAnsi" w:hAnsiTheme="minorHAnsi" w:cstheme="minorHAnsi"/>
          <w:sz w:val="24"/>
          <w:szCs w:val="24"/>
          <w:lang w:eastAsia="en-US"/>
        </w:rPr>
        <w:t>4</w:t>
      </w:r>
      <w:r w:rsidRPr="00DB28A1">
        <w:rPr>
          <w:rFonts w:asciiTheme="minorHAnsi" w:hAnsiTheme="minorHAnsi" w:cstheme="minorHAnsi"/>
          <w:sz w:val="24"/>
          <w:szCs w:val="24"/>
          <w:lang w:eastAsia="en-US"/>
        </w:rPr>
        <w:t xml:space="preserve"> powyżej, w wysokości 1 000,00 zł (jednego tysiąca złotych) za każdy przypadek braku zapłaty lub nieterminowej zapłaty wynagrodzenia należnego podwykonawcom.</w:t>
      </w:r>
    </w:p>
    <w:p w14:paraId="1A8B7FA0" w14:textId="20D6A157" w:rsidR="00BD62A5" w:rsidRPr="00DB28A1" w:rsidRDefault="00BD62A5" w:rsidP="002D5320">
      <w:pPr>
        <w:pStyle w:val="Akapitzlist1"/>
        <w:widowControl w:val="0"/>
        <w:numPr>
          <w:ilvl w:val="3"/>
          <w:numId w:val="5"/>
        </w:numPr>
        <w:tabs>
          <w:tab w:val="left" w:pos="426"/>
        </w:tabs>
        <w:suppressAutoHyphens w:val="0"/>
        <w:spacing w:after="0"/>
        <w:ind w:left="426" w:hanging="426"/>
        <w:jc w:val="both"/>
        <w:rPr>
          <w:rFonts w:asciiTheme="minorHAnsi" w:hAnsiTheme="minorHAnsi" w:cstheme="minorHAnsi"/>
          <w:sz w:val="24"/>
          <w:szCs w:val="24"/>
          <w:lang w:eastAsia="en-US"/>
        </w:rPr>
      </w:pPr>
      <w:r w:rsidRPr="00DB28A1">
        <w:rPr>
          <w:rFonts w:asciiTheme="minorHAnsi" w:hAnsiTheme="minorHAnsi" w:cstheme="minorHAnsi"/>
          <w:sz w:val="24"/>
          <w:szCs w:val="24"/>
          <w:lang w:eastAsia="en-US"/>
        </w:rPr>
        <w:t xml:space="preserve">Łączna wysokość kar umownych, o których mowa w ust. </w:t>
      </w:r>
      <w:r w:rsidR="003D1B69" w:rsidRPr="00DB28A1">
        <w:rPr>
          <w:rFonts w:asciiTheme="minorHAnsi" w:hAnsiTheme="minorHAnsi" w:cstheme="minorHAnsi"/>
          <w:sz w:val="24"/>
          <w:szCs w:val="24"/>
          <w:lang w:eastAsia="en-US"/>
        </w:rPr>
        <w:t>4</w:t>
      </w:r>
      <w:r w:rsidRPr="00DB28A1">
        <w:rPr>
          <w:rFonts w:asciiTheme="minorHAnsi" w:hAnsiTheme="minorHAnsi" w:cstheme="minorHAnsi"/>
          <w:sz w:val="24"/>
          <w:szCs w:val="24"/>
          <w:lang w:eastAsia="en-US"/>
        </w:rPr>
        <w:t xml:space="preserve"> i </w:t>
      </w:r>
      <w:r w:rsidR="003D1B69" w:rsidRPr="00DB28A1">
        <w:rPr>
          <w:rFonts w:asciiTheme="minorHAnsi" w:hAnsiTheme="minorHAnsi" w:cstheme="minorHAnsi"/>
          <w:sz w:val="24"/>
          <w:szCs w:val="24"/>
          <w:lang w:eastAsia="en-US"/>
        </w:rPr>
        <w:t>5</w:t>
      </w:r>
      <w:r w:rsidRPr="00DB28A1">
        <w:rPr>
          <w:rFonts w:asciiTheme="minorHAnsi" w:hAnsiTheme="minorHAnsi" w:cstheme="minorHAnsi"/>
          <w:sz w:val="24"/>
          <w:szCs w:val="24"/>
          <w:lang w:eastAsia="en-US"/>
        </w:rPr>
        <w:t xml:space="preserve"> powyżej, nie może przekroczyć kwoty </w:t>
      </w:r>
      <w:r w:rsidR="00BB105C" w:rsidRPr="00DB28A1">
        <w:rPr>
          <w:rFonts w:asciiTheme="minorHAnsi" w:hAnsiTheme="minorHAnsi" w:cstheme="minorHAnsi"/>
          <w:sz w:val="24"/>
          <w:szCs w:val="24"/>
          <w:lang w:eastAsia="en-US"/>
        </w:rPr>
        <w:t>3</w:t>
      </w:r>
      <w:r w:rsidRPr="00DB28A1">
        <w:rPr>
          <w:rFonts w:asciiTheme="minorHAnsi" w:hAnsiTheme="minorHAnsi" w:cstheme="minorHAnsi"/>
          <w:sz w:val="24"/>
          <w:szCs w:val="24"/>
          <w:lang w:eastAsia="en-US"/>
        </w:rPr>
        <w:t xml:space="preserve"> 000,00 zł.</w:t>
      </w:r>
    </w:p>
    <w:bookmarkEnd w:id="209"/>
    <w:p w14:paraId="74ABE9B3" w14:textId="77629E47" w:rsidR="00080D84" w:rsidRPr="00DB28A1" w:rsidRDefault="00080D84" w:rsidP="002D5320">
      <w:pPr>
        <w:widowControl w:val="0"/>
        <w:tabs>
          <w:tab w:val="left" w:pos="360"/>
        </w:tabs>
        <w:suppressAutoHyphens w:val="0"/>
        <w:spacing w:line="276" w:lineRule="auto"/>
        <w:jc w:val="center"/>
        <w:rPr>
          <w:rFonts w:asciiTheme="minorHAnsi" w:hAnsiTheme="minorHAnsi" w:cstheme="minorHAnsi"/>
          <w:b/>
        </w:rPr>
      </w:pPr>
      <w:r w:rsidRPr="00DB28A1">
        <w:rPr>
          <w:rFonts w:asciiTheme="minorHAnsi" w:hAnsiTheme="minorHAnsi" w:cstheme="minorHAnsi"/>
          <w:b/>
        </w:rPr>
        <w:t xml:space="preserve">Warunki płatności </w:t>
      </w:r>
    </w:p>
    <w:p w14:paraId="02316A4C" w14:textId="77777777" w:rsidR="00080D84" w:rsidRPr="00DB28A1" w:rsidRDefault="00414469"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§1</w:t>
      </w:r>
      <w:r w:rsidR="00AA1534" w:rsidRPr="00DB28A1">
        <w:rPr>
          <w:rFonts w:asciiTheme="minorHAnsi" w:hAnsiTheme="minorHAnsi" w:cstheme="minorHAnsi"/>
          <w:b/>
        </w:rPr>
        <w:t>0</w:t>
      </w:r>
    </w:p>
    <w:p w14:paraId="3CC7993C" w14:textId="26A9C0EC" w:rsidR="002469B2" w:rsidRPr="00DB28A1" w:rsidRDefault="00F90620" w:rsidP="000708CB">
      <w:pPr>
        <w:widowControl w:val="0"/>
        <w:numPr>
          <w:ilvl w:val="0"/>
          <w:numId w:val="19"/>
        </w:numPr>
        <w:tabs>
          <w:tab w:val="left" w:pos="426"/>
        </w:tabs>
        <w:suppressAutoHyphens w:val="0"/>
        <w:autoSpaceDE w:val="0"/>
        <w:spacing w:line="276" w:lineRule="auto"/>
        <w:ind w:left="426" w:hanging="426"/>
        <w:jc w:val="both"/>
        <w:rPr>
          <w:rFonts w:asciiTheme="minorHAnsi" w:hAnsiTheme="minorHAnsi" w:cstheme="minorHAnsi"/>
        </w:rPr>
      </w:pPr>
      <w:bookmarkStart w:id="210" w:name="_Hlk47959033"/>
      <w:r w:rsidRPr="00F90620">
        <w:rPr>
          <w:rFonts w:asciiTheme="minorHAnsi" w:hAnsiTheme="minorHAnsi" w:cstheme="minorHAnsi"/>
        </w:rPr>
        <w:t>Składka będzie płacona miesięcznie przelewem z podaniem w tytule przelewu nr polisy na rachunek Wykonawcy</w:t>
      </w:r>
      <w:r w:rsidR="002469B2" w:rsidRPr="00DB28A1">
        <w:rPr>
          <w:rFonts w:asciiTheme="minorHAnsi" w:hAnsiTheme="minorHAnsi" w:cstheme="minorHAnsi"/>
        </w:rPr>
        <w:t>.</w:t>
      </w:r>
    </w:p>
    <w:p w14:paraId="504E7268" w14:textId="41C82647" w:rsidR="00080D84" w:rsidRPr="00DB28A1" w:rsidRDefault="00F90620" w:rsidP="000708CB">
      <w:pPr>
        <w:widowControl w:val="0"/>
        <w:numPr>
          <w:ilvl w:val="0"/>
          <w:numId w:val="19"/>
        </w:numPr>
        <w:tabs>
          <w:tab w:val="left" w:pos="426"/>
        </w:tabs>
        <w:suppressAutoHyphens w:val="0"/>
        <w:autoSpaceDE w:val="0"/>
        <w:spacing w:line="276" w:lineRule="auto"/>
        <w:ind w:left="426" w:hanging="426"/>
        <w:jc w:val="both"/>
        <w:rPr>
          <w:rFonts w:asciiTheme="minorHAnsi" w:hAnsiTheme="minorHAnsi" w:cstheme="minorHAnsi"/>
        </w:rPr>
      </w:pPr>
      <w:r w:rsidRPr="00F90620">
        <w:rPr>
          <w:rFonts w:asciiTheme="minorHAnsi" w:hAnsiTheme="minorHAnsi" w:cstheme="minorHAnsi"/>
        </w:rPr>
        <w:t>Terminy przekazywania składek określa się na 15 dzień miesiąca za dany miesiąc. W przypadku, gdy dzień płatności tak określony przypadnie w dzień świąteczny lub wolny od pracy u Zamawiającego realizacja nastąpi w najbliższym dniu roboczym po tym terminie, pod warunkiem, że nie będzie to dzień kolejnego miesiąca, tylko dzień miesiąca za który jest należna składka</w:t>
      </w:r>
      <w:r w:rsidR="00080D84" w:rsidRPr="00DB28A1">
        <w:rPr>
          <w:rFonts w:asciiTheme="minorHAnsi" w:hAnsiTheme="minorHAnsi" w:cstheme="minorHAnsi"/>
        </w:rPr>
        <w:t>.</w:t>
      </w:r>
    </w:p>
    <w:bookmarkEnd w:id="210"/>
    <w:p w14:paraId="5ED86A4E" w14:textId="77777777" w:rsidR="00AA1534" w:rsidRPr="00DB28A1" w:rsidRDefault="00AA1534"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Zmiana umowy</w:t>
      </w:r>
    </w:p>
    <w:p w14:paraId="2F730BE0" w14:textId="77777777" w:rsidR="00AA1534" w:rsidRPr="00DB28A1" w:rsidRDefault="00AA1534"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§11</w:t>
      </w:r>
    </w:p>
    <w:p w14:paraId="6B9B6C89" w14:textId="77777777" w:rsidR="00AA1534" w:rsidRPr="00DB28A1" w:rsidRDefault="00AA1534" w:rsidP="000708CB">
      <w:pPr>
        <w:widowControl w:val="0"/>
        <w:numPr>
          <w:ilvl w:val="0"/>
          <w:numId w:val="15"/>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Zamawiający przewiduje możliwość dokonania zmian postanowień zawartej umowy w sprawie zamówienia publicznego w stosunku do treści oferty, na podstawie której dokonano wyboru </w:t>
      </w:r>
      <w:r w:rsidR="00F04E25" w:rsidRPr="00DB28A1">
        <w:rPr>
          <w:rFonts w:asciiTheme="minorHAnsi" w:hAnsiTheme="minorHAnsi" w:cstheme="minorHAnsi"/>
        </w:rPr>
        <w:t>W</w:t>
      </w:r>
      <w:r w:rsidRPr="00DB28A1">
        <w:rPr>
          <w:rFonts w:asciiTheme="minorHAnsi" w:hAnsiTheme="minorHAnsi" w:cstheme="minorHAnsi"/>
        </w:rPr>
        <w:t>ykonawcy, w przypadku:</w:t>
      </w:r>
    </w:p>
    <w:p w14:paraId="449FADA5" w14:textId="77777777" w:rsidR="00521911" w:rsidRPr="00DB28A1" w:rsidRDefault="00193DFB" w:rsidP="002D5320">
      <w:pPr>
        <w:widowControl w:val="0"/>
        <w:numPr>
          <w:ilvl w:val="1"/>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w:t>
      </w:r>
      <w:r w:rsidR="00521911" w:rsidRPr="00DB28A1">
        <w:rPr>
          <w:rFonts w:asciiTheme="minorHAnsi" w:hAnsiTheme="minorHAnsi" w:cstheme="minorHAnsi"/>
        </w:rPr>
        <w:t>miany o charakterze prawnym</w:t>
      </w:r>
      <w:r w:rsidRPr="00DB28A1">
        <w:rPr>
          <w:rFonts w:asciiTheme="minorHAnsi" w:hAnsiTheme="minorHAnsi" w:cstheme="minorHAnsi"/>
        </w:rPr>
        <w:t>, tj.</w:t>
      </w:r>
      <w:r w:rsidR="00521911" w:rsidRPr="00DB28A1">
        <w:rPr>
          <w:rFonts w:asciiTheme="minorHAnsi" w:hAnsiTheme="minorHAnsi" w:cstheme="minorHAnsi"/>
        </w:rPr>
        <w:t>:</w:t>
      </w:r>
    </w:p>
    <w:p w14:paraId="3CD55FBE" w14:textId="6054A14C" w:rsidR="00AA1534" w:rsidRPr="00DB28A1" w:rsidRDefault="00193DFB"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zmiany powszechnie obowiązujących przepisów</w:t>
      </w:r>
      <w:r w:rsidR="00744C64" w:rsidRPr="00DB28A1">
        <w:rPr>
          <w:rFonts w:asciiTheme="minorHAnsi" w:hAnsiTheme="minorHAnsi" w:cstheme="minorHAnsi"/>
        </w:rPr>
        <w:t xml:space="preserve"> prawa</w:t>
      </w:r>
      <w:r w:rsidRPr="00DB28A1">
        <w:rPr>
          <w:rFonts w:asciiTheme="minorHAnsi" w:hAnsiTheme="minorHAnsi" w:cstheme="minorHAnsi"/>
        </w:rPr>
        <w:t xml:space="preserve">, które </w:t>
      </w:r>
      <w:r w:rsidR="00744C64" w:rsidRPr="00DB28A1">
        <w:rPr>
          <w:rFonts w:asciiTheme="minorHAnsi" w:hAnsiTheme="minorHAnsi" w:cstheme="minorHAnsi"/>
        </w:rPr>
        <w:t>będą miały</w:t>
      </w:r>
      <w:r w:rsidRPr="00DB28A1">
        <w:rPr>
          <w:rFonts w:asciiTheme="minorHAnsi" w:hAnsiTheme="minorHAnsi" w:cstheme="minorHAnsi"/>
        </w:rPr>
        <w:t xml:space="preserve"> wpływ </w:t>
      </w:r>
      <w:r w:rsidR="00744C64" w:rsidRPr="00DB28A1">
        <w:rPr>
          <w:rFonts w:asciiTheme="minorHAnsi" w:hAnsiTheme="minorHAnsi" w:cstheme="minorHAnsi"/>
        </w:rPr>
        <w:t xml:space="preserve">na kształt warunków </w:t>
      </w:r>
      <w:r w:rsidR="00AA1534" w:rsidRPr="00DB28A1">
        <w:rPr>
          <w:rFonts w:asciiTheme="minorHAnsi" w:hAnsiTheme="minorHAnsi" w:cstheme="minorHAnsi"/>
        </w:rPr>
        <w:t>stanowiących podstawę udzielanej ochrony ubezpiecze</w:t>
      </w:r>
      <w:r w:rsidR="00744C64" w:rsidRPr="00DB28A1">
        <w:rPr>
          <w:rFonts w:asciiTheme="minorHAnsi" w:hAnsiTheme="minorHAnsi" w:cstheme="minorHAnsi"/>
        </w:rPr>
        <w:softHyphen/>
      </w:r>
      <w:r w:rsidR="00AA1534" w:rsidRPr="00DB28A1">
        <w:rPr>
          <w:rFonts w:asciiTheme="minorHAnsi" w:hAnsiTheme="minorHAnsi" w:cstheme="minorHAnsi"/>
        </w:rPr>
        <w:t>niowej</w:t>
      </w:r>
      <w:r w:rsidR="00744C64" w:rsidRPr="00DB28A1">
        <w:rPr>
          <w:rFonts w:asciiTheme="minorHAnsi" w:hAnsiTheme="minorHAnsi" w:cstheme="minorHAnsi"/>
        </w:rPr>
        <w:t xml:space="preserve"> - </w:t>
      </w:r>
      <w:r w:rsidR="00AA1534" w:rsidRPr="00DB28A1">
        <w:rPr>
          <w:rFonts w:asciiTheme="minorHAnsi" w:eastAsia="SimSun" w:hAnsiTheme="minorHAnsi" w:cstheme="minorHAnsi"/>
        </w:rPr>
        <w:t>w</w:t>
      </w:r>
      <w:r w:rsidR="00E56EBF" w:rsidRPr="00DB28A1">
        <w:rPr>
          <w:rFonts w:asciiTheme="minorHAnsi" w:eastAsia="SimSun" w:hAnsiTheme="minorHAnsi" w:cstheme="minorHAnsi"/>
        </w:rPr>
        <w:t xml:space="preserve"> </w:t>
      </w:r>
      <w:r w:rsidR="00AA1534" w:rsidRPr="00DB28A1">
        <w:rPr>
          <w:rFonts w:asciiTheme="minorHAnsi" w:eastAsia="SimSun" w:hAnsiTheme="minorHAnsi" w:cstheme="minorHAnsi"/>
        </w:rPr>
        <w:t xml:space="preserve">zakresie, </w:t>
      </w:r>
      <w:r w:rsidR="00947A21" w:rsidRPr="00DB28A1">
        <w:rPr>
          <w:rFonts w:asciiTheme="minorHAnsi" w:eastAsia="SimSun" w:hAnsiTheme="minorHAnsi" w:cstheme="minorHAnsi"/>
        </w:rPr>
        <w:br/>
      </w:r>
      <w:r w:rsidR="00AA1534" w:rsidRPr="00DB28A1">
        <w:rPr>
          <w:rFonts w:asciiTheme="minorHAnsi" w:hAnsiTheme="minorHAnsi" w:cstheme="minorHAnsi"/>
        </w:rPr>
        <w:t xml:space="preserve">w jakim zmiany te dotyczyć będą </w:t>
      </w:r>
      <w:r w:rsidR="00A94C5A" w:rsidRPr="00DB28A1">
        <w:rPr>
          <w:rFonts w:asciiTheme="minorHAnsi" w:hAnsiTheme="minorHAnsi" w:cstheme="minorHAnsi"/>
        </w:rPr>
        <w:t>niniejszej umowy lub wynikających z niej</w:t>
      </w:r>
      <w:r w:rsidR="00AA1534" w:rsidRPr="00DB28A1">
        <w:rPr>
          <w:rFonts w:asciiTheme="minorHAnsi" w:hAnsiTheme="minorHAnsi" w:cstheme="minorHAnsi"/>
        </w:rPr>
        <w:t xml:space="preserve"> umów ubezpieczenia</w:t>
      </w:r>
      <w:r w:rsidR="00A94C5A" w:rsidRPr="00DB28A1">
        <w:rPr>
          <w:rFonts w:asciiTheme="minorHAnsi" w:hAnsiTheme="minorHAnsi" w:cstheme="minorHAnsi"/>
        </w:rPr>
        <w:t>,</w:t>
      </w:r>
    </w:p>
    <w:p w14:paraId="60C6DCD4" w14:textId="77777777" w:rsidR="00A94C5A" w:rsidRPr="00DB28A1" w:rsidRDefault="00744C64"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zmiany przepisów o zamówieniach publicznych, jeśli Zamawiający będzie zobowiązany uwzględnić je w umowie zawartej przed taką zmianą,</w:t>
      </w:r>
    </w:p>
    <w:p w14:paraId="4812A4EE" w14:textId="77777777" w:rsidR="00744C64" w:rsidRPr="00DB28A1" w:rsidRDefault="00A94C5A"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zmiany przepisów prawa międzynarodowego, które zobowiązana będzie wdrożyć Rzeczpospolita Polska, w tym organy jej administracji samorządowej,</w:t>
      </w:r>
    </w:p>
    <w:p w14:paraId="0E4E183A" w14:textId="05DBD243" w:rsidR="00744C64" w:rsidRPr="00DB28A1" w:rsidRDefault="00744C64"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 xml:space="preserve">wydanie decyzji, uchwał, postanowień, </w:t>
      </w:r>
      <w:r w:rsidR="00A94C5A" w:rsidRPr="00DB28A1">
        <w:rPr>
          <w:rFonts w:asciiTheme="minorHAnsi" w:hAnsiTheme="minorHAnsi" w:cstheme="minorHAnsi"/>
        </w:rPr>
        <w:t xml:space="preserve">rozstrzygnięć, </w:t>
      </w:r>
      <w:r w:rsidRPr="00DB28A1">
        <w:rPr>
          <w:rFonts w:asciiTheme="minorHAnsi" w:hAnsiTheme="minorHAnsi" w:cstheme="minorHAnsi"/>
        </w:rPr>
        <w:t>orzeczeń, wyroków itp.</w:t>
      </w:r>
      <w:r w:rsidR="00947A21" w:rsidRPr="00DB28A1">
        <w:rPr>
          <w:rFonts w:asciiTheme="minorHAnsi" w:hAnsiTheme="minorHAnsi" w:cstheme="minorHAnsi"/>
        </w:rPr>
        <w:t xml:space="preserve"> </w:t>
      </w:r>
      <w:r w:rsidRPr="00DB28A1">
        <w:rPr>
          <w:rFonts w:asciiTheme="minorHAnsi" w:hAnsiTheme="minorHAnsi" w:cstheme="minorHAnsi"/>
        </w:rPr>
        <w:t xml:space="preserve">przez uprawnione organy, które będą zobowiązywały Zamawiającego do zmiany zawartej umowy </w:t>
      </w:r>
      <w:r w:rsidR="00A94C5A" w:rsidRPr="00DB28A1">
        <w:rPr>
          <w:rFonts w:asciiTheme="minorHAnsi" w:hAnsiTheme="minorHAnsi" w:cstheme="minorHAnsi"/>
        </w:rPr>
        <w:t>lub</w:t>
      </w:r>
      <w:r w:rsidRPr="00DB28A1">
        <w:rPr>
          <w:rFonts w:asciiTheme="minorHAnsi" w:hAnsiTheme="minorHAnsi" w:cstheme="minorHAnsi"/>
        </w:rPr>
        <w:t xml:space="preserve"> wynikających z niej umów ubezpieczenia,</w:t>
      </w:r>
    </w:p>
    <w:p w14:paraId="650433C6" w14:textId="5D1E11DB" w:rsidR="00183A97" w:rsidRPr="00DB28A1" w:rsidRDefault="00A94C5A" w:rsidP="000708CB">
      <w:pPr>
        <w:widowControl w:val="0"/>
        <w:numPr>
          <w:ilvl w:val="0"/>
          <w:numId w:val="43"/>
        </w:numPr>
        <w:tabs>
          <w:tab w:val="left" w:pos="426"/>
        </w:tabs>
        <w:suppressAutoHyphens w:val="0"/>
        <w:spacing w:line="276" w:lineRule="auto"/>
        <w:ind w:hanging="294"/>
        <w:jc w:val="both"/>
        <w:rPr>
          <w:rFonts w:asciiTheme="minorHAnsi" w:hAnsiTheme="minorHAnsi" w:cstheme="minorHAnsi"/>
        </w:rPr>
      </w:pPr>
      <w:r w:rsidRPr="00DB28A1">
        <w:rPr>
          <w:rFonts w:asciiTheme="minorHAnsi" w:hAnsiTheme="minorHAnsi" w:cstheme="minorHAnsi"/>
        </w:rPr>
        <w:t xml:space="preserve">inne zmiany o charakterze prawnym, jeśli powstanie obowiązek ich wdrożenia, w zakresie </w:t>
      </w:r>
      <w:r w:rsidR="00947A21" w:rsidRPr="00DB28A1">
        <w:rPr>
          <w:rFonts w:asciiTheme="minorHAnsi" w:hAnsiTheme="minorHAnsi" w:cstheme="minorHAnsi"/>
        </w:rPr>
        <w:br/>
      </w:r>
      <w:r w:rsidRPr="00DB28A1">
        <w:rPr>
          <w:rFonts w:asciiTheme="minorHAnsi" w:hAnsiTheme="minorHAnsi" w:cstheme="minorHAnsi"/>
        </w:rPr>
        <w:t xml:space="preserve">w jakim </w:t>
      </w:r>
      <w:r w:rsidR="00156A79" w:rsidRPr="00DB28A1">
        <w:rPr>
          <w:rFonts w:asciiTheme="minorHAnsi" w:hAnsiTheme="minorHAnsi" w:cstheme="minorHAnsi"/>
        </w:rPr>
        <w:t>zmiany te dotyczyć będą niniejszej umowy lub wynikających z niej umów ubezpieczenia;</w:t>
      </w:r>
    </w:p>
    <w:p w14:paraId="6D431070" w14:textId="77777777" w:rsidR="00AA1534" w:rsidRPr="00DB28A1" w:rsidRDefault="00AA1534" w:rsidP="002D5320">
      <w:pPr>
        <w:widowControl w:val="0"/>
        <w:numPr>
          <w:ilvl w:val="1"/>
          <w:numId w:val="8"/>
        </w:numPr>
        <w:tabs>
          <w:tab w:val="left" w:pos="426"/>
        </w:tabs>
        <w:suppressAutoHyphens w:val="0"/>
        <w:spacing w:line="276" w:lineRule="auto"/>
        <w:ind w:left="426" w:hanging="426"/>
        <w:jc w:val="both"/>
        <w:rPr>
          <w:rFonts w:asciiTheme="minorHAnsi" w:hAnsiTheme="minorHAnsi" w:cstheme="minorHAnsi"/>
        </w:rPr>
      </w:pPr>
      <w:bookmarkStart w:id="211" w:name="_Hlk47129536"/>
      <w:r w:rsidRPr="00DB28A1">
        <w:rPr>
          <w:rFonts w:asciiTheme="minorHAnsi" w:hAnsiTheme="minorHAnsi" w:cstheme="minorHAnsi"/>
        </w:rPr>
        <w:t>zmiany podmiotowego zakresu zamówienia</w:t>
      </w:r>
      <w:r w:rsidR="00C27216" w:rsidRPr="00DB28A1">
        <w:rPr>
          <w:rFonts w:asciiTheme="minorHAnsi" w:hAnsiTheme="minorHAnsi" w:cstheme="minorHAnsi"/>
        </w:rPr>
        <w:t>, tj.</w:t>
      </w:r>
      <w:r w:rsidRPr="00DB28A1">
        <w:rPr>
          <w:rFonts w:asciiTheme="minorHAnsi" w:hAnsiTheme="minorHAnsi" w:cstheme="minorHAnsi"/>
        </w:rPr>
        <w:t>:</w:t>
      </w:r>
    </w:p>
    <w:p w14:paraId="40DA8CE7" w14:textId="77777777" w:rsidR="00AA1534" w:rsidRPr="00DB28A1" w:rsidRDefault="00AA1534" w:rsidP="000708CB">
      <w:pPr>
        <w:widowControl w:val="0"/>
        <w:numPr>
          <w:ilvl w:val="0"/>
          <w:numId w:val="41"/>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utworzenia przez Zamawiającego nowych podmiotów, w tym wyodrębnionych z podmiotów dotychczas objętych zamówieniem lub powstałych w wyniku ich połączenia,</w:t>
      </w:r>
    </w:p>
    <w:p w14:paraId="1B5C4945" w14:textId="77777777" w:rsidR="00AA1534" w:rsidRPr="00DB28A1" w:rsidRDefault="00AA1534" w:rsidP="000708CB">
      <w:pPr>
        <w:widowControl w:val="0"/>
        <w:numPr>
          <w:ilvl w:val="0"/>
          <w:numId w:val="41"/>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restrukturyzacji, przekształcenia, połączenia, </w:t>
      </w:r>
      <w:r w:rsidR="006855DB" w:rsidRPr="00DB28A1">
        <w:rPr>
          <w:rFonts w:asciiTheme="minorHAnsi" w:hAnsiTheme="minorHAnsi" w:cstheme="minorHAnsi"/>
        </w:rPr>
        <w:t xml:space="preserve">podziału, </w:t>
      </w:r>
      <w:r w:rsidRPr="00DB28A1">
        <w:rPr>
          <w:rFonts w:asciiTheme="minorHAnsi" w:hAnsiTheme="minorHAnsi" w:cstheme="minorHAnsi"/>
        </w:rPr>
        <w:t xml:space="preserve">komercjalizacji lub zmiany formy prawnej podmiotów objętych zamówieniem, </w:t>
      </w:r>
    </w:p>
    <w:p w14:paraId="3E739D41" w14:textId="77777777" w:rsidR="00AA1534" w:rsidRPr="00DB28A1" w:rsidRDefault="00AA1534" w:rsidP="000708CB">
      <w:pPr>
        <w:widowControl w:val="0"/>
        <w:numPr>
          <w:ilvl w:val="0"/>
          <w:numId w:val="41"/>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rozwiązania podmiotu objętego zamówieniem;</w:t>
      </w:r>
    </w:p>
    <w:p w14:paraId="7464A180" w14:textId="19174CC1" w:rsidR="002368BB" w:rsidRPr="00DB28A1" w:rsidRDefault="002368BB" w:rsidP="002D5320">
      <w:pPr>
        <w:widowControl w:val="0"/>
        <w:numPr>
          <w:ilvl w:val="2"/>
          <w:numId w:val="8"/>
        </w:numPr>
        <w:tabs>
          <w:tab w:val="left" w:pos="709"/>
        </w:tabs>
        <w:suppressAutoHyphens w:val="0"/>
        <w:spacing w:line="276" w:lineRule="auto"/>
        <w:ind w:left="709" w:hanging="709"/>
        <w:jc w:val="both"/>
        <w:rPr>
          <w:rFonts w:asciiTheme="minorHAnsi" w:hAnsiTheme="minorHAnsi" w:cstheme="minorHAnsi"/>
        </w:rPr>
      </w:pPr>
      <w:r w:rsidRPr="00DB28A1">
        <w:rPr>
          <w:rFonts w:asciiTheme="minorHAnsi" w:hAnsiTheme="minorHAnsi" w:cstheme="minorHAnsi"/>
        </w:rPr>
        <w:t xml:space="preserve">w przypadku zmiany formy prawnej podmiotów objętych zamówieniem, szczególnie </w:t>
      </w:r>
      <w:r w:rsidR="00947A21" w:rsidRPr="00DB28A1">
        <w:rPr>
          <w:rFonts w:asciiTheme="minorHAnsi" w:hAnsiTheme="minorHAnsi" w:cstheme="minorHAnsi"/>
        </w:rPr>
        <w:br/>
      </w:r>
      <w:r w:rsidRPr="00DB28A1">
        <w:rPr>
          <w:rFonts w:asciiTheme="minorHAnsi" w:hAnsiTheme="minorHAnsi" w:cstheme="minorHAnsi"/>
        </w:rPr>
        <w:t xml:space="preserve">w związku z ich przekształceniem w spółkę prawa handlowego, nowopowstały podmiot </w:t>
      </w:r>
      <w:r w:rsidR="00947A21" w:rsidRPr="00DB28A1">
        <w:rPr>
          <w:rFonts w:asciiTheme="minorHAnsi" w:hAnsiTheme="minorHAnsi" w:cstheme="minorHAnsi"/>
        </w:rPr>
        <w:br/>
      </w:r>
      <w:r w:rsidRPr="00DB28A1">
        <w:rPr>
          <w:rFonts w:asciiTheme="minorHAnsi" w:hAnsiTheme="minorHAnsi" w:cstheme="minorHAnsi"/>
        </w:rPr>
        <w:t xml:space="preserve">lub upoważniony przez niego Zamawiający winien wyrazić pisemnie wolę kontynuacji umów ubezpieczenia w ciągu 30 dni, a Wykonawca wyrazi zgodę na przeniesienie praw z umów </w:t>
      </w:r>
      <w:r w:rsidR="00947A21" w:rsidRPr="00DB28A1">
        <w:rPr>
          <w:rFonts w:asciiTheme="minorHAnsi" w:hAnsiTheme="minorHAnsi" w:cstheme="minorHAnsi"/>
        </w:rPr>
        <w:br/>
      </w:r>
      <w:r w:rsidRPr="00DB28A1">
        <w:rPr>
          <w:rFonts w:asciiTheme="minorHAnsi" w:hAnsiTheme="minorHAnsi" w:cstheme="minorHAnsi"/>
        </w:rPr>
        <w:lastRenderedPageBreak/>
        <w:t>na nowy podmiot, pod warunkiem, że nowy podmiot będzie posiadał analogiczny profil działalności, w przypadku braku pisemnego potwierdze</w:t>
      </w:r>
      <w:r w:rsidRPr="00DB28A1">
        <w:rPr>
          <w:rFonts w:asciiTheme="minorHAnsi" w:hAnsiTheme="minorHAnsi" w:cstheme="minorHAnsi"/>
        </w:rPr>
        <w:softHyphen/>
        <w:t xml:space="preserve">nia woli kontynuacji ubezpieczeń uważa się, że umowa ubezpieczenia wygasła z dniem zmiany formy prawnej, </w:t>
      </w:r>
      <w:r w:rsidR="00947A21" w:rsidRPr="00DB28A1">
        <w:rPr>
          <w:rFonts w:asciiTheme="minorHAnsi" w:hAnsiTheme="minorHAnsi" w:cstheme="minorHAnsi"/>
        </w:rPr>
        <w:br/>
      </w:r>
      <w:r w:rsidRPr="00DB28A1">
        <w:rPr>
          <w:rFonts w:asciiTheme="minorHAnsi" w:hAnsiTheme="minorHAnsi" w:cstheme="minorHAnsi"/>
        </w:rPr>
        <w:t>a Wykonawca dokona zwrotu składki za niewykorzystany okres ubezpie</w:t>
      </w:r>
      <w:r w:rsidRPr="00DB28A1">
        <w:rPr>
          <w:rFonts w:asciiTheme="minorHAnsi" w:hAnsiTheme="minorHAnsi" w:cstheme="minorHAnsi"/>
        </w:rPr>
        <w:softHyphen/>
        <w:t xml:space="preserve">czenia zgodnie </w:t>
      </w:r>
      <w:r w:rsidR="00947A21" w:rsidRPr="00DB28A1">
        <w:rPr>
          <w:rFonts w:asciiTheme="minorHAnsi" w:hAnsiTheme="minorHAnsi" w:cstheme="minorHAnsi"/>
        </w:rPr>
        <w:br/>
      </w:r>
      <w:r w:rsidRPr="00DB28A1">
        <w:rPr>
          <w:rFonts w:asciiTheme="minorHAnsi" w:hAnsiTheme="minorHAnsi" w:cstheme="minorHAnsi"/>
        </w:rPr>
        <w:t xml:space="preserve">z przepisami Kodeksu cywilnego i zasadami </w:t>
      </w:r>
      <w:r w:rsidR="00E56EBF" w:rsidRPr="00DB28A1">
        <w:rPr>
          <w:rFonts w:asciiTheme="minorHAnsi" w:hAnsiTheme="minorHAnsi" w:cstheme="minorHAnsi"/>
        </w:rPr>
        <w:t xml:space="preserve">rozliczenia </w:t>
      </w:r>
      <w:r w:rsidRPr="00DB28A1">
        <w:rPr>
          <w:rFonts w:asciiTheme="minorHAnsi" w:hAnsiTheme="minorHAnsi" w:cstheme="minorHAnsi"/>
        </w:rPr>
        <w:t>określonymi w niniejszej umowie</w:t>
      </w:r>
      <w:r w:rsidR="00CD6A8B" w:rsidRPr="00DB28A1">
        <w:rPr>
          <w:rFonts w:asciiTheme="minorHAnsi" w:hAnsiTheme="minorHAnsi" w:cstheme="minorHAnsi"/>
        </w:rPr>
        <w:t>;</w:t>
      </w:r>
    </w:p>
    <w:bookmarkEnd w:id="211"/>
    <w:p w14:paraId="5B2309BF" w14:textId="0ABB8B6A" w:rsidR="00F727F9" w:rsidRPr="00F727F9" w:rsidRDefault="00F727F9" w:rsidP="00F727F9">
      <w:pPr>
        <w:widowControl w:val="0"/>
        <w:numPr>
          <w:ilvl w:val="1"/>
          <w:numId w:val="8"/>
        </w:numPr>
        <w:tabs>
          <w:tab w:val="left" w:pos="426"/>
        </w:tabs>
        <w:suppressAutoHyphens w:val="0"/>
        <w:spacing w:line="276" w:lineRule="auto"/>
        <w:ind w:left="426" w:hanging="426"/>
        <w:jc w:val="both"/>
        <w:rPr>
          <w:rFonts w:asciiTheme="minorHAnsi" w:hAnsiTheme="minorHAnsi" w:cstheme="minorHAnsi"/>
        </w:rPr>
      </w:pPr>
      <w:r w:rsidRPr="00F727F9">
        <w:rPr>
          <w:rFonts w:asciiTheme="minorHAnsi" w:hAnsiTheme="minorHAnsi" w:cstheme="minorHAnsi"/>
        </w:rPr>
        <w:t>zmiany (skrócenia) czasu trwania umowy, w przypadku gdy do ubezpieczenia grupowego zadeklaruje chęć przystąpienia mniej niż 50% aktualnie ubezpieczonych osób oraz w trakcie trwania ubezpieczenia co najmniej 50% aktualnie ubezpieczonych osób zadeklaruje chęć rezygnacji z ubezpieczenia</w:t>
      </w:r>
    </w:p>
    <w:p w14:paraId="400BE3EF" w14:textId="77777777" w:rsidR="007C4A32" w:rsidRPr="00DB28A1" w:rsidRDefault="007C4A32" w:rsidP="002D5320">
      <w:pPr>
        <w:pStyle w:val="Akapitzlist"/>
        <w:widowControl w:val="0"/>
        <w:numPr>
          <w:ilvl w:val="1"/>
          <w:numId w:val="8"/>
        </w:numPr>
        <w:tabs>
          <w:tab w:val="left" w:pos="426"/>
        </w:tabs>
        <w:suppressAutoHyphens w:val="0"/>
        <w:spacing w:line="276" w:lineRule="auto"/>
        <w:jc w:val="both"/>
        <w:rPr>
          <w:rFonts w:asciiTheme="minorHAnsi" w:hAnsiTheme="minorHAnsi" w:cstheme="minorHAnsi"/>
        </w:rPr>
      </w:pPr>
      <w:r w:rsidRPr="00DB28A1">
        <w:rPr>
          <w:rFonts w:asciiTheme="minorHAnsi" w:hAnsiTheme="minorHAnsi" w:cstheme="minorHAnsi"/>
        </w:rPr>
        <w:t>wartość zmiany wynagrodzenia Wykonawcy musi być ekwiwalentna do jego świadczenia względem Zamawiającego;</w:t>
      </w:r>
    </w:p>
    <w:p w14:paraId="4E129BCB" w14:textId="49DCC15E" w:rsidR="007C4A32" w:rsidRPr="00DB28A1" w:rsidRDefault="007C4A32" w:rsidP="00C24BFA">
      <w:pPr>
        <w:pStyle w:val="Akapitzlist"/>
        <w:widowControl w:val="0"/>
        <w:numPr>
          <w:ilvl w:val="1"/>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zwiększenie wynagrodzenia należnego Wykonawcy w przypadkach określonych w pkt. 1.1-1.</w:t>
      </w:r>
      <w:r w:rsidR="00F727F9">
        <w:rPr>
          <w:rFonts w:asciiTheme="minorHAnsi" w:hAnsiTheme="minorHAnsi" w:cstheme="minorHAnsi"/>
        </w:rPr>
        <w:t>2</w:t>
      </w:r>
      <w:r w:rsidRPr="00DB28A1">
        <w:rPr>
          <w:rFonts w:asciiTheme="minorHAnsi" w:hAnsiTheme="minorHAnsi" w:cstheme="minorHAnsi"/>
        </w:rPr>
        <w:t xml:space="preserve"> nie nastąpi, jeśli Wykonawca zrezygnuje ze wzrostu tego wynagrodzenia.</w:t>
      </w:r>
    </w:p>
    <w:p w14:paraId="23B5AC6E" w14:textId="22F66ECF" w:rsidR="00AA1534" w:rsidRPr="00DB28A1" w:rsidRDefault="00536C69" w:rsidP="002D5320">
      <w:pPr>
        <w:widowControl w:val="0"/>
        <w:numPr>
          <w:ilvl w:val="0"/>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Dopuszczalna jest zmiana umowy na podstawie </w:t>
      </w:r>
      <w:r w:rsidR="00AA1534" w:rsidRPr="00DB28A1">
        <w:rPr>
          <w:rFonts w:asciiTheme="minorHAnsi" w:hAnsiTheme="minorHAnsi" w:cstheme="minorHAnsi"/>
        </w:rPr>
        <w:t xml:space="preserve">art. 455 ust. 1 </w:t>
      </w:r>
      <w:r w:rsidR="005C55EB" w:rsidRPr="00DB28A1">
        <w:rPr>
          <w:rFonts w:asciiTheme="minorHAnsi" w:hAnsiTheme="minorHAnsi" w:cstheme="minorHAnsi"/>
        </w:rPr>
        <w:t xml:space="preserve">i 2 </w:t>
      </w:r>
      <w:r w:rsidR="00AA1534" w:rsidRPr="00DB28A1">
        <w:rPr>
          <w:rFonts w:asciiTheme="minorHAnsi" w:hAnsiTheme="minorHAnsi" w:cstheme="minorHAnsi"/>
        </w:rPr>
        <w:t>ustawy Prawo zamówień publicznych</w:t>
      </w:r>
      <w:r w:rsidRPr="00DB28A1">
        <w:rPr>
          <w:rFonts w:asciiTheme="minorHAnsi" w:hAnsiTheme="minorHAnsi" w:cstheme="minorHAnsi"/>
        </w:rPr>
        <w:t xml:space="preserve">, z zachowaniem warunków określonych w powołanym przepisie. </w:t>
      </w:r>
    </w:p>
    <w:p w14:paraId="051B7C0E" w14:textId="69DEC7BF" w:rsidR="00AA1534" w:rsidRPr="00DB28A1" w:rsidRDefault="00AA1534" w:rsidP="002D5320">
      <w:pPr>
        <w:widowControl w:val="0"/>
        <w:numPr>
          <w:ilvl w:val="0"/>
          <w:numId w:val="8"/>
        </w:numPr>
        <w:tabs>
          <w:tab w:val="left" w:pos="426"/>
        </w:tabs>
        <w:suppressAutoHyphens w:val="0"/>
        <w:spacing w:line="276" w:lineRule="auto"/>
        <w:ind w:left="426" w:hanging="426"/>
        <w:jc w:val="both"/>
        <w:rPr>
          <w:rFonts w:asciiTheme="minorHAnsi" w:hAnsiTheme="minorHAnsi" w:cstheme="minorHAnsi"/>
        </w:rPr>
      </w:pPr>
      <w:bookmarkStart w:id="212" w:name="_Hlk92006945"/>
      <w:r w:rsidRPr="00DB28A1">
        <w:rPr>
          <w:rFonts w:asciiTheme="minorHAnsi" w:hAnsiTheme="minorHAnsi" w:cstheme="minorHAnsi"/>
        </w:rPr>
        <w:t xml:space="preserve">Warunkiem dokonania zmian, o których mowa w </w:t>
      </w:r>
      <w:r w:rsidR="002368BB" w:rsidRPr="00DB28A1">
        <w:rPr>
          <w:rFonts w:asciiTheme="minorHAnsi" w:hAnsiTheme="minorHAnsi" w:cstheme="minorHAnsi"/>
        </w:rPr>
        <w:t>ust</w:t>
      </w:r>
      <w:r w:rsidRPr="00DB28A1">
        <w:rPr>
          <w:rFonts w:asciiTheme="minorHAnsi" w:hAnsiTheme="minorHAnsi" w:cstheme="minorHAnsi"/>
        </w:rPr>
        <w:t xml:space="preserve">. </w:t>
      </w:r>
      <w:r w:rsidR="002368BB" w:rsidRPr="00DB28A1">
        <w:rPr>
          <w:rFonts w:asciiTheme="minorHAnsi" w:hAnsiTheme="minorHAnsi" w:cstheme="minorHAnsi"/>
        </w:rPr>
        <w:t>1</w:t>
      </w:r>
      <w:r w:rsidR="008C61EB" w:rsidRPr="00DB28A1">
        <w:rPr>
          <w:rFonts w:asciiTheme="minorHAnsi" w:hAnsiTheme="minorHAnsi" w:cstheme="minorHAnsi"/>
        </w:rPr>
        <w:t xml:space="preserve"> i 2</w:t>
      </w:r>
      <w:r w:rsidRPr="00DB28A1">
        <w:rPr>
          <w:rFonts w:asciiTheme="minorHAnsi" w:hAnsiTheme="minorHAnsi" w:cstheme="minorHAnsi"/>
        </w:rPr>
        <w:t xml:space="preserve"> </w:t>
      </w:r>
      <w:r w:rsidR="002368BB" w:rsidRPr="00DB28A1">
        <w:rPr>
          <w:rFonts w:asciiTheme="minorHAnsi" w:hAnsiTheme="minorHAnsi" w:cstheme="minorHAnsi"/>
        </w:rPr>
        <w:t xml:space="preserve">powyżej </w:t>
      </w:r>
      <w:r w:rsidRPr="00DB28A1">
        <w:rPr>
          <w:rFonts w:asciiTheme="minorHAnsi" w:hAnsiTheme="minorHAnsi" w:cstheme="minorHAnsi"/>
        </w:rPr>
        <w:t xml:space="preserve">jest złożenie </w:t>
      </w:r>
      <w:r w:rsidR="002368BB" w:rsidRPr="00DB28A1">
        <w:rPr>
          <w:rFonts w:asciiTheme="minorHAnsi" w:hAnsiTheme="minorHAnsi" w:cstheme="minorHAnsi"/>
        </w:rPr>
        <w:t xml:space="preserve">pisemnego </w:t>
      </w:r>
      <w:r w:rsidRPr="00DB28A1">
        <w:rPr>
          <w:rFonts w:asciiTheme="minorHAnsi" w:hAnsiTheme="minorHAnsi" w:cstheme="minorHAnsi"/>
        </w:rPr>
        <w:t>wniosku przez Stronę inicjującą zmianę i jego akceptacja</w:t>
      </w:r>
      <w:r w:rsidR="002368BB" w:rsidRPr="00DB28A1">
        <w:rPr>
          <w:rFonts w:asciiTheme="minorHAnsi" w:hAnsiTheme="minorHAnsi" w:cstheme="minorHAnsi"/>
        </w:rPr>
        <w:t xml:space="preserve"> – w odniesieniu do zmian opisanych </w:t>
      </w:r>
      <w:r w:rsidR="0032582C" w:rsidRPr="00DB28A1">
        <w:rPr>
          <w:rFonts w:asciiTheme="minorHAnsi" w:hAnsiTheme="minorHAnsi" w:cstheme="minorHAnsi"/>
        </w:rPr>
        <w:br/>
      </w:r>
      <w:r w:rsidR="002368BB" w:rsidRPr="00DB28A1">
        <w:rPr>
          <w:rFonts w:asciiTheme="minorHAnsi" w:hAnsiTheme="minorHAnsi" w:cstheme="minorHAnsi"/>
        </w:rPr>
        <w:t xml:space="preserve">w pkt. 1.3 </w:t>
      </w:r>
      <w:r w:rsidRPr="00DB28A1">
        <w:rPr>
          <w:rFonts w:asciiTheme="minorHAnsi" w:hAnsiTheme="minorHAnsi" w:cstheme="minorHAnsi"/>
        </w:rPr>
        <w:t>przez drugą Stronę</w:t>
      </w:r>
      <w:r w:rsidR="002B6B95" w:rsidRPr="00DB28A1">
        <w:rPr>
          <w:rFonts w:asciiTheme="minorHAnsi" w:hAnsiTheme="minorHAnsi" w:cstheme="minorHAnsi"/>
        </w:rPr>
        <w:t>;</w:t>
      </w:r>
    </w:p>
    <w:p w14:paraId="0DF79A45" w14:textId="23AA6B1D" w:rsidR="00525ADD" w:rsidRPr="00DB28A1" w:rsidRDefault="00525ADD" w:rsidP="002D5320">
      <w:pPr>
        <w:pStyle w:val="Akapitzlist"/>
        <w:widowControl w:val="0"/>
        <w:numPr>
          <w:ilvl w:val="1"/>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warunki wprowadzenia zmiany do umowy:</w:t>
      </w:r>
    </w:p>
    <w:p w14:paraId="1DAEE2A6" w14:textId="1E5AD077" w:rsidR="00525ADD" w:rsidRPr="00DB28A1" w:rsidRDefault="00204877" w:rsidP="000708CB">
      <w:pPr>
        <w:pStyle w:val="Akapitzlist"/>
        <w:widowControl w:val="0"/>
        <w:numPr>
          <w:ilvl w:val="0"/>
          <w:numId w:val="112"/>
        </w:numPr>
        <w:tabs>
          <w:tab w:val="left" w:pos="851"/>
        </w:tabs>
        <w:suppressAutoHyphens w:val="0"/>
        <w:spacing w:line="276" w:lineRule="auto"/>
        <w:ind w:left="851" w:hanging="425"/>
        <w:jc w:val="both"/>
        <w:rPr>
          <w:rFonts w:asciiTheme="minorHAnsi" w:hAnsiTheme="minorHAnsi" w:cstheme="minorHAnsi"/>
        </w:rPr>
      </w:pPr>
      <w:r w:rsidRPr="00DB28A1">
        <w:rPr>
          <w:rFonts w:asciiTheme="minorHAnsi" w:hAnsiTheme="minorHAnsi" w:cstheme="minorHAnsi"/>
        </w:rPr>
        <w:t>S</w:t>
      </w:r>
      <w:r w:rsidR="00525ADD" w:rsidRPr="00DB28A1">
        <w:rPr>
          <w:rFonts w:asciiTheme="minorHAnsi" w:hAnsiTheme="minorHAnsi" w:cstheme="minorHAnsi"/>
        </w:rPr>
        <w:t xml:space="preserve">trona występująca o zmianę postanowień </w:t>
      </w:r>
      <w:r w:rsidRPr="00DB28A1">
        <w:rPr>
          <w:rFonts w:asciiTheme="minorHAnsi" w:hAnsiTheme="minorHAnsi" w:cstheme="minorHAnsi"/>
        </w:rPr>
        <w:t>u</w:t>
      </w:r>
      <w:r w:rsidR="00525ADD" w:rsidRPr="00DB28A1">
        <w:rPr>
          <w:rFonts w:asciiTheme="minorHAnsi" w:hAnsiTheme="minorHAnsi" w:cstheme="minorHAnsi"/>
        </w:rPr>
        <w:t xml:space="preserve">mowy zobowiązana jest do udokumentowania zaistnienia okoliczności, o których </w:t>
      </w:r>
      <w:r w:rsidR="001F2616">
        <w:rPr>
          <w:rFonts w:asciiTheme="minorHAnsi" w:hAnsiTheme="minorHAnsi" w:cstheme="minorHAnsi"/>
        </w:rPr>
        <w:t xml:space="preserve">mowa </w:t>
      </w:r>
      <w:r w:rsidR="00525ADD" w:rsidRPr="00DB28A1">
        <w:rPr>
          <w:rFonts w:asciiTheme="minorHAnsi" w:hAnsiTheme="minorHAnsi" w:cstheme="minorHAnsi"/>
        </w:rPr>
        <w:t>w niniejszym paragrafie,</w:t>
      </w:r>
    </w:p>
    <w:p w14:paraId="5939BCC4" w14:textId="2DCABB18" w:rsidR="00525ADD" w:rsidRPr="00DB28A1" w:rsidRDefault="00525ADD" w:rsidP="000708CB">
      <w:pPr>
        <w:pStyle w:val="Akapitzlist"/>
        <w:widowControl w:val="0"/>
        <w:numPr>
          <w:ilvl w:val="0"/>
          <w:numId w:val="112"/>
        </w:numPr>
        <w:tabs>
          <w:tab w:val="left" w:pos="851"/>
        </w:tabs>
        <w:suppressAutoHyphens w:val="0"/>
        <w:spacing w:line="276" w:lineRule="auto"/>
        <w:ind w:left="851" w:hanging="425"/>
        <w:jc w:val="both"/>
        <w:rPr>
          <w:rFonts w:asciiTheme="minorHAnsi" w:hAnsiTheme="minorHAnsi" w:cstheme="minorHAnsi"/>
        </w:rPr>
      </w:pPr>
      <w:r w:rsidRPr="00DB28A1">
        <w:rPr>
          <w:rFonts w:asciiTheme="minorHAnsi" w:hAnsiTheme="minorHAnsi" w:cstheme="minorHAnsi"/>
        </w:rPr>
        <w:t>wniosek o zmianę postanowień umowy musi być wyrażony na piśmie,</w:t>
      </w:r>
    </w:p>
    <w:p w14:paraId="170B8977" w14:textId="557863CE" w:rsidR="00525ADD" w:rsidRPr="00DB28A1" w:rsidRDefault="00525ADD" w:rsidP="000708CB">
      <w:pPr>
        <w:pStyle w:val="Akapitzlist"/>
        <w:widowControl w:val="0"/>
        <w:numPr>
          <w:ilvl w:val="0"/>
          <w:numId w:val="112"/>
        </w:numPr>
        <w:tabs>
          <w:tab w:val="left" w:pos="851"/>
        </w:tabs>
        <w:suppressAutoHyphens w:val="0"/>
        <w:spacing w:line="276" w:lineRule="auto"/>
        <w:ind w:left="851" w:hanging="425"/>
        <w:jc w:val="both"/>
        <w:rPr>
          <w:rFonts w:asciiTheme="minorHAnsi" w:hAnsiTheme="minorHAnsi" w:cstheme="minorHAnsi"/>
        </w:rPr>
      </w:pPr>
      <w:r w:rsidRPr="00DB28A1">
        <w:rPr>
          <w:rFonts w:asciiTheme="minorHAnsi" w:hAnsiTheme="minorHAnsi" w:cstheme="minorHAnsi"/>
        </w:rPr>
        <w:t>złożony przez stronę inicjującą wniosek o zmianę powinien zawierać:</w:t>
      </w:r>
    </w:p>
    <w:p w14:paraId="30A5610A" w14:textId="6873B80D" w:rsidR="00525ADD" w:rsidRPr="00DB28A1" w:rsidRDefault="00525ADD" w:rsidP="000708CB">
      <w:pPr>
        <w:pStyle w:val="Akapitzlist"/>
        <w:widowControl w:val="0"/>
        <w:numPr>
          <w:ilvl w:val="0"/>
          <w:numId w:val="113"/>
        </w:numPr>
        <w:tabs>
          <w:tab w:val="left" w:pos="426"/>
        </w:tabs>
        <w:suppressAutoHyphens w:val="0"/>
        <w:spacing w:line="276" w:lineRule="auto"/>
        <w:ind w:left="1276" w:hanging="425"/>
        <w:jc w:val="both"/>
        <w:rPr>
          <w:rFonts w:asciiTheme="minorHAnsi" w:hAnsiTheme="minorHAnsi" w:cstheme="minorHAnsi"/>
        </w:rPr>
      </w:pPr>
      <w:r w:rsidRPr="00DB28A1">
        <w:rPr>
          <w:rFonts w:asciiTheme="minorHAnsi" w:hAnsiTheme="minorHAnsi" w:cstheme="minorHAnsi"/>
        </w:rPr>
        <w:t>opis propozycji zmiany (treści zapisów umownych),</w:t>
      </w:r>
    </w:p>
    <w:p w14:paraId="5388890F" w14:textId="3A194FCB" w:rsidR="00525ADD" w:rsidRPr="00DB28A1" w:rsidRDefault="00525ADD" w:rsidP="000708CB">
      <w:pPr>
        <w:pStyle w:val="Akapitzlist"/>
        <w:widowControl w:val="0"/>
        <w:numPr>
          <w:ilvl w:val="0"/>
          <w:numId w:val="113"/>
        </w:numPr>
        <w:tabs>
          <w:tab w:val="left" w:pos="426"/>
        </w:tabs>
        <w:suppressAutoHyphens w:val="0"/>
        <w:spacing w:line="276" w:lineRule="auto"/>
        <w:ind w:left="1276" w:hanging="425"/>
        <w:jc w:val="both"/>
        <w:rPr>
          <w:rFonts w:asciiTheme="minorHAnsi" w:hAnsiTheme="minorHAnsi" w:cstheme="minorHAnsi"/>
        </w:rPr>
      </w:pPr>
      <w:r w:rsidRPr="00DB28A1">
        <w:rPr>
          <w:rFonts w:asciiTheme="minorHAnsi" w:hAnsiTheme="minorHAnsi" w:cstheme="minorHAnsi"/>
        </w:rPr>
        <w:t>uzasadnienie zmiany wraz z udokumentowaniem okoliczności stanowiących podstawę zmiany umowy,</w:t>
      </w:r>
    </w:p>
    <w:p w14:paraId="37FEE8C7" w14:textId="7816EADF" w:rsidR="00525ADD" w:rsidRPr="00DB28A1" w:rsidRDefault="00525ADD" w:rsidP="000708CB">
      <w:pPr>
        <w:pStyle w:val="Akapitzlist"/>
        <w:widowControl w:val="0"/>
        <w:numPr>
          <w:ilvl w:val="0"/>
          <w:numId w:val="113"/>
        </w:numPr>
        <w:tabs>
          <w:tab w:val="left" w:pos="426"/>
        </w:tabs>
        <w:suppressAutoHyphens w:val="0"/>
        <w:spacing w:line="276" w:lineRule="auto"/>
        <w:ind w:left="1276" w:hanging="425"/>
        <w:jc w:val="both"/>
        <w:rPr>
          <w:rFonts w:asciiTheme="minorHAnsi" w:hAnsiTheme="minorHAnsi" w:cstheme="minorHAnsi"/>
        </w:rPr>
      </w:pPr>
      <w:r w:rsidRPr="00DB28A1">
        <w:rPr>
          <w:rFonts w:asciiTheme="minorHAnsi" w:hAnsiTheme="minorHAnsi" w:cstheme="minorHAnsi"/>
        </w:rPr>
        <w:t>opis wpływu zmiany na warunki realizacji umowy, w tym na wynagrodzenie Wykonawcy,</w:t>
      </w:r>
    </w:p>
    <w:p w14:paraId="4934FC73" w14:textId="223D5BD5" w:rsidR="00525ADD" w:rsidRPr="00DB28A1" w:rsidRDefault="00525ADD" w:rsidP="000708CB">
      <w:pPr>
        <w:pStyle w:val="Akapitzlist"/>
        <w:widowControl w:val="0"/>
        <w:numPr>
          <w:ilvl w:val="0"/>
          <w:numId w:val="113"/>
        </w:numPr>
        <w:tabs>
          <w:tab w:val="left" w:pos="426"/>
        </w:tabs>
        <w:suppressAutoHyphens w:val="0"/>
        <w:spacing w:line="276" w:lineRule="auto"/>
        <w:ind w:left="1276" w:hanging="425"/>
        <w:jc w:val="both"/>
        <w:rPr>
          <w:rFonts w:asciiTheme="minorHAnsi" w:hAnsiTheme="minorHAnsi" w:cstheme="minorHAnsi"/>
        </w:rPr>
      </w:pPr>
      <w:r w:rsidRPr="00DB28A1">
        <w:rPr>
          <w:rFonts w:asciiTheme="minorHAnsi" w:hAnsiTheme="minorHAnsi" w:cstheme="minorHAnsi"/>
        </w:rPr>
        <w:t>termin, od którego zmiana ma obowiązywać.</w:t>
      </w:r>
    </w:p>
    <w:bookmarkEnd w:id="212"/>
    <w:p w14:paraId="0A72D233" w14:textId="77777777" w:rsidR="00AA1534" w:rsidRPr="00DB28A1" w:rsidRDefault="00AA1534" w:rsidP="002D5320">
      <w:pPr>
        <w:widowControl w:val="0"/>
        <w:numPr>
          <w:ilvl w:val="0"/>
          <w:numId w:val="8"/>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Zmiana postanowień umowy może nastąpić w formie polisy lub innego dokumentu ubezpiecze</w:t>
      </w:r>
      <w:r w:rsidRPr="00DB28A1">
        <w:rPr>
          <w:rFonts w:asciiTheme="minorHAnsi" w:hAnsiTheme="minorHAnsi" w:cstheme="minorHAnsi"/>
        </w:rPr>
        <w:softHyphen/>
        <w:t>nio</w:t>
      </w:r>
      <w:r w:rsidRPr="00DB28A1">
        <w:rPr>
          <w:rFonts w:asciiTheme="minorHAnsi" w:hAnsiTheme="minorHAnsi" w:cstheme="minorHAnsi"/>
        </w:rPr>
        <w:softHyphen/>
        <w:t>wego albo pisemnego aneksu pod rygorem nieważności.</w:t>
      </w:r>
      <w:r w:rsidR="00530DFA" w:rsidRPr="00DB28A1">
        <w:rPr>
          <w:rFonts w:asciiTheme="minorHAnsi" w:hAnsiTheme="minorHAnsi" w:cstheme="minorHAnsi"/>
        </w:rPr>
        <w:t xml:space="preserve"> </w:t>
      </w:r>
    </w:p>
    <w:p w14:paraId="02499ADE" w14:textId="77777777" w:rsidR="008043AE" w:rsidRPr="00DB28A1" w:rsidRDefault="008043AE"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 xml:space="preserve">Waloryzacja </w:t>
      </w:r>
      <w:r w:rsidR="00185EB3" w:rsidRPr="00DB28A1">
        <w:rPr>
          <w:rFonts w:asciiTheme="minorHAnsi" w:hAnsiTheme="minorHAnsi" w:cstheme="minorHAnsi"/>
          <w:b/>
        </w:rPr>
        <w:t xml:space="preserve">wynagrodzenia </w:t>
      </w:r>
      <w:r w:rsidR="000559F8" w:rsidRPr="00DB28A1">
        <w:rPr>
          <w:rFonts w:asciiTheme="minorHAnsi" w:hAnsiTheme="minorHAnsi" w:cstheme="minorHAnsi"/>
          <w:b/>
        </w:rPr>
        <w:t xml:space="preserve">należnego </w:t>
      </w:r>
      <w:r w:rsidR="00185EB3" w:rsidRPr="00DB28A1">
        <w:rPr>
          <w:rFonts w:asciiTheme="minorHAnsi" w:hAnsiTheme="minorHAnsi" w:cstheme="minorHAnsi"/>
          <w:b/>
        </w:rPr>
        <w:t>Wykonawcy</w:t>
      </w:r>
    </w:p>
    <w:p w14:paraId="5CC6DA76" w14:textId="77777777" w:rsidR="008043AE" w:rsidRPr="00DB28A1" w:rsidRDefault="00483789" w:rsidP="002D5320">
      <w:pPr>
        <w:widowControl w:val="0"/>
        <w:suppressAutoHyphens w:val="0"/>
        <w:spacing w:line="276" w:lineRule="auto"/>
        <w:jc w:val="center"/>
        <w:rPr>
          <w:rFonts w:asciiTheme="minorHAnsi" w:hAnsiTheme="minorHAnsi" w:cstheme="minorHAnsi"/>
          <w:b/>
        </w:rPr>
      </w:pPr>
      <w:bookmarkStart w:id="213" w:name="_Hlk47097642"/>
      <w:r w:rsidRPr="00DB28A1">
        <w:rPr>
          <w:rFonts w:asciiTheme="minorHAnsi" w:hAnsiTheme="minorHAnsi" w:cstheme="minorHAnsi"/>
          <w:b/>
        </w:rPr>
        <w:t> </w:t>
      </w:r>
      <w:r w:rsidR="008043AE" w:rsidRPr="00DB28A1">
        <w:rPr>
          <w:rFonts w:asciiTheme="minorHAnsi" w:hAnsiTheme="minorHAnsi" w:cstheme="minorHAnsi"/>
          <w:b/>
        </w:rPr>
        <w:t>§1</w:t>
      </w:r>
      <w:r w:rsidR="00D11231" w:rsidRPr="00DB28A1">
        <w:rPr>
          <w:rFonts w:asciiTheme="minorHAnsi" w:hAnsiTheme="minorHAnsi" w:cstheme="minorHAnsi"/>
          <w:b/>
        </w:rPr>
        <w:t>2</w:t>
      </w:r>
    </w:p>
    <w:bookmarkEnd w:id="213"/>
    <w:p w14:paraId="53B7DA54" w14:textId="77777777" w:rsidR="008043AE" w:rsidRPr="00DB28A1" w:rsidRDefault="008043AE"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Zgodnie z art. 436 pkt 4 lit. b ustawy Prawo zamówień publicznych</w:t>
      </w:r>
      <w:r w:rsidR="00690E44" w:rsidRPr="00DB28A1">
        <w:rPr>
          <w:rFonts w:asciiTheme="minorHAnsi" w:hAnsiTheme="minorHAnsi" w:cstheme="minorHAnsi"/>
        </w:rPr>
        <w:t xml:space="preserve">, </w:t>
      </w:r>
      <w:bookmarkStart w:id="214" w:name="_Hlk47094353"/>
      <w:r w:rsidR="00690E44" w:rsidRPr="00DB28A1">
        <w:rPr>
          <w:rFonts w:asciiTheme="minorHAnsi" w:hAnsiTheme="minorHAnsi" w:cstheme="minorHAnsi"/>
        </w:rPr>
        <w:t xml:space="preserve">wysokość wynagrodzenia </w:t>
      </w:r>
      <w:r w:rsidR="006D1907" w:rsidRPr="00DB28A1">
        <w:rPr>
          <w:rFonts w:asciiTheme="minorHAnsi" w:hAnsiTheme="minorHAnsi" w:cstheme="minorHAnsi"/>
        </w:rPr>
        <w:t xml:space="preserve">należnego </w:t>
      </w:r>
      <w:r w:rsidR="00690E44" w:rsidRPr="00DB28A1">
        <w:rPr>
          <w:rFonts w:asciiTheme="minorHAnsi" w:hAnsiTheme="minorHAnsi" w:cstheme="minorHAnsi"/>
        </w:rPr>
        <w:t>Wykonawcy może podlegać waloryzacji</w:t>
      </w:r>
      <w:r w:rsidR="00B61462" w:rsidRPr="00DB28A1">
        <w:rPr>
          <w:rFonts w:asciiTheme="minorHAnsi" w:hAnsiTheme="minorHAnsi" w:cstheme="minorHAnsi"/>
        </w:rPr>
        <w:t>,</w:t>
      </w:r>
      <w:r w:rsidR="0033416A" w:rsidRPr="00DB28A1">
        <w:rPr>
          <w:rFonts w:asciiTheme="minorHAnsi" w:hAnsiTheme="minorHAnsi" w:cstheme="minorHAnsi"/>
        </w:rPr>
        <w:t xml:space="preserve"> </w:t>
      </w:r>
      <w:r w:rsidRPr="00DB28A1">
        <w:rPr>
          <w:rFonts w:asciiTheme="minorHAnsi" w:hAnsiTheme="minorHAnsi" w:cstheme="minorHAnsi"/>
        </w:rPr>
        <w:t>w przypadku</w:t>
      </w:r>
      <w:r w:rsidR="00690E44" w:rsidRPr="00DB28A1">
        <w:rPr>
          <w:rFonts w:asciiTheme="minorHAnsi" w:hAnsiTheme="minorHAnsi" w:cstheme="minorHAnsi"/>
        </w:rPr>
        <w:t xml:space="preserve"> zmiany</w:t>
      </w:r>
      <w:bookmarkEnd w:id="214"/>
      <w:r w:rsidRPr="00DB28A1">
        <w:rPr>
          <w:rFonts w:asciiTheme="minorHAnsi" w:hAnsiTheme="minorHAnsi" w:cstheme="minorHAnsi"/>
        </w:rPr>
        <w:t>:</w:t>
      </w:r>
    </w:p>
    <w:p w14:paraId="4F3FA3DA" w14:textId="77777777" w:rsidR="008043AE" w:rsidRPr="00DB28A1" w:rsidRDefault="008043AE" w:rsidP="000708CB">
      <w:pPr>
        <w:widowControl w:val="0"/>
        <w:numPr>
          <w:ilvl w:val="0"/>
          <w:numId w:val="37"/>
        </w:numPr>
        <w:tabs>
          <w:tab w:val="left" w:pos="709"/>
        </w:tabs>
        <w:suppressAutoHyphens w:val="0"/>
        <w:spacing w:line="276" w:lineRule="auto"/>
        <w:ind w:left="709" w:hanging="283"/>
        <w:jc w:val="both"/>
        <w:rPr>
          <w:rFonts w:asciiTheme="minorHAnsi" w:eastAsia="SimSun" w:hAnsiTheme="minorHAnsi" w:cstheme="minorHAnsi"/>
        </w:rPr>
      </w:pPr>
      <w:r w:rsidRPr="00DB28A1">
        <w:rPr>
          <w:rFonts w:asciiTheme="minorHAnsi" w:eastAsia="SimSun" w:hAnsiTheme="minorHAnsi" w:cstheme="minorHAnsi"/>
        </w:rPr>
        <w:t xml:space="preserve">stawki podatku od towarów i usług oraz podatku akcyzowego, </w:t>
      </w:r>
    </w:p>
    <w:p w14:paraId="577DCC25" w14:textId="7413EFA6" w:rsidR="008043AE" w:rsidRPr="00DB28A1" w:rsidRDefault="008043AE" w:rsidP="000708CB">
      <w:pPr>
        <w:widowControl w:val="0"/>
        <w:numPr>
          <w:ilvl w:val="0"/>
          <w:numId w:val="37"/>
        </w:numPr>
        <w:tabs>
          <w:tab w:val="left" w:pos="709"/>
        </w:tabs>
        <w:suppressAutoHyphens w:val="0"/>
        <w:spacing w:line="276" w:lineRule="auto"/>
        <w:ind w:left="709" w:hanging="283"/>
        <w:jc w:val="both"/>
        <w:rPr>
          <w:rFonts w:asciiTheme="minorHAnsi" w:eastAsia="SimSun" w:hAnsiTheme="minorHAnsi" w:cstheme="minorHAnsi"/>
        </w:rPr>
      </w:pPr>
      <w:r w:rsidRPr="00DB28A1">
        <w:rPr>
          <w:rFonts w:asciiTheme="minorHAnsi" w:eastAsia="SimSun" w:hAnsiTheme="minorHAnsi" w:cstheme="minorHAnsi"/>
        </w:rPr>
        <w:t xml:space="preserve">wysokości minimalnego wynagrodzenia za pracę albo wysokości minimalnej stawki godzinowej, ustalonych na podstawie przepisów ustawy z dnia 10 października 2002 r. </w:t>
      </w:r>
      <w:r w:rsidR="0032582C" w:rsidRPr="00DB28A1">
        <w:rPr>
          <w:rFonts w:asciiTheme="minorHAnsi" w:eastAsia="SimSun" w:hAnsiTheme="minorHAnsi" w:cstheme="minorHAnsi"/>
        </w:rPr>
        <w:br/>
      </w:r>
      <w:r w:rsidRPr="00DB28A1">
        <w:rPr>
          <w:rFonts w:asciiTheme="minorHAnsi" w:eastAsia="SimSun" w:hAnsiTheme="minorHAnsi" w:cstheme="minorHAnsi"/>
        </w:rPr>
        <w:t xml:space="preserve">o minimalnym wynagrodzeniu za pracę, </w:t>
      </w:r>
    </w:p>
    <w:p w14:paraId="100D7B24" w14:textId="3515C858" w:rsidR="008043AE" w:rsidRPr="00DB28A1" w:rsidRDefault="008043AE" w:rsidP="000708CB">
      <w:pPr>
        <w:widowControl w:val="0"/>
        <w:numPr>
          <w:ilvl w:val="0"/>
          <w:numId w:val="37"/>
        </w:numPr>
        <w:tabs>
          <w:tab w:val="left" w:pos="709"/>
        </w:tabs>
        <w:suppressAutoHyphens w:val="0"/>
        <w:spacing w:line="276" w:lineRule="auto"/>
        <w:ind w:left="709" w:hanging="283"/>
        <w:jc w:val="both"/>
        <w:rPr>
          <w:rFonts w:asciiTheme="minorHAnsi" w:eastAsia="SimSun" w:hAnsiTheme="minorHAnsi" w:cstheme="minorHAnsi"/>
        </w:rPr>
      </w:pPr>
      <w:r w:rsidRPr="00DB28A1">
        <w:rPr>
          <w:rFonts w:asciiTheme="minorHAnsi" w:eastAsia="SimSun" w:hAnsiTheme="minorHAnsi" w:cstheme="minorHAnsi"/>
        </w:rPr>
        <w:t xml:space="preserve">zasad podlegania ubezpieczeniom społecznym lub ubezpieczeniu zdrowotnemu </w:t>
      </w:r>
      <w:r w:rsidR="009C0FFC" w:rsidRPr="00DB28A1">
        <w:rPr>
          <w:rFonts w:asciiTheme="minorHAnsi" w:eastAsia="SimSun" w:hAnsiTheme="minorHAnsi" w:cstheme="minorHAnsi"/>
        </w:rPr>
        <w:br/>
      </w:r>
      <w:r w:rsidRPr="00DB28A1">
        <w:rPr>
          <w:rFonts w:asciiTheme="minorHAnsi" w:eastAsia="SimSun" w:hAnsiTheme="minorHAnsi" w:cstheme="minorHAnsi"/>
        </w:rPr>
        <w:t xml:space="preserve">lub wysokości składki na ubezpieczenia społeczne lub zdrowotne, </w:t>
      </w:r>
    </w:p>
    <w:p w14:paraId="7039C36E" w14:textId="77777777" w:rsidR="008043AE" w:rsidRPr="00DB28A1" w:rsidRDefault="008043AE" w:rsidP="000708CB">
      <w:pPr>
        <w:widowControl w:val="0"/>
        <w:numPr>
          <w:ilvl w:val="0"/>
          <w:numId w:val="37"/>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zasad gromadzenia i wysokości wpłat do pracowniczych planów kapitałowych, o których mowa w ustawie z dnia 4 października 2018 r. o pracowniczych planach kapitałowych</w:t>
      </w:r>
      <w:r w:rsidRPr="00DB28A1">
        <w:rPr>
          <w:rFonts w:asciiTheme="minorHAnsi" w:eastAsia="SimSun" w:hAnsiTheme="minorHAnsi" w:cstheme="minorHAnsi"/>
        </w:rPr>
        <w:t xml:space="preserve">, </w:t>
      </w:r>
    </w:p>
    <w:p w14:paraId="730B4B5E" w14:textId="77777777" w:rsidR="008043AE" w:rsidRPr="00DB28A1" w:rsidRDefault="008043AE" w:rsidP="002D5320">
      <w:pPr>
        <w:widowControl w:val="0"/>
        <w:tabs>
          <w:tab w:val="left" w:pos="709"/>
        </w:tabs>
        <w:suppressAutoHyphens w:val="0"/>
        <w:spacing w:before="60" w:after="60" w:line="276" w:lineRule="auto"/>
        <w:ind w:left="709"/>
        <w:jc w:val="both"/>
        <w:rPr>
          <w:rFonts w:asciiTheme="minorHAnsi" w:hAnsiTheme="minorHAnsi" w:cstheme="minorHAnsi"/>
        </w:rPr>
      </w:pPr>
      <w:r w:rsidRPr="00DB28A1">
        <w:rPr>
          <w:rFonts w:asciiTheme="minorHAnsi" w:hAnsiTheme="minorHAnsi" w:cstheme="minorHAnsi"/>
        </w:rPr>
        <w:lastRenderedPageBreak/>
        <w:t>- jeżeli zmiany te będą miały wpływ na koszty wykonania zamówienia przez Wykonawcę</w:t>
      </w:r>
      <w:r w:rsidR="00690E44" w:rsidRPr="00DB28A1">
        <w:rPr>
          <w:rFonts w:asciiTheme="minorHAnsi" w:hAnsiTheme="minorHAnsi" w:cstheme="minorHAnsi"/>
        </w:rPr>
        <w:t>.</w:t>
      </w:r>
    </w:p>
    <w:p w14:paraId="13575175" w14:textId="77777777" w:rsidR="00B61462" w:rsidRPr="00DB28A1" w:rsidRDefault="00ED1239"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bookmarkStart w:id="215" w:name="_Hlk47043973"/>
      <w:r w:rsidRPr="00DB28A1">
        <w:rPr>
          <w:rFonts w:asciiTheme="minorHAnsi" w:hAnsiTheme="minorHAnsi" w:cstheme="minorHAnsi"/>
        </w:rPr>
        <w:t xml:space="preserve">W </w:t>
      </w:r>
      <w:r w:rsidR="00FB0155" w:rsidRPr="00DB28A1">
        <w:rPr>
          <w:rFonts w:asciiTheme="minorHAnsi" w:hAnsiTheme="minorHAnsi" w:cstheme="minorHAnsi"/>
        </w:rPr>
        <w:t>przy</w:t>
      </w:r>
      <w:r w:rsidRPr="00DB28A1">
        <w:rPr>
          <w:rFonts w:asciiTheme="minorHAnsi" w:hAnsiTheme="minorHAnsi" w:cstheme="minorHAnsi"/>
        </w:rPr>
        <w:t>padku zmiany, o której mowa w ust. 1 pkt</w:t>
      </w:r>
      <w:r w:rsidR="00B30CE8" w:rsidRPr="00DB28A1">
        <w:rPr>
          <w:rFonts w:asciiTheme="minorHAnsi" w:hAnsiTheme="minorHAnsi" w:cstheme="minorHAnsi"/>
        </w:rPr>
        <w:t>.</w:t>
      </w:r>
      <w:r w:rsidRPr="00DB28A1">
        <w:rPr>
          <w:rFonts w:asciiTheme="minorHAnsi" w:hAnsiTheme="minorHAnsi" w:cstheme="minorHAnsi"/>
        </w:rPr>
        <w:t xml:space="preserve"> 1, wartość netto wynagrodzenia Wykonawcy nie ulegnie zmianie, a określona w aneksie do umowy wartość brutto wynagrodzenia zostanie wyliczona na podstawie nowych przepisów dotyczących podatku od towarów i usług</w:t>
      </w:r>
      <w:r w:rsidR="00B30CE8" w:rsidRPr="00DB28A1">
        <w:rPr>
          <w:rFonts w:asciiTheme="minorHAnsi" w:hAnsiTheme="minorHAnsi" w:cstheme="minorHAnsi"/>
        </w:rPr>
        <w:t xml:space="preserve"> lub podatku akcyzowego</w:t>
      </w:r>
      <w:r w:rsidRPr="00DB28A1">
        <w:rPr>
          <w:rFonts w:asciiTheme="minorHAnsi" w:hAnsiTheme="minorHAnsi" w:cstheme="minorHAnsi"/>
        </w:rPr>
        <w:t>.</w:t>
      </w:r>
    </w:p>
    <w:p w14:paraId="17DCB62B" w14:textId="3BDDAAF7" w:rsidR="00B61462" w:rsidRPr="00DB28A1" w:rsidRDefault="00ED1239"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lang w:eastAsia="en-US"/>
        </w:rPr>
        <w:t xml:space="preserve">W </w:t>
      </w:r>
      <w:r w:rsidR="00FB0155" w:rsidRPr="00DB28A1">
        <w:rPr>
          <w:rFonts w:asciiTheme="minorHAnsi" w:hAnsiTheme="minorHAnsi" w:cstheme="minorHAnsi"/>
          <w:lang w:eastAsia="en-US"/>
        </w:rPr>
        <w:t>przy</w:t>
      </w:r>
      <w:r w:rsidRPr="00DB28A1">
        <w:rPr>
          <w:rFonts w:asciiTheme="minorHAnsi" w:hAnsiTheme="minorHAnsi" w:cstheme="minorHAnsi"/>
          <w:lang w:eastAsia="en-US"/>
        </w:rPr>
        <w:t>padku zmiany, o której mowa w ust. 1 pkt</w:t>
      </w:r>
      <w:r w:rsidR="00B30CE8" w:rsidRPr="00DB28A1">
        <w:rPr>
          <w:rFonts w:asciiTheme="minorHAnsi" w:hAnsiTheme="minorHAnsi" w:cstheme="minorHAnsi"/>
          <w:lang w:eastAsia="en-US"/>
        </w:rPr>
        <w:t>.</w:t>
      </w:r>
      <w:r w:rsidRPr="00DB28A1">
        <w:rPr>
          <w:rFonts w:asciiTheme="minorHAnsi" w:hAnsiTheme="minorHAnsi" w:cstheme="minorHAnsi"/>
          <w:lang w:eastAsia="en-US"/>
        </w:rPr>
        <w:t xml:space="preserve"> 2, Wykonawca zobligowany będzie przedłożyć Zamawiającemu wykaz zatrudnionych do realizacji umowy pracowników, dla których </w:t>
      </w:r>
      <w:r w:rsidR="0032582C" w:rsidRPr="00DB28A1">
        <w:rPr>
          <w:rFonts w:asciiTheme="minorHAnsi" w:hAnsiTheme="minorHAnsi" w:cstheme="minorHAnsi"/>
          <w:lang w:eastAsia="en-US"/>
        </w:rPr>
        <w:br/>
      </w:r>
      <w:r w:rsidRPr="00DB28A1">
        <w:rPr>
          <w:rFonts w:asciiTheme="minorHAnsi" w:hAnsiTheme="minorHAnsi" w:cstheme="minorHAnsi"/>
          <w:lang w:eastAsia="en-US"/>
        </w:rPr>
        <w:t>ma zastoso</w:t>
      </w:r>
      <w:r w:rsidRPr="00DB28A1">
        <w:rPr>
          <w:rFonts w:asciiTheme="minorHAnsi" w:hAnsiTheme="minorHAnsi" w:cstheme="minorHAnsi"/>
          <w:lang w:eastAsia="en-US"/>
        </w:rPr>
        <w:softHyphen/>
        <w:t xml:space="preserve">wanie zmiana wraz z kalkulacją kosztów wynikającą z przedmiotowej zmiany, które mają bezpośredni wpływ na zaoferowaną </w:t>
      </w:r>
      <w:r w:rsidR="00FB734A" w:rsidRPr="00DB28A1">
        <w:rPr>
          <w:rFonts w:asciiTheme="minorHAnsi" w:hAnsiTheme="minorHAnsi" w:cstheme="minorHAnsi"/>
          <w:lang w:eastAsia="en-US"/>
        </w:rPr>
        <w:t xml:space="preserve">w ofercie </w:t>
      </w:r>
      <w:r w:rsidRPr="00DB28A1">
        <w:rPr>
          <w:rFonts w:asciiTheme="minorHAnsi" w:hAnsiTheme="minorHAnsi" w:cstheme="minorHAnsi"/>
          <w:lang w:eastAsia="en-US"/>
        </w:rPr>
        <w:t xml:space="preserve">cenę </w:t>
      </w:r>
      <w:r w:rsidR="00E56EBF" w:rsidRPr="00DB28A1">
        <w:rPr>
          <w:rFonts w:asciiTheme="minorHAnsi" w:hAnsiTheme="minorHAnsi" w:cstheme="minorHAnsi"/>
          <w:lang w:eastAsia="en-US"/>
        </w:rPr>
        <w:t>wykonania zamówienia</w:t>
      </w:r>
      <w:r w:rsidRPr="00DB28A1">
        <w:rPr>
          <w:rFonts w:asciiTheme="minorHAnsi" w:hAnsiTheme="minorHAnsi" w:cstheme="minorHAnsi"/>
          <w:lang w:eastAsia="en-US"/>
        </w:rPr>
        <w:t>. Jeżeli Wykonawca udowodni Zamawiającemu zasadność zmiany, jego wynagrodzenie ulegnie zmianie o wartość wzrostu całkowitego kosztu Wykonawcy</w:t>
      </w:r>
      <w:r w:rsidR="00E56EBF" w:rsidRPr="00DB28A1">
        <w:rPr>
          <w:rFonts w:asciiTheme="minorHAnsi" w:hAnsiTheme="minorHAnsi" w:cstheme="minorHAnsi"/>
          <w:lang w:eastAsia="en-US"/>
        </w:rPr>
        <w:t>,</w:t>
      </w:r>
      <w:r w:rsidRPr="00DB28A1">
        <w:rPr>
          <w:rFonts w:asciiTheme="minorHAnsi" w:hAnsiTheme="minorHAnsi" w:cstheme="minorHAnsi"/>
          <w:lang w:eastAsia="en-US"/>
        </w:rPr>
        <w:t xml:space="preserve"> wynikającą ze zwiększenia wynagrodzenia osób bezpośrednio wykonujących zamówienie.</w:t>
      </w:r>
    </w:p>
    <w:p w14:paraId="09456019" w14:textId="61133047" w:rsidR="00B61462" w:rsidRPr="00DB28A1" w:rsidRDefault="00B30CE8"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W </w:t>
      </w:r>
      <w:r w:rsidR="00FB0155" w:rsidRPr="00DB28A1">
        <w:rPr>
          <w:rFonts w:asciiTheme="minorHAnsi" w:hAnsiTheme="minorHAnsi" w:cstheme="minorHAnsi"/>
        </w:rPr>
        <w:t>przyp</w:t>
      </w:r>
      <w:r w:rsidRPr="00DB28A1">
        <w:rPr>
          <w:rFonts w:asciiTheme="minorHAnsi" w:hAnsiTheme="minorHAnsi" w:cstheme="minorHAnsi"/>
        </w:rPr>
        <w:t xml:space="preserve">adku zmiany, o której mowa w ust. 1 pkt. 3 i 4, Wykonawca zobligowany będzie przedłożyć Zamawiającemu wykaz zatrudnionych do realizacji umowy pracowników, </w:t>
      </w:r>
      <w:r w:rsidR="0032582C" w:rsidRPr="00DB28A1">
        <w:rPr>
          <w:rFonts w:asciiTheme="minorHAnsi" w:hAnsiTheme="minorHAnsi" w:cstheme="minorHAnsi"/>
        </w:rPr>
        <w:br/>
      </w:r>
      <w:r w:rsidRPr="00DB28A1">
        <w:rPr>
          <w:rFonts w:asciiTheme="minorHAnsi" w:hAnsiTheme="minorHAnsi" w:cstheme="minorHAnsi"/>
        </w:rPr>
        <w:t>dla których ma zastoso</w:t>
      </w:r>
      <w:r w:rsidR="00557B7F" w:rsidRPr="00DB28A1">
        <w:rPr>
          <w:rFonts w:asciiTheme="minorHAnsi" w:hAnsiTheme="minorHAnsi" w:cstheme="minorHAnsi"/>
        </w:rPr>
        <w:softHyphen/>
      </w:r>
      <w:r w:rsidRPr="00DB28A1">
        <w:rPr>
          <w:rFonts w:asciiTheme="minorHAnsi" w:hAnsiTheme="minorHAnsi" w:cstheme="minorHAnsi"/>
        </w:rPr>
        <w:t xml:space="preserve">wanie zmiana zasad wraz z kalkulacją kosztów wynikającą </w:t>
      </w:r>
      <w:r w:rsidR="0032582C" w:rsidRPr="00DB28A1">
        <w:rPr>
          <w:rFonts w:asciiTheme="minorHAnsi" w:hAnsiTheme="minorHAnsi" w:cstheme="minorHAnsi"/>
        </w:rPr>
        <w:br/>
      </w:r>
      <w:r w:rsidRPr="00DB28A1">
        <w:rPr>
          <w:rFonts w:asciiTheme="minorHAnsi" w:hAnsiTheme="minorHAnsi" w:cstheme="minorHAnsi"/>
        </w:rPr>
        <w:t xml:space="preserve">z przedmiotowej zmiany, które mają bezpośredni wpływ </w:t>
      </w:r>
      <w:r w:rsidR="00FB734A" w:rsidRPr="00DB28A1">
        <w:rPr>
          <w:rFonts w:asciiTheme="minorHAnsi" w:hAnsiTheme="minorHAnsi" w:cstheme="minorHAnsi"/>
        </w:rPr>
        <w:t>na zaoferowaną w ofercie cenę wykonania zamówienia</w:t>
      </w:r>
      <w:r w:rsidRPr="00DB28A1">
        <w:rPr>
          <w:rFonts w:asciiTheme="minorHAnsi" w:hAnsiTheme="minorHAnsi" w:cstheme="minorHAnsi"/>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43366725" w:rsidR="00B61462" w:rsidRPr="00DB28A1" w:rsidRDefault="00FB0155"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Podstawą do dokonania zmiany wynagrodzenia w przypadkach, o których mowa w ust. 1, jest pisemny wniosek Wykonawcy lub Zamawiającego</w:t>
      </w:r>
      <w:r w:rsidR="0099709A" w:rsidRPr="00DB28A1">
        <w:rPr>
          <w:rFonts w:asciiTheme="minorHAnsi" w:hAnsiTheme="minorHAnsi" w:cstheme="minorHAnsi"/>
        </w:rPr>
        <w:t>,</w:t>
      </w:r>
      <w:r w:rsidRPr="00DB28A1">
        <w:rPr>
          <w:rFonts w:asciiTheme="minorHAnsi" w:hAnsiTheme="minorHAnsi" w:cstheme="minorHAnsi"/>
        </w:rPr>
        <w:t xml:space="preserve"> złożony drugiej Stronie umowy</w:t>
      </w:r>
      <w:r w:rsidR="0099709A" w:rsidRPr="00DB28A1">
        <w:rPr>
          <w:rFonts w:asciiTheme="minorHAnsi" w:hAnsiTheme="minorHAnsi" w:cstheme="minorHAnsi"/>
        </w:rPr>
        <w:t xml:space="preserve"> najpóźniej </w:t>
      </w:r>
      <w:r w:rsidR="0032582C" w:rsidRPr="00DB28A1">
        <w:rPr>
          <w:rFonts w:asciiTheme="minorHAnsi" w:hAnsiTheme="minorHAnsi" w:cstheme="minorHAnsi"/>
        </w:rPr>
        <w:br/>
      </w:r>
      <w:r w:rsidR="0099709A" w:rsidRPr="00DB28A1">
        <w:rPr>
          <w:rFonts w:asciiTheme="minorHAnsi" w:hAnsiTheme="minorHAnsi" w:cstheme="minorHAnsi"/>
        </w:rPr>
        <w:t>w terminie do 30 dni od wejścia w życie nowych przepisów</w:t>
      </w:r>
      <w:r w:rsidRPr="00DB28A1">
        <w:rPr>
          <w:rFonts w:asciiTheme="minorHAnsi" w:hAnsiTheme="minorHAnsi" w:cstheme="minorHAnsi"/>
        </w:rPr>
        <w:t xml:space="preserve">, </w:t>
      </w:r>
      <w:bookmarkStart w:id="216" w:name="_Hlk47096409"/>
      <w:r w:rsidRPr="00DB28A1">
        <w:rPr>
          <w:rFonts w:asciiTheme="minorHAnsi" w:hAnsiTheme="minorHAnsi" w:cstheme="minorHAnsi"/>
        </w:rPr>
        <w:t>zawierający dokładny opis proponowanej zmiany wraz z uzasadnieniem</w:t>
      </w:r>
      <w:r w:rsidR="0099709A" w:rsidRPr="00DB28A1">
        <w:rPr>
          <w:rFonts w:asciiTheme="minorHAnsi" w:hAnsiTheme="minorHAnsi" w:cstheme="minorHAnsi"/>
        </w:rPr>
        <w:t xml:space="preserve"> i szczegółową kalkulacją kosztów</w:t>
      </w:r>
      <w:r w:rsidR="00BA1C3E" w:rsidRPr="00DB28A1">
        <w:rPr>
          <w:rFonts w:asciiTheme="minorHAnsi" w:hAnsiTheme="minorHAnsi" w:cstheme="minorHAnsi"/>
        </w:rPr>
        <w:t xml:space="preserve"> oraz zasadami sporządzenia takiej kalkulacji</w:t>
      </w:r>
      <w:bookmarkEnd w:id="216"/>
      <w:r w:rsidRPr="00DB28A1">
        <w:rPr>
          <w:rFonts w:asciiTheme="minorHAnsi" w:hAnsiTheme="minorHAnsi" w:cstheme="minorHAnsi"/>
        </w:rPr>
        <w:t xml:space="preserve">. </w:t>
      </w:r>
    </w:p>
    <w:p w14:paraId="00D8C432" w14:textId="77777777" w:rsidR="00B61462" w:rsidRPr="00DB28A1" w:rsidRDefault="00FB0155"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Wykonawca zobowiązany jest wykazać we wniosku</w:t>
      </w:r>
      <w:r w:rsidR="0099709A" w:rsidRPr="00DB28A1">
        <w:rPr>
          <w:rFonts w:asciiTheme="minorHAnsi" w:hAnsiTheme="minorHAnsi" w:cstheme="minorHAnsi"/>
        </w:rPr>
        <w:t xml:space="preserve"> i udowodnić Zamawiającemu</w:t>
      </w:r>
      <w:r w:rsidRPr="00DB28A1">
        <w:rPr>
          <w:rFonts w:asciiTheme="minorHAnsi" w:hAnsiTheme="minorHAnsi" w:cstheme="minorHAnsi"/>
        </w:rPr>
        <w:t xml:space="preserve">, że zmiana </w:t>
      </w:r>
      <w:r w:rsidR="0099709A" w:rsidRPr="00DB28A1">
        <w:rPr>
          <w:rFonts w:asciiTheme="minorHAnsi" w:hAnsiTheme="minorHAnsi" w:cstheme="minorHAnsi"/>
        </w:rPr>
        <w:t>przepisów, wskazanych w ust. 1,</w:t>
      </w:r>
      <w:r w:rsidRPr="00DB28A1">
        <w:rPr>
          <w:rFonts w:asciiTheme="minorHAnsi" w:hAnsiTheme="minorHAnsi" w:cstheme="minorHAnsi"/>
        </w:rPr>
        <w:t xml:space="preserve"> będzie miała wpływ na koszty wykonania przez niego zamówienia.</w:t>
      </w:r>
    </w:p>
    <w:p w14:paraId="16EB5190" w14:textId="057A16FD" w:rsidR="00B61462" w:rsidRPr="00DB28A1" w:rsidRDefault="00FB0155"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Wniosek </w:t>
      </w:r>
      <w:r w:rsidR="0099709A" w:rsidRPr="00DB28A1">
        <w:rPr>
          <w:rFonts w:asciiTheme="minorHAnsi" w:hAnsiTheme="minorHAnsi" w:cstheme="minorHAnsi"/>
        </w:rPr>
        <w:t xml:space="preserve">Wykonawcy </w:t>
      </w:r>
      <w:r w:rsidRPr="00DB28A1">
        <w:rPr>
          <w:rFonts w:asciiTheme="minorHAnsi" w:hAnsiTheme="minorHAnsi" w:cstheme="minorHAnsi"/>
        </w:rPr>
        <w:t xml:space="preserve">wraz z załączonymi dokumentami podlegać </w:t>
      </w:r>
      <w:r w:rsidR="0099709A" w:rsidRPr="00DB28A1">
        <w:rPr>
          <w:rFonts w:asciiTheme="minorHAnsi" w:hAnsiTheme="minorHAnsi" w:cstheme="minorHAnsi"/>
        </w:rPr>
        <w:t xml:space="preserve">będzie </w:t>
      </w:r>
      <w:r w:rsidRPr="00DB28A1">
        <w:rPr>
          <w:rFonts w:asciiTheme="minorHAnsi" w:hAnsiTheme="minorHAnsi" w:cstheme="minorHAnsi"/>
        </w:rPr>
        <w:t xml:space="preserve">weryfikacji </w:t>
      </w:r>
      <w:r w:rsidR="0099709A" w:rsidRPr="00DB28A1">
        <w:rPr>
          <w:rFonts w:asciiTheme="minorHAnsi" w:hAnsiTheme="minorHAnsi" w:cstheme="minorHAnsi"/>
        </w:rPr>
        <w:t xml:space="preserve">ze strony </w:t>
      </w:r>
      <w:r w:rsidRPr="00DB28A1">
        <w:rPr>
          <w:rFonts w:asciiTheme="minorHAnsi" w:hAnsiTheme="minorHAnsi" w:cstheme="minorHAnsi"/>
        </w:rPr>
        <w:t xml:space="preserve">Zamawiającego, </w:t>
      </w:r>
      <w:r w:rsidR="0099709A" w:rsidRPr="00DB28A1">
        <w:rPr>
          <w:rFonts w:asciiTheme="minorHAnsi" w:hAnsiTheme="minorHAnsi" w:cstheme="minorHAnsi"/>
        </w:rPr>
        <w:t xml:space="preserve">który </w:t>
      </w:r>
      <w:r w:rsidR="0065253B" w:rsidRPr="00DB28A1">
        <w:rPr>
          <w:rFonts w:asciiTheme="minorHAnsi" w:hAnsiTheme="minorHAnsi" w:cstheme="minorHAnsi"/>
        </w:rPr>
        <w:t xml:space="preserve">w terminie 14 dni od otrzymania wniosku </w:t>
      </w:r>
      <w:r w:rsidR="0099709A" w:rsidRPr="00DB28A1">
        <w:rPr>
          <w:rFonts w:asciiTheme="minorHAnsi" w:hAnsiTheme="minorHAnsi" w:cstheme="minorHAnsi"/>
        </w:rPr>
        <w:t xml:space="preserve">może zwrócić się </w:t>
      </w:r>
      <w:r w:rsidR="0032582C" w:rsidRPr="00DB28A1">
        <w:rPr>
          <w:rFonts w:asciiTheme="minorHAnsi" w:hAnsiTheme="minorHAnsi" w:cstheme="minorHAnsi"/>
        </w:rPr>
        <w:br/>
      </w:r>
      <w:r w:rsidR="0099709A" w:rsidRPr="00DB28A1">
        <w:rPr>
          <w:rFonts w:asciiTheme="minorHAnsi" w:hAnsiTheme="minorHAnsi" w:cstheme="minorHAnsi"/>
        </w:rPr>
        <w:t>do Wykonawcy z wezwaniem o jego uzupełnienie</w:t>
      </w:r>
      <w:r w:rsidR="0065253B" w:rsidRPr="00DB28A1">
        <w:rPr>
          <w:rFonts w:asciiTheme="minorHAnsi" w:hAnsiTheme="minorHAnsi" w:cstheme="minorHAnsi"/>
        </w:rPr>
        <w:t>,</w:t>
      </w:r>
      <w:r w:rsidR="0099709A" w:rsidRPr="00DB28A1">
        <w:rPr>
          <w:rFonts w:asciiTheme="minorHAnsi" w:hAnsiTheme="minorHAnsi" w:cstheme="minorHAnsi"/>
        </w:rPr>
        <w:t xml:space="preserve"> poprzez przekazanie dodatkowych wyjaśnień, informacji lub dokumentów. Wykonawca jest zobowiązany odpowiedzieć </w:t>
      </w:r>
      <w:r w:rsidR="0032582C" w:rsidRPr="00DB28A1">
        <w:rPr>
          <w:rFonts w:asciiTheme="minorHAnsi" w:hAnsiTheme="minorHAnsi" w:cstheme="minorHAnsi"/>
        </w:rPr>
        <w:br/>
      </w:r>
      <w:r w:rsidR="0099709A" w:rsidRPr="00DB28A1">
        <w:rPr>
          <w:rFonts w:asciiTheme="minorHAnsi" w:hAnsiTheme="minorHAnsi" w:cstheme="minorHAnsi"/>
        </w:rPr>
        <w:t>na wezwanie Zamawiającego wyczerpu</w:t>
      </w:r>
      <w:r w:rsidR="0065253B" w:rsidRPr="00DB28A1">
        <w:rPr>
          <w:rFonts w:asciiTheme="minorHAnsi" w:hAnsiTheme="minorHAnsi" w:cstheme="minorHAnsi"/>
        </w:rPr>
        <w:softHyphen/>
      </w:r>
      <w:r w:rsidR="0099709A" w:rsidRPr="00DB28A1">
        <w:rPr>
          <w:rFonts w:asciiTheme="minorHAnsi" w:hAnsiTheme="minorHAnsi" w:cstheme="minorHAnsi"/>
        </w:rPr>
        <w:t>jąco i zgodnie ze stanem faktycznym, w terminie 7 dni od dnia otrzymania wezwania</w:t>
      </w:r>
      <w:r w:rsidR="0065253B" w:rsidRPr="00DB28A1">
        <w:rPr>
          <w:rFonts w:asciiTheme="minorHAnsi" w:hAnsiTheme="minorHAnsi" w:cstheme="minorHAnsi"/>
        </w:rPr>
        <w:t>.</w:t>
      </w:r>
    </w:p>
    <w:p w14:paraId="5CA4B8E9" w14:textId="37D0ACC5" w:rsidR="00B61462" w:rsidRPr="00DB28A1" w:rsidRDefault="0065253B"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Zamawiający w terminie 30 dni od otrzymania kompletnego wniosku, </w:t>
      </w:r>
      <w:bookmarkStart w:id="217" w:name="_Hlk47096584"/>
      <w:r w:rsidRPr="00DB28A1">
        <w:rPr>
          <w:rFonts w:asciiTheme="minorHAnsi" w:hAnsiTheme="minorHAnsi" w:cstheme="minorHAnsi"/>
        </w:rPr>
        <w:t>informacji i wyjaśnień zajmie pisemne stanowisko w sprawie</w:t>
      </w:r>
      <w:bookmarkEnd w:id="217"/>
      <w:r w:rsidRPr="00DB28A1">
        <w:rPr>
          <w:rFonts w:asciiTheme="minorHAnsi" w:hAnsiTheme="minorHAnsi" w:cstheme="minorHAnsi"/>
        </w:rPr>
        <w:t>; za dzień przekazania stanowiska, uznaje się dzień jego wysłania na adres właściwy dla doręczeń pism dla Wykonawcy.</w:t>
      </w:r>
    </w:p>
    <w:p w14:paraId="36569F72" w14:textId="77777777" w:rsidR="00B61462" w:rsidRPr="00DB28A1" w:rsidRDefault="0065253B"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Zamawiający</w:t>
      </w:r>
      <w:r w:rsidR="00FB0155" w:rsidRPr="00DB28A1">
        <w:rPr>
          <w:rFonts w:asciiTheme="minorHAnsi" w:hAnsiTheme="minorHAnsi" w:cstheme="minorHAnsi"/>
        </w:rPr>
        <w:t xml:space="preserve"> zastrzega sobie prawo odmowy dokonania zmiany wysokości </w:t>
      </w:r>
      <w:r w:rsidR="0099709A" w:rsidRPr="00DB28A1">
        <w:rPr>
          <w:rFonts w:asciiTheme="minorHAnsi" w:hAnsiTheme="minorHAnsi" w:cstheme="minorHAnsi"/>
        </w:rPr>
        <w:t>wynagrodzenia należnego Wykonawcy</w:t>
      </w:r>
      <w:r w:rsidR="00FB0155" w:rsidRPr="00DB28A1">
        <w:rPr>
          <w:rFonts w:asciiTheme="minorHAnsi" w:hAnsiTheme="minorHAnsi" w:cstheme="minorHAnsi"/>
        </w:rPr>
        <w:t xml:space="preserve"> w przypadku, gdy wniosek Wykonawcy nie będzie spełniał warunków opisanych w postanowieniach niniejsze</w:t>
      </w:r>
      <w:r w:rsidRPr="00DB28A1">
        <w:rPr>
          <w:rFonts w:asciiTheme="minorHAnsi" w:hAnsiTheme="minorHAnsi" w:cstheme="minorHAnsi"/>
        </w:rPr>
        <w:t>j umowy.</w:t>
      </w:r>
    </w:p>
    <w:p w14:paraId="342F9DA6" w14:textId="5B80D8A2" w:rsidR="00B61462" w:rsidRPr="00DB28A1" w:rsidRDefault="00FA2E53"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 przypadku wniosku składanego przez Zamawiającego,</w:t>
      </w:r>
      <w:r w:rsidRPr="00DB28A1">
        <w:rPr>
          <w:rFonts w:asciiTheme="minorHAnsi" w:hAnsiTheme="minorHAnsi" w:cstheme="minorHAnsi"/>
          <w:lang w:eastAsia="en-US"/>
        </w:rPr>
        <w:t xml:space="preserve"> </w:t>
      </w:r>
      <w:r w:rsidRPr="00DB28A1">
        <w:rPr>
          <w:rFonts w:asciiTheme="minorHAnsi" w:hAnsiTheme="minorHAnsi" w:cstheme="minorHAnsi"/>
        </w:rPr>
        <w:t xml:space="preserve">wniosek taki powinien zawierać </w:t>
      </w:r>
      <w:r w:rsidR="0032582C" w:rsidRPr="00DB28A1">
        <w:rPr>
          <w:rFonts w:asciiTheme="minorHAnsi" w:hAnsiTheme="minorHAnsi" w:cstheme="minorHAnsi"/>
        </w:rPr>
        <w:br/>
      </w:r>
      <w:r w:rsidRPr="00DB28A1">
        <w:rPr>
          <w:rFonts w:asciiTheme="minorHAnsi" w:hAnsiTheme="minorHAnsi" w:cstheme="minorHAnsi"/>
        </w:rPr>
        <w:t xml:space="preserve">co najmniej propozycję zmiany umowy w zakresie wysokości wynagrodzenia </w:t>
      </w:r>
      <w:r w:rsidR="00BA1C3E" w:rsidRPr="00DB28A1">
        <w:rPr>
          <w:rFonts w:asciiTheme="minorHAnsi" w:hAnsiTheme="minorHAnsi" w:cstheme="minorHAnsi"/>
        </w:rPr>
        <w:t xml:space="preserve">należnego </w:t>
      </w:r>
      <w:r w:rsidR="00BA1C3E" w:rsidRPr="00DB28A1">
        <w:rPr>
          <w:rFonts w:asciiTheme="minorHAnsi" w:hAnsiTheme="minorHAnsi" w:cstheme="minorHAnsi"/>
        </w:rPr>
        <w:lastRenderedPageBreak/>
        <w:t xml:space="preserve">Wykonawcy </w:t>
      </w:r>
      <w:r w:rsidRPr="00DB28A1">
        <w:rPr>
          <w:rFonts w:asciiTheme="minorHAnsi" w:hAnsiTheme="minorHAnsi" w:cstheme="minorHAnsi"/>
        </w:rPr>
        <w:t>oraz powołanie się na podstawę prawną zmian</w:t>
      </w:r>
      <w:r w:rsidR="00BA1C3E" w:rsidRPr="00DB28A1">
        <w:rPr>
          <w:rFonts w:asciiTheme="minorHAnsi" w:hAnsiTheme="minorHAnsi" w:cstheme="minorHAnsi"/>
        </w:rPr>
        <w:t>y</w:t>
      </w:r>
      <w:r w:rsidRPr="00DB28A1">
        <w:rPr>
          <w:rFonts w:asciiTheme="minorHAnsi" w:hAnsiTheme="minorHAnsi" w:cstheme="minorHAnsi"/>
        </w:rPr>
        <w:t xml:space="preserve"> przepisów.</w:t>
      </w:r>
      <w:bookmarkEnd w:id="215"/>
    </w:p>
    <w:p w14:paraId="21BFBCDA" w14:textId="1A674B94" w:rsidR="00B61462" w:rsidRPr="00DB28A1" w:rsidRDefault="00BA1C3E"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P</w:t>
      </w:r>
      <w:r w:rsidR="008043AE" w:rsidRPr="00DB28A1">
        <w:rPr>
          <w:rFonts w:asciiTheme="minorHAnsi" w:hAnsiTheme="minorHAnsi" w:cstheme="minorHAnsi"/>
        </w:rPr>
        <w:t xml:space="preserve">rzed przekazaniem wniosku, o którym mowa w </w:t>
      </w:r>
      <w:r w:rsidRPr="00DB28A1">
        <w:rPr>
          <w:rFonts w:asciiTheme="minorHAnsi" w:hAnsiTheme="minorHAnsi" w:cstheme="minorHAnsi"/>
        </w:rPr>
        <w:t xml:space="preserve">pkt. </w:t>
      </w:r>
      <w:r w:rsidR="00B61462" w:rsidRPr="00DB28A1">
        <w:rPr>
          <w:rFonts w:asciiTheme="minorHAnsi" w:hAnsiTheme="minorHAnsi" w:cstheme="minorHAnsi"/>
        </w:rPr>
        <w:t>10</w:t>
      </w:r>
      <w:r w:rsidRPr="00DB28A1">
        <w:rPr>
          <w:rFonts w:asciiTheme="minorHAnsi" w:hAnsiTheme="minorHAnsi" w:cstheme="minorHAnsi"/>
        </w:rPr>
        <w:t>,</w:t>
      </w:r>
      <w:r w:rsidR="008043AE" w:rsidRPr="00DB28A1">
        <w:rPr>
          <w:rFonts w:asciiTheme="minorHAnsi" w:hAnsiTheme="minorHAnsi" w:cstheme="minorHAnsi"/>
        </w:rPr>
        <w:t xml:space="preserve"> Zamawiający może zwrócić się </w:t>
      </w:r>
      <w:r w:rsidR="0032582C" w:rsidRPr="00DB28A1">
        <w:rPr>
          <w:rFonts w:asciiTheme="minorHAnsi" w:hAnsiTheme="minorHAnsi" w:cstheme="minorHAnsi"/>
        </w:rPr>
        <w:br/>
      </w:r>
      <w:r w:rsidR="008043AE" w:rsidRPr="00DB28A1">
        <w:rPr>
          <w:rFonts w:asciiTheme="minorHAnsi" w:hAnsiTheme="minorHAnsi" w:cstheme="minorHAnsi"/>
        </w:rPr>
        <w:t>do Wykonawcy o udzielenie informacji lub przekazanie wyjaśnień lub dokumentów niezbędnych do oceny przez Zamawiającego, czy zmiany w zakresie przepisów</w:t>
      </w:r>
      <w:r w:rsidRPr="00DB28A1">
        <w:rPr>
          <w:rFonts w:asciiTheme="minorHAnsi" w:hAnsiTheme="minorHAnsi" w:cstheme="minorHAnsi"/>
        </w:rPr>
        <w:t xml:space="preserve"> przywołanych </w:t>
      </w:r>
      <w:r w:rsidR="0032582C" w:rsidRPr="00DB28A1">
        <w:rPr>
          <w:rFonts w:asciiTheme="minorHAnsi" w:hAnsiTheme="minorHAnsi" w:cstheme="minorHAnsi"/>
        </w:rPr>
        <w:br/>
      </w:r>
      <w:r w:rsidRPr="00DB28A1">
        <w:rPr>
          <w:rFonts w:asciiTheme="minorHAnsi" w:hAnsiTheme="minorHAnsi" w:cstheme="minorHAnsi"/>
        </w:rPr>
        <w:t>w ust. 1</w:t>
      </w:r>
      <w:r w:rsidR="008043AE" w:rsidRPr="00DB28A1">
        <w:rPr>
          <w:rFonts w:asciiTheme="minorHAnsi" w:hAnsiTheme="minorHAnsi" w:cstheme="minorHAnsi"/>
        </w:rPr>
        <w:t>, mają wpływ na koszty wykonania umowy przez Wykonawcę oraz w jakim stopniu zmiany tych kosztów uzasadniają zmianę wysokości wynagrodzenia; rodzaj i zakres tych informacji określi Zamawiający w wezwaniu</w:t>
      </w:r>
      <w:r w:rsidRPr="00DB28A1">
        <w:rPr>
          <w:rFonts w:asciiTheme="minorHAnsi" w:hAnsiTheme="minorHAnsi" w:cstheme="minorHAnsi"/>
        </w:rPr>
        <w:t>.</w:t>
      </w:r>
    </w:p>
    <w:p w14:paraId="53BCBEFA" w14:textId="07CB2D22" w:rsidR="00B61462" w:rsidRPr="00DB28A1" w:rsidRDefault="00471E2C"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J</w:t>
      </w:r>
      <w:r w:rsidR="008043AE" w:rsidRPr="00DB28A1">
        <w:rPr>
          <w:rFonts w:asciiTheme="minorHAnsi" w:hAnsiTheme="minorHAnsi" w:cstheme="minorHAnsi"/>
        </w:rPr>
        <w:t xml:space="preserve">eżeli w trakcie trwania procedury opisanej </w:t>
      </w:r>
      <w:r w:rsidRPr="00DB28A1">
        <w:rPr>
          <w:rFonts w:asciiTheme="minorHAnsi" w:hAnsiTheme="minorHAnsi" w:cstheme="minorHAnsi"/>
        </w:rPr>
        <w:t xml:space="preserve">powyżej </w:t>
      </w:r>
      <w:r w:rsidR="008043AE" w:rsidRPr="00DB28A1">
        <w:rPr>
          <w:rFonts w:asciiTheme="minorHAnsi" w:hAnsiTheme="minorHAnsi" w:cstheme="minorHAnsi"/>
        </w:rPr>
        <w:t>zostanie wykazane</w:t>
      </w:r>
      <w:r w:rsidR="00BA23B5" w:rsidRPr="00DB28A1">
        <w:rPr>
          <w:rFonts w:asciiTheme="minorHAnsi" w:hAnsiTheme="minorHAnsi" w:cstheme="minorHAnsi"/>
        </w:rPr>
        <w:t xml:space="preserve"> bezsprzecznie</w:t>
      </w:r>
      <w:r w:rsidR="008043AE" w:rsidRPr="00DB28A1">
        <w:rPr>
          <w:rFonts w:asciiTheme="minorHAnsi" w:hAnsiTheme="minorHAnsi" w:cstheme="minorHAnsi"/>
        </w:rPr>
        <w:t xml:space="preserve">, </w:t>
      </w:r>
      <w:r w:rsidR="0032582C" w:rsidRPr="00DB28A1">
        <w:rPr>
          <w:rFonts w:asciiTheme="minorHAnsi" w:hAnsiTheme="minorHAnsi" w:cstheme="minorHAnsi"/>
        </w:rPr>
        <w:br/>
      </w:r>
      <w:r w:rsidR="008043AE" w:rsidRPr="00DB28A1">
        <w:rPr>
          <w:rFonts w:asciiTheme="minorHAnsi" w:hAnsiTheme="minorHAnsi" w:cstheme="minorHAnsi"/>
        </w:rPr>
        <w:t xml:space="preserve">że zmiany przywołanych </w:t>
      </w:r>
      <w:r w:rsidRPr="00DB28A1">
        <w:rPr>
          <w:rFonts w:asciiTheme="minorHAnsi" w:hAnsiTheme="minorHAnsi" w:cstheme="minorHAnsi"/>
        </w:rPr>
        <w:t>w ust. 1 przepisów</w:t>
      </w:r>
      <w:r w:rsidR="008043AE" w:rsidRPr="00DB28A1">
        <w:rPr>
          <w:rFonts w:asciiTheme="minorHAnsi" w:hAnsiTheme="minorHAnsi" w:cstheme="minorHAnsi"/>
        </w:rPr>
        <w:t xml:space="preserve"> uzasadniają zmianę wysokości wynagrodzenia należnego</w:t>
      </w:r>
      <w:r w:rsidR="00FB734A" w:rsidRPr="00DB28A1">
        <w:rPr>
          <w:rFonts w:asciiTheme="minorHAnsi" w:hAnsiTheme="minorHAnsi" w:cstheme="minorHAnsi"/>
        </w:rPr>
        <w:t xml:space="preserve"> </w:t>
      </w:r>
      <w:r w:rsidR="008043AE" w:rsidRPr="00DB28A1">
        <w:rPr>
          <w:rFonts w:asciiTheme="minorHAnsi" w:hAnsiTheme="minorHAnsi" w:cstheme="minorHAnsi"/>
        </w:rPr>
        <w:t>Wykonawcy, Strony umowy zawrą stosowny aneks do umowy, określający nową wysokość wynagrodzenia Wykonawcy, z uwzględnieniem dowiedzionych zmian</w:t>
      </w:r>
      <w:r w:rsidR="001E5808" w:rsidRPr="00DB28A1">
        <w:rPr>
          <w:rFonts w:asciiTheme="minorHAnsi" w:hAnsiTheme="minorHAnsi" w:cstheme="minorHAnsi"/>
        </w:rPr>
        <w:t>.</w:t>
      </w:r>
    </w:p>
    <w:p w14:paraId="0AF7571D" w14:textId="77777777" w:rsidR="00483789" w:rsidRPr="00DB28A1" w:rsidRDefault="00FE0545"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Zmiana wynagrodzenia należnego Wykonawcy może nastąpić nie wcześniej niż z dniem wejścia </w:t>
      </w:r>
      <w:r w:rsidRPr="00DB28A1">
        <w:rPr>
          <w:rFonts w:asciiTheme="minorHAnsi" w:hAnsiTheme="minorHAnsi" w:cstheme="minorHAnsi"/>
        </w:rPr>
        <w:br/>
        <w:t>w życie przepisów, stanowiących podstawę do wystąpienia z wnioskiem o zmianę</w:t>
      </w:r>
      <w:r w:rsidR="00F60BB7" w:rsidRPr="00DB28A1">
        <w:rPr>
          <w:rFonts w:asciiTheme="minorHAnsi" w:hAnsiTheme="minorHAnsi" w:cstheme="minorHAnsi"/>
        </w:rPr>
        <w:t xml:space="preserve"> i nie wcześniej niż po upływie 12 miesięcy od daty rozpoczęcia realizacji zamówienia</w:t>
      </w:r>
      <w:r w:rsidRPr="00DB28A1">
        <w:rPr>
          <w:rFonts w:asciiTheme="minorHAnsi" w:hAnsiTheme="minorHAnsi" w:cstheme="minorHAnsi"/>
        </w:rPr>
        <w:t>.</w:t>
      </w:r>
    </w:p>
    <w:p w14:paraId="4DD5A24A" w14:textId="1FB3A29A" w:rsidR="00B61462" w:rsidRPr="00DB28A1" w:rsidRDefault="00B61462" w:rsidP="000708CB">
      <w:pPr>
        <w:widowControl w:val="0"/>
        <w:numPr>
          <w:ilvl w:val="0"/>
          <w:numId w:val="36"/>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Zamawiający określa maksymalną wartość zmiany wynagrodzenia należnego Wykonawcy </w:t>
      </w:r>
      <w:r w:rsidR="0032582C" w:rsidRPr="00DB28A1">
        <w:rPr>
          <w:rFonts w:asciiTheme="minorHAnsi" w:hAnsiTheme="minorHAnsi" w:cstheme="minorHAnsi"/>
        </w:rPr>
        <w:br/>
      </w:r>
      <w:r w:rsidRPr="00DB28A1">
        <w:rPr>
          <w:rFonts w:asciiTheme="minorHAnsi" w:hAnsiTheme="minorHAnsi" w:cstheme="minorHAnsi"/>
        </w:rPr>
        <w:t xml:space="preserve">w całym okresie realizacji zamówienia, w przypadkach określonych w ust. 1 powyżej, </w:t>
      </w:r>
      <w:r w:rsidR="009C0FFC" w:rsidRPr="00DB28A1">
        <w:rPr>
          <w:rFonts w:asciiTheme="minorHAnsi" w:hAnsiTheme="minorHAnsi" w:cstheme="minorHAnsi"/>
        </w:rPr>
        <w:br/>
      </w:r>
      <w:r w:rsidRPr="00DB28A1">
        <w:rPr>
          <w:rFonts w:asciiTheme="minorHAnsi" w:hAnsiTheme="minorHAnsi" w:cstheme="minorHAnsi"/>
        </w:rPr>
        <w:t>na poziomie do 10% ceny wybranej oferty.</w:t>
      </w:r>
    </w:p>
    <w:p w14:paraId="17BFD7E9" w14:textId="77777777" w:rsidR="00B61462" w:rsidRPr="00DB28A1" w:rsidRDefault="00B61462"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§1</w:t>
      </w:r>
      <w:r w:rsidR="00D11231" w:rsidRPr="00DB28A1">
        <w:rPr>
          <w:rFonts w:asciiTheme="minorHAnsi" w:hAnsiTheme="minorHAnsi" w:cstheme="minorHAnsi"/>
          <w:b/>
        </w:rPr>
        <w:t>3</w:t>
      </w:r>
    </w:p>
    <w:p w14:paraId="35CAD61E" w14:textId="77777777" w:rsidR="00B61462" w:rsidRPr="00DB28A1" w:rsidRDefault="006D1907" w:rsidP="000708CB">
      <w:pPr>
        <w:widowControl w:val="0"/>
        <w:numPr>
          <w:ilvl w:val="0"/>
          <w:numId w:val="39"/>
        </w:numPr>
        <w:tabs>
          <w:tab w:val="left" w:pos="426"/>
        </w:tabs>
        <w:suppressAutoHyphens w:val="0"/>
        <w:spacing w:before="60" w:line="276" w:lineRule="auto"/>
        <w:ind w:left="426" w:hanging="426"/>
        <w:jc w:val="both"/>
        <w:rPr>
          <w:rFonts w:asciiTheme="minorHAnsi" w:hAnsiTheme="minorHAnsi" w:cstheme="minorHAnsi"/>
        </w:rPr>
      </w:pPr>
      <w:r w:rsidRPr="00DB28A1">
        <w:rPr>
          <w:rFonts w:asciiTheme="minorHAnsi" w:hAnsiTheme="minorHAnsi" w:cstheme="minorHAnsi"/>
        </w:rPr>
        <w:t>Zgodnie z art. 439 ustawy Prawo zamówień publicznych, wysokość wynagrodzenia należnego Wykonawcy może podlegać waloryzacji</w:t>
      </w:r>
      <w:r w:rsidR="00B61462" w:rsidRPr="00DB28A1">
        <w:rPr>
          <w:rFonts w:asciiTheme="minorHAnsi" w:hAnsiTheme="minorHAnsi" w:cstheme="minorHAnsi"/>
        </w:rPr>
        <w:t xml:space="preserve"> </w:t>
      </w:r>
      <w:r w:rsidRPr="00DB28A1">
        <w:rPr>
          <w:rFonts w:asciiTheme="minorHAnsi" w:hAnsiTheme="minorHAnsi" w:cstheme="minorHAnsi"/>
        </w:rPr>
        <w:t xml:space="preserve">w przypadku </w:t>
      </w:r>
      <w:r w:rsidR="008043AE" w:rsidRPr="00DB28A1">
        <w:rPr>
          <w:rFonts w:asciiTheme="minorHAnsi" w:hAnsiTheme="minorHAnsi" w:cstheme="minorHAnsi"/>
        </w:rPr>
        <w:t>zmiany ceny materiałów lub kosztów związanych z realizacją zamówienia</w:t>
      </w:r>
      <w:r w:rsidRPr="00DB28A1">
        <w:rPr>
          <w:rFonts w:asciiTheme="minorHAnsi" w:hAnsiTheme="minorHAnsi" w:cstheme="minorHAnsi"/>
        </w:rPr>
        <w:t>.</w:t>
      </w:r>
    </w:p>
    <w:p w14:paraId="418519E2" w14:textId="77777777" w:rsidR="00B61462" w:rsidRPr="00DB28A1" w:rsidRDefault="00BD51C5"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Przez zmianę ceny materiałów lub kosztów rozumie się wzrost odpowiednio cen lub kosztów, jak i ich obniżenie, względem ceny lub kosztu przyjętych w celu ustalenia wynagrodzenia Wykonawcy zawartego w ofercie.</w:t>
      </w:r>
    </w:p>
    <w:p w14:paraId="2A3EDCE7" w14:textId="77777777" w:rsidR="00BD51C5" w:rsidRPr="00DB28A1" w:rsidRDefault="00BD51C5"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Zamawiający ustala </w:t>
      </w:r>
      <w:r w:rsidR="008043AE" w:rsidRPr="00DB28A1">
        <w:rPr>
          <w:rFonts w:asciiTheme="minorHAnsi" w:hAnsiTheme="minorHAnsi" w:cstheme="minorHAnsi"/>
        </w:rPr>
        <w:t>następujące zasady</w:t>
      </w:r>
      <w:r w:rsidRPr="00DB28A1">
        <w:rPr>
          <w:rFonts w:asciiTheme="minorHAnsi" w:hAnsiTheme="minorHAnsi" w:cstheme="minorHAnsi"/>
        </w:rPr>
        <w:t>,</w:t>
      </w:r>
      <w:r w:rsidR="008043AE" w:rsidRPr="00DB28A1">
        <w:rPr>
          <w:rFonts w:asciiTheme="minorHAnsi" w:hAnsiTheme="minorHAnsi" w:cstheme="minorHAnsi"/>
        </w:rPr>
        <w:t xml:space="preserve"> </w:t>
      </w:r>
      <w:r w:rsidRPr="00DB28A1">
        <w:rPr>
          <w:rFonts w:asciiTheme="minorHAnsi" w:hAnsiTheme="minorHAnsi" w:cstheme="minorHAnsi"/>
        </w:rPr>
        <w:t xml:space="preserve">stanowiące podstawę </w:t>
      </w:r>
      <w:r w:rsidR="008043AE" w:rsidRPr="00DB28A1">
        <w:rPr>
          <w:rFonts w:asciiTheme="minorHAnsi" w:hAnsiTheme="minorHAnsi" w:cstheme="minorHAnsi"/>
        </w:rPr>
        <w:t xml:space="preserve">wprowadzenia </w:t>
      </w:r>
      <w:r w:rsidRPr="00DB28A1">
        <w:rPr>
          <w:rFonts w:asciiTheme="minorHAnsi" w:hAnsiTheme="minorHAnsi" w:cstheme="minorHAnsi"/>
        </w:rPr>
        <w:t>zmiany wysokości wynagrodzenia należnego Wykonawcy:</w:t>
      </w:r>
    </w:p>
    <w:p w14:paraId="48AD4FAD" w14:textId="60B52FAF"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poziom zmiany ceny materiałów lub kosztów, uprawniający Strony umowy do żądania zmiany wynagrodzenia </w:t>
      </w:r>
      <w:r w:rsidR="00BD51C5" w:rsidRPr="00DB28A1">
        <w:rPr>
          <w:rFonts w:asciiTheme="minorHAnsi" w:hAnsiTheme="minorHAnsi" w:cstheme="minorHAnsi"/>
        </w:rPr>
        <w:t xml:space="preserve">należnego </w:t>
      </w:r>
      <w:r w:rsidRPr="00DB28A1">
        <w:rPr>
          <w:rFonts w:asciiTheme="minorHAnsi" w:hAnsiTheme="minorHAnsi" w:cstheme="minorHAnsi"/>
        </w:rPr>
        <w:t xml:space="preserve">Wykonawcy, ustala się na poziomie powyżej 15% </w:t>
      </w:r>
      <w:r w:rsidR="0032582C" w:rsidRPr="00DB28A1">
        <w:rPr>
          <w:rFonts w:asciiTheme="minorHAnsi" w:hAnsiTheme="minorHAnsi" w:cstheme="minorHAnsi"/>
        </w:rPr>
        <w:br/>
      </w:r>
      <w:r w:rsidRPr="00DB28A1">
        <w:rPr>
          <w:rFonts w:asciiTheme="minorHAnsi" w:hAnsiTheme="minorHAnsi" w:cstheme="minorHAnsi"/>
        </w:rPr>
        <w:t>w stosunku do cen lub kosztów obowiązujących w terminie składania oferty,</w:t>
      </w:r>
    </w:p>
    <w:p w14:paraId="2EA53F7F" w14:textId="0CEF4A50"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za podstawę do żądania zmiany wynagrodzenia należnego Wykonawcy</w:t>
      </w:r>
      <w:r w:rsidR="00BA23B5" w:rsidRPr="00DB28A1">
        <w:rPr>
          <w:rFonts w:asciiTheme="minorHAnsi" w:hAnsiTheme="minorHAnsi" w:cstheme="minorHAnsi"/>
        </w:rPr>
        <w:t xml:space="preserve"> i określenia wysokości takiej zmiany,</w:t>
      </w:r>
      <w:r w:rsidRPr="00DB28A1">
        <w:rPr>
          <w:rFonts w:asciiTheme="minorHAnsi" w:hAnsiTheme="minorHAnsi" w:cstheme="minorHAnsi"/>
        </w:rPr>
        <w:t xml:space="preserve"> Strony umowy przyjmują wskaźnik </w:t>
      </w:r>
      <w:bookmarkStart w:id="218" w:name="_Hlk47042084"/>
      <w:r w:rsidRPr="00DB28A1">
        <w:rPr>
          <w:rFonts w:asciiTheme="minorHAnsi" w:hAnsiTheme="minorHAnsi" w:cstheme="minorHAnsi"/>
        </w:rPr>
        <w:t xml:space="preserve">zmiany ceny materiałów </w:t>
      </w:r>
      <w:r w:rsidR="0032582C" w:rsidRPr="00DB28A1">
        <w:rPr>
          <w:rFonts w:asciiTheme="minorHAnsi" w:hAnsiTheme="minorHAnsi" w:cstheme="minorHAnsi"/>
        </w:rPr>
        <w:br/>
      </w:r>
      <w:r w:rsidRPr="00DB28A1">
        <w:rPr>
          <w:rFonts w:asciiTheme="minorHAnsi" w:hAnsiTheme="minorHAnsi" w:cstheme="minorHAnsi"/>
        </w:rPr>
        <w:t>lub kosztów</w:t>
      </w:r>
      <w:bookmarkEnd w:id="218"/>
      <w:r w:rsidRPr="00DB28A1">
        <w:rPr>
          <w:rFonts w:asciiTheme="minorHAnsi" w:hAnsiTheme="minorHAnsi" w:cstheme="minorHAnsi"/>
        </w:rPr>
        <w:t>, ogłaszany w komunikacie Prezesa Głównego Urzędu Statystycznego</w:t>
      </w:r>
      <w:r w:rsidR="0016687C" w:rsidRPr="00DB28A1">
        <w:rPr>
          <w:rFonts w:asciiTheme="minorHAnsi" w:hAnsiTheme="minorHAnsi" w:cstheme="minorHAnsi"/>
        </w:rPr>
        <w:t xml:space="preserve"> (komunikat w sprawie średniorocznego wskaźnika cen towarów i usług konsumpcyjnych ogółem)</w:t>
      </w:r>
      <w:r w:rsidRPr="00DB28A1">
        <w:rPr>
          <w:rFonts w:asciiTheme="minorHAnsi" w:hAnsiTheme="minorHAnsi" w:cstheme="minorHAnsi"/>
        </w:rPr>
        <w:t>, informujący czy nastąpiły zmiany cen lub kosztów i w jakiej wysokości,</w:t>
      </w:r>
    </w:p>
    <w:p w14:paraId="1481C80D" w14:textId="5302A8DE"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Strona umowy żądająca zmiany </w:t>
      </w:r>
      <w:r w:rsidR="00BA23B5" w:rsidRPr="00DB28A1">
        <w:rPr>
          <w:rFonts w:asciiTheme="minorHAnsi" w:hAnsiTheme="minorHAnsi" w:cstheme="minorHAnsi"/>
        </w:rPr>
        <w:t xml:space="preserve">wysokości </w:t>
      </w:r>
      <w:r w:rsidRPr="00DB28A1">
        <w:rPr>
          <w:rFonts w:asciiTheme="minorHAnsi" w:hAnsiTheme="minorHAnsi" w:cstheme="minorHAnsi"/>
        </w:rPr>
        <w:t xml:space="preserve">wynagrodzenia należnego Wykonawcy, przedstawia drugiej Stronie odpowiednio uzasadniony wniosek, nie później niż do 30 dnia </w:t>
      </w:r>
      <w:r w:rsidR="0032582C" w:rsidRPr="00DB28A1">
        <w:rPr>
          <w:rFonts w:asciiTheme="minorHAnsi" w:hAnsiTheme="minorHAnsi" w:cstheme="minorHAnsi"/>
        </w:rPr>
        <w:br/>
      </w:r>
      <w:r w:rsidRPr="00DB28A1">
        <w:rPr>
          <w:rFonts w:asciiTheme="minorHAnsi" w:hAnsiTheme="minorHAnsi" w:cstheme="minorHAnsi"/>
        </w:rPr>
        <w:t>od daty publikacji komunikatu Prezesa Głównego Urzędu Statystycznego,</w:t>
      </w:r>
      <w:r w:rsidR="00BA23B5" w:rsidRPr="00DB28A1">
        <w:rPr>
          <w:rFonts w:asciiTheme="minorHAnsi" w:hAnsiTheme="minorHAnsi" w:cstheme="minorHAnsi"/>
        </w:rPr>
        <w:t xml:space="preserve"> zawierający dokładny opis proponowanej zmiany wraz ze szczegółową kalkulacją kosztów oraz zasadami sporządzenia takiej kalkulacji,</w:t>
      </w:r>
    </w:p>
    <w:p w14:paraId="51E45730" w14:textId="28152344"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wniosek musi zawierać dowody jednoznacznie wskazujące, że zmiana cen materiałów </w:t>
      </w:r>
      <w:r w:rsidR="0032582C" w:rsidRPr="00DB28A1">
        <w:rPr>
          <w:rFonts w:asciiTheme="minorHAnsi" w:hAnsiTheme="minorHAnsi" w:cstheme="minorHAnsi"/>
        </w:rPr>
        <w:br/>
      </w:r>
      <w:r w:rsidRPr="00DB28A1">
        <w:rPr>
          <w:rFonts w:asciiTheme="minorHAnsi" w:hAnsiTheme="minorHAnsi" w:cstheme="minorHAnsi"/>
        </w:rPr>
        <w:t>lub kosztów o ponad 15% w stosunku do cen lub kosztów obowiązujących w terminie składania oferty, wpłynęła na koszty wykonania zamówienia,</w:t>
      </w:r>
    </w:p>
    <w:p w14:paraId="3FF1BCAE" w14:textId="0DC2BC21"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w terminie 30 dni od otrzymania wniosku, o którym mowa w </w:t>
      </w:r>
      <w:r w:rsidR="00BA23B5" w:rsidRPr="00DB28A1">
        <w:rPr>
          <w:rFonts w:asciiTheme="minorHAnsi" w:hAnsiTheme="minorHAnsi" w:cstheme="minorHAnsi"/>
        </w:rPr>
        <w:t xml:space="preserve">pkt. </w:t>
      </w:r>
      <w:r w:rsidR="004D735B" w:rsidRPr="00DB28A1">
        <w:rPr>
          <w:rFonts w:asciiTheme="minorHAnsi" w:hAnsiTheme="minorHAnsi" w:cstheme="minorHAnsi"/>
        </w:rPr>
        <w:t>3</w:t>
      </w:r>
      <w:r w:rsidRPr="00DB28A1">
        <w:rPr>
          <w:rFonts w:asciiTheme="minorHAnsi" w:hAnsiTheme="minorHAnsi" w:cstheme="minorHAnsi"/>
        </w:rPr>
        <w:t xml:space="preserve">, Strona umowy, której </w:t>
      </w:r>
      <w:r w:rsidRPr="00DB28A1">
        <w:rPr>
          <w:rFonts w:asciiTheme="minorHAnsi" w:hAnsiTheme="minorHAnsi" w:cstheme="minorHAnsi"/>
        </w:rPr>
        <w:lastRenderedPageBreak/>
        <w:t xml:space="preserve">przedłożono wniosek, może zwrócić się do </w:t>
      </w:r>
      <w:r w:rsidR="00BA23B5" w:rsidRPr="00DB28A1">
        <w:rPr>
          <w:rFonts w:asciiTheme="minorHAnsi" w:hAnsiTheme="minorHAnsi" w:cstheme="minorHAnsi"/>
        </w:rPr>
        <w:t xml:space="preserve">drugiej Strony z wezwaniem </w:t>
      </w:r>
      <w:r w:rsidRPr="00DB28A1">
        <w:rPr>
          <w:rFonts w:asciiTheme="minorHAnsi" w:hAnsiTheme="minorHAnsi" w:cstheme="minorHAnsi"/>
        </w:rPr>
        <w:t>o jego uzupełnienie</w:t>
      </w:r>
      <w:r w:rsidR="00BA23B5" w:rsidRPr="00DB28A1">
        <w:rPr>
          <w:rFonts w:asciiTheme="minorHAnsi" w:hAnsiTheme="minorHAnsi" w:cstheme="minorHAnsi"/>
        </w:rPr>
        <w:t>,</w:t>
      </w:r>
      <w:r w:rsidRPr="00DB28A1">
        <w:rPr>
          <w:rFonts w:asciiTheme="minorHAnsi" w:hAnsiTheme="minorHAnsi" w:cstheme="minorHAnsi"/>
        </w:rPr>
        <w:t xml:space="preserve"> poprzez przekazanie dodatkowych wyjaśnień, informacji lub dokumentów</w:t>
      </w:r>
      <w:r w:rsidR="00BA23B5" w:rsidRPr="00DB28A1">
        <w:rPr>
          <w:rFonts w:asciiTheme="minorHAnsi" w:hAnsiTheme="minorHAnsi" w:cstheme="minorHAnsi"/>
        </w:rPr>
        <w:t>; wnioskodawca zobowiązany jest odpowiedzieć na wezwanie wyczerpu</w:t>
      </w:r>
      <w:r w:rsidR="00BA23B5" w:rsidRPr="00DB28A1">
        <w:rPr>
          <w:rFonts w:asciiTheme="minorHAnsi" w:hAnsiTheme="minorHAnsi" w:cstheme="minorHAnsi"/>
        </w:rPr>
        <w:softHyphen/>
        <w:t>jąco i zgodnie ze stanem faktycznym, w terminie 7 dni od dnia otrzymania wezwania,</w:t>
      </w:r>
    </w:p>
    <w:p w14:paraId="37E03CCC" w14:textId="77777777"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Strona umowy, której przedłożono wniosek, w terminie 30 dni od otrzymania kompletnego wniosku</w:t>
      </w:r>
      <w:r w:rsidR="00BA23B5" w:rsidRPr="00DB28A1">
        <w:rPr>
          <w:rFonts w:asciiTheme="minorHAnsi" w:hAnsiTheme="minorHAnsi" w:cstheme="minorHAnsi"/>
        </w:rPr>
        <w:t>, informacji i wyjaśnień, zajmie pisemne stanowisko w sprawie</w:t>
      </w:r>
      <w:r w:rsidRPr="00DB28A1">
        <w:rPr>
          <w:rFonts w:asciiTheme="minorHAnsi" w:hAnsiTheme="minorHAnsi" w:cstheme="minorHAnsi"/>
        </w:rPr>
        <w:t>; za dzień przekazania stanowiska, uznaje się dzień jego wysłania na adres właściwy dla doręczeń pism odpowiednio do Zamawiającego lub Wykonawcy,</w:t>
      </w:r>
    </w:p>
    <w:p w14:paraId="308932EE" w14:textId="77777777" w:rsidR="008043AE" w:rsidRPr="00DB28A1" w:rsidRDefault="008043AE" w:rsidP="000708CB">
      <w:pPr>
        <w:widowControl w:val="0"/>
        <w:numPr>
          <w:ilvl w:val="1"/>
          <w:numId w:val="38"/>
        </w:numPr>
        <w:tabs>
          <w:tab w:val="left" w:pos="709"/>
        </w:tabs>
        <w:suppressAutoHyphens w:val="0"/>
        <w:spacing w:line="276" w:lineRule="auto"/>
        <w:ind w:left="709" w:hanging="283"/>
        <w:jc w:val="both"/>
        <w:rPr>
          <w:rFonts w:asciiTheme="minorHAnsi" w:hAnsiTheme="minorHAnsi" w:cstheme="minorHAnsi"/>
        </w:rPr>
      </w:pPr>
      <w:r w:rsidRPr="00DB28A1">
        <w:rPr>
          <w:rFonts w:asciiTheme="minorHAnsi" w:hAnsiTheme="minorHAnsi" w:cstheme="minorHAnsi"/>
        </w:rPr>
        <w:t xml:space="preserve">jeżeli </w:t>
      </w:r>
      <w:r w:rsidR="00BA23B5" w:rsidRPr="00DB28A1">
        <w:rPr>
          <w:rFonts w:asciiTheme="minorHAnsi" w:hAnsiTheme="minorHAnsi" w:cstheme="minorHAnsi"/>
        </w:rPr>
        <w:t xml:space="preserve">bezsprzecznie </w:t>
      </w:r>
      <w:r w:rsidRPr="00DB28A1">
        <w:rPr>
          <w:rFonts w:asciiTheme="minorHAnsi" w:hAnsiTheme="minorHAnsi" w:cstheme="minorHAnsi"/>
        </w:rPr>
        <w:t xml:space="preserve">zostanie wykazane, że zmiany ceny materiałów lub kosztów związanych </w:t>
      </w:r>
      <w:r w:rsidR="00BA23B5" w:rsidRPr="00DB28A1">
        <w:rPr>
          <w:rFonts w:asciiTheme="minorHAnsi" w:hAnsiTheme="minorHAnsi" w:cstheme="minorHAnsi"/>
        </w:rPr>
        <w:br/>
      </w:r>
      <w:r w:rsidRPr="00DB28A1">
        <w:rPr>
          <w:rFonts w:asciiTheme="minorHAnsi" w:hAnsiTheme="minorHAnsi" w:cstheme="minorHAnsi"/>
        </w:rPr>
        <w:t>z realizacją zamówienia uzasadniają zmianę wysokości wynagrodzenia należnego Wykonawcy, Strony umowy zawrą stosowny aneks do umowy, określający nową wysokość wynagrodzenia Wykonawcy, z uwzględnieniem dowiedzionych zmian</w:t>
      </w:r>
      <w:r w:rsidR="00BA23B5" w:rsidRPr="00DB28A1">
        <w:rPr>
          <w:rFonts w:asciiTheme="minorHAnsi" w:hAnsiTheme="minorHAnsi" w:cstheme="minorHAnsi"/>
        </w:rPr>
        <w:t>.</w:t>
      </w:r>
    </w:p>
    <w:p w14:paraId="1A739F9E" w14:textId="02B7ED59" w:rsidR="004B2A65" w:rsidRPr="00DB28A1" w:rsidRDefault="004B2A65"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Pierwsza zmiana wynagrodzenia należnego Wykonawcy może nastąpić nie wcześniej </w:t>
      </w:r>
      <w:r w:rsidR="0032582C" w:rsidRPr="00DB28A1">
        <w:rPr>
          <w:rFonts w:asciiTheme="minorHAnsi" w:hAnsiTheme="minorHAnsi" w:cstheme="minorHAnsi"/>
        </w:rPr>
        <w:br/>
      </w:r>
      <w:r w:rsidRPr="00DB28A1">
        <w:rPr>
          <w:rFonts w:asciiTheme="minorHAnsi" w:hAnsiTheme="minorHAnsi" w:cstheme="minorHAnsi"/>
        </w:rPr>
        <w:t xml:space="preserve">niż po upływie 12 miesięcy od daty rozpoczęcia realizacji zamówienia.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14:paraId="60BF2AFE" w14:textId="77777777" w:rsidR="00B61462" w:rsidRPr="00DB28A1" w:rsidRDefault="0028198E"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0E12DC3" w14:textId="0D83F120" w:rsidR="008043AE" w:rsidRPr="00DB28A1" w:rsidRDefault="0028198E" w:rsidP="000708CB">
      <w:pPr>
        <w:widowControl w:val="0"/>
        <w:numPr>
          <w:ilvl w:val="0"/>
          <w:numId w:val="39"/>
        </w:numPr>
        <w:tabs>
          <w:tab w:val="left"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F365E4" w:rsidRPr="00DB28A1">
        <w:rPr>
          <w:rFonts w:asciiTheme="minorHAnsi" w:hAnsiTheme="minorHAnsi" w:cstheme="minorHAnsi"/>
        </w:rPr>
        <w:t>1</w:t>
      </w:r>
      <w:r w:rsidRPr="00DB28A1">
        <w:rPr>
          <w:rFonts w:asciiTheme="minorHAnsi" w:hAnsiTheme="minorHAnsi" w:cstheme="minorHAnsi"/>
        </w:rPr>
        <w:t xml:space="preserve"> powyżej, na poziomie 5% ceny wybranej oferty.</w:t>
      </w:r>
    </w:p>
    <w:p w14:paraId="7982304C" w14:textId="77777777" w:rsidR="007019C6" w:rsidRPr="00DB28A1" w:rsidRDefault="00DF394F"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O</w:t>
      </w:r>
      <w:r w:rsidR="007019C6" w:rsidRPr="00DB28A1">
        <w:rPr>
          <w:rFonts w:asciiTheme="minorHAnsi" w:hAnsiTheme="minorHAnsi" w:cstheme="minorHAnsi"/>
          <w:b/>
        </w:rPr>
        <w:t>chrona danych osobowych</w:t>
      </w:r>
    </w:p>
    <w:p w14:paraId="1283D7C9" w14:textId="647ACEC9" w:rsidR="007019C6" w:rsidRPr="00DB28A1" w:rsidRDefault="007019C6" w:rsidP="002D5320">
      <w:pPr>
        <w:widowControl w:val="0"/>
        <w:suppressAutoHyphens w:val="0"/>
        <w:spacing w:line="276" w:lineRule="auto"/>
        <w:jc w:val="center"/>
        <w:rPr>
          <w:rFonts w:asciiTheme="minorHAnsi" w:hAnsiTheme="minorHAnsi" w:cstheme="minorHAnsi"/>
          <w:b/>
          <w:bCs/>
          <w:lang w:eastAsia="en-US"/>
        </w:rPr>
      </w:pPr>
      <w:r w:rsidRPr="00DB28A1">
        <w:rPr>
          <w:rFonts w:asciiTheme="minorHAnsi" w:hAnsiTheme="minorHAnsi" w:cstheme="minorHAnsi"/>
          <w:b/>
          <w:bCs/>
          <w:lang w:eastAsia="en-US"/>
        </w:rPr>
        <w:t>§ 1</w:t>
      </w:r>
      <w:r w:rsidR="0033576B" w:rsidRPr="00DB28A1">
        <w:rPr>
          <w:rFonts w:asciiTheme="minorHAnsi" w:hAnsiTheme="minorHAnsi" w:cstheme="minorHAnsi"/>
          <w:b/>
          <w:bCs/>
          <w:lang w:eastAsia="en-US"/>
        </w:rPr>
        <w:t>4</w:t>
      </w:r>
    </w:p>
    <w:p w14:paraId="66F9FD61" w14:textId="732839FB" w:rsidR="007019C6" w:rsidRPr="00DB28A1" w:rsidRDefault="007019C6" w:rsidP="000708CB">
      <w:pPr>
        <w:widowControl w:val="0"/>
        <w:numPr>
          <w:ilvl w:val="0"/>
          <w:numId w:val="34"/>
        </w:numPr>
        <w:tabs>
          <w:tab w:val="clear" w:pos="720"/>
          <w:tab w:val="num" w:pos="426"/>
        </w:tabs>
        <w:suppressAutoHyphens w:val="0"/>
        <w:spacing w:line="276" w:lineRule="auto"/>
        <w:ind w:left="426" w:hanging="426"/>
        <w:jc w:val="both"/>
        <w:rPr>
          <w:rFonts w:asciiTheme="minorHAnsi" w:hAnsiTheme="minorHAnsi" w:cstheme="minorHAnsi"/>
          <w:bCs/>
          <w:lang w:eastAsia="en-US"/>
        </w:rPr>
      </w:pPr>
      <w:r w:rsidRPr="00DB28A1">
        <w:rPr>
          <w:rFonts w:asciiTheme="minorHAnsi" w:hAnsiTheme="minorHAnsi" w:cstheme="minorHAnsi"/>
          <w:lang w:eastAsia="en-US"/>
        </w:rPr>
        <w:t>Wykonawca jako administrator danych osobowych oświadcza, że zapoznał się z przepisami o ochronie danych osobowych, w szczególności zawartymi w Rozporządzeniu Parlamentu Europej</w:t>
      </w:r>
      <w:r w:rsidRPr="00DB28A1">
        <w:rPr>
          <w:rFonts w:asciiTheme="minorHAnsi" w:hAnsiTheme="minorHAnsi" w:cstheme="minorHAnsi"/>
          <w:lang w:eastAsia="en-US"/>
        </w:rPr>
        <w:softHyphen/>
        <w:t>skiego i Rady (UE) 2016/679 z dnia 27 kwietnia 2016 r. w</w:t>
      </w:r>
      <w:r w:rsidR="00687ACD" w:rsidRPr="00DB28A1">
        <w:rPr>
          <w:rFonts w:asciiTheme="minorHAnsi" w:hAnsiTheme="minorHAnsi" w:cstheme="minorHAnsi"/>
          <w:lang w:eastAsia="en-US"/>
        </w:rPr>
        <w:t xml:space="preserve"> </w:t>
      </w:r>
      <w:r w:rsidRPr="00DB28A1">
        <w:rPr>
          <w:rFonts w:asciiTheme="minorHAnsi" w:hAnsiTheme="minorHAnsi" w:cstheme="minorHAnsi"/>
          <w:lang w:eastAsia="en-US"/>
        </w:rPr>
        <w:t>sprawie ochrony osób fizycznych w związku z przetwarzaniem danych osobowych i</w:t>
      </w:r>
      <w:r w:rsidR="0075568C" w:rsidRPr="00DB28A1">
        <w:rPr>
          <w:rFonts w:asciiTheme="minorHAnsi" w:hAnsiTheme="minorHAnsi" w:cstheme="minorHAnsi"/>
          <w:lang w:eastAsia="en-US"/>
        </w:rPr>
        <w:t xml:space="preserve"> </w:t>
      </w:r>
      <w:r w:rsidRPr="00DB28A1">
        <w:rPr>
          <w:rFonts w:asciiTheme="minorHAnsi" w:hAnsiTheme="minorHAnsi" w:cstheme="minorHAnsi"/>
          <w:lang w:eastAsia="en-US"/>
        </w:rPr>
        <w:t>w sprawie swobodnego przepływu takich danych oraz uchylenia dyrektywy 95/46/WE (ogólnego rozporządzenia o ochronie danych), u</w:t>
      </w:r>
      <w:r w:rsidRPr="00DB28A1">
        <w:rPr>
          <w:rFonts w:asciiTheme="minorHAnsi" w:hAnsiTheme="minorHAnsi" w:cstheme="minorHAnsi"/>
          <w:bCs/>
          <w:lang w:eastAsia="en-US"/>
        </w:rPr>
        <w:t>stawie</w:t>
      </w:r>
      <w:r w:rsidRPr="00DB28A1">
        <w:rPr>
          <w:rFonts w:asciiTheme="minorHAnsi" w:hAnsiTheme="minorHAnsi" w:cstheme="minorHAnsi"/>
          <w:lang w:eastAsia="en-US"/>
        </w:rPr>
        <w:t xml:space="preserve"> z dnia 10 maja 2018 r. o </w:t>
      </w:r>
      <w:r w:rsidRPr="00DB28A1">
        <w:rPr>
          <w:rFonts w:asciiTheme="minorHAnsi" w:hAnsiTheme="minorHAnsi" w:cstheme="minorHAnsi"/>
          <w:bCs/>
          <w:lang w:eastAsia="en-US"/>
        </w:rPr>
        <w:t>ochronie danych osobowych,</w:t>
      </w:r>
      <w:r w:rsidRPr="00DB28A1">
        <w:rPr>
          <w:rFonts w:asciiTheme="minorHAnsi" w:hAnsiTheme="minorHAnsi" w:cstheme="minorHAnsi"/>
          <w:lang w:eastAsia="en-US"/>
        </w:rPr>
        <w:t xml:space="preserve"> ustawie </w:t>
      </w:r>
      <w:r w:rsidRPr="00DB28A1">
        <w:rPr>
          <w:rFonts w:asciiTheme="minorHAnsi" w:hAnsiTheme="minorHAnsi" w:cstheme="minorHAnsi"/>
          <w:bCs/>
          <w:lang w:eastAsia="en-US"/>
        </w:rPr>
        <w:t xml:space="preserve">z dnia </w:t>
      </w:r>
      <w:r w:rsidR="00AB237F" w:rsidRPr="00DB28A1">
        <w:rPr>
          <w:rFonts w:asciiTheme="minorHAnsi" w:hAnsiTheme="minorHAnsi" w:cstheme="minorHAnsi"/>
          <w:bCs/>
          <w:lang w:eastAsia="en-US"/>
        </w:rPr>
        <w:br/>
      </w:r>
      <w:r w:rsidRPr="00DB28A1">
        <w:rPr>
          <w:rFonts w:asciiTheme="minorHAnsi" w:hAnsiTheme="minorHAnsi" w:cstheme="minorHAnsi"/>
          <w:bCs/>
          <w:lang w:eastAsia="en-US"/>
        </w:rPr>
        <w:t>11 września 2015 r. o działalności ubezpieczeniowej i reasekuracyjnej oraz w innych obowiązujących aktach prawnych.</w:t>
      </w:r>
    </w:p>
    <w:p w14:paraId="1F7A5765" w14:textId="77777777" w:rsidR="007019C6" w:rsidRPr="00DB28A1" w:rsidRDefault="007019C6" w:rsidP="000708CB">
      <w:pPr>
        <w:widowControl w:val="0"/>
        <w:numPr>
          <w:ilvl w:val="0"/>
          <w:numId w:val="34"/>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Wykonawca zobowiązuje się do wdrożenia rozwiązań i regulacji celem prawidłowego wykonania obowiązków wynikających z przepisów wskazanych w ust. 1.</w:t>
      </w:r>
    </w:p>
    <w:p w14:paraId="33777969" w14:textId="77777777" w:rsidR="007019C6" w:rsidRPr="00DB28A1" w:rsidRDefault="007019C6" w:rsidP="000708CB">
      <w:pPr>
        <w:widowControl w:val="0"/>
        <w:numPr>
          <w:ilvl w:val="0"/>
          <w:numId w:val="34"/>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Wykonawca oświadcza, iż dysponuje środkami zabezpieczającymi dane osobowe.</w:t>
      </w:r>
    </w:p>
    <w:p w14:paraId="09798212" w14:textId="77777777" w:rsidR="007019C6" w:rsidRPr="00DB28A1" w:rsidRDefault="007019C6" w:rsidP="000708CB">
      <w:pPr>
        <w:widowControl w:val="0"/>
        <w:numPr>
          <w:ilvl w:val="0"/>
          <w:numId w:val="34"/>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Wykonawca zobowiązuje się do przestrzegania i stosowania zasad ochrony danych osobowych, o których mowa w ust. 1, w szczególności do:</w:t>
      </w:r>
    </w:p>
    <w:p w14:paraId="157FA69D" w14:textId="77777777"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adekwatnego, stosownego oraz ograniczonego do tego, co niezbędne do celów, w których dane są przetwarzane,</w:t>
      </w:r>
    </w:p>
    <w:p w14:paraId="5D277FBE" w14:textId="77777777"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zabezpieczenia danych osobowych przed ich udostępnieniem osobom nieupoważnionym,</w:t>
      </w:r>
    </w:p>
    <w:p w14:paraId="4F5C8A64" w14:textId="77777777"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lastRenderedPageBreak/>
        <w:t>zachowania szczególnej staranności w trakcie dokonywania operacji przetwarzania danych osobowych w celu ochrony interesów osób, których dane dotyczą,</w:t>
      </w:r>
    </w:p>
    <w:p w14:paraId="2C360D86" w14:textId="41C8571A"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 xml:space="preserve">zachowania w tajemnicy danych osobowych oraz sposobów ich zabezpieczenia, w tym także </w:t>
      </w:r>
      <w:r w:rsidRPr="00DB28A1">
        <w:rPr>
          <w:rFonts w:asciiTheme="minorHAnsi" w:hAnsiTheme="minorHAnsi" w:cstheme="minorHAnsi"/>
          <w:lang w:eastAsia="en-US"/>
        </w:rPr>
        <w:br/>
        <w:t xml:space="preserve">po rozwiązaniu umowy oraz zobowiązuje się zapewnić, aby osoby mające dostęp </w:t>
      </w:r>
      <w:r w:rsidR="00AB237F" w:rsidRPr="00DB28A1">
        <w:rPr>
          <w:rFonts w:asciiTheme="minorHAnsi" w:hAnsiTheme="minorHAnsi" w:cstheme="minorHAnsi"/>
          <w:lang w:eastAsia="en-US"/>
        </w:rPr>
        <w:br/>
      </w:r>
      <w:r w:rsidRPr="00DB28A1">
        <w:rPr>
          <w:rFonts w:asciiTheme="minorHAnsi" w:hAnsiTheme="minorHAnsi" w:cstheme="minorHAnsi"/>
          <w:lang w:eastAsia="en-US"/>
        </w:rPr>
        <w:t>do przetwarzania danych osobowych zachowały je oraz sposoby ich zabezpieczeń w tajemnicy, w tym także po rozwiązaniu umowy,</w:t>
      </w:r>
    </w:p>
    <w:p w14:paraId="30B19670" w14:textId="77777777" w:rsidR="007019C6" w:rsidRPr="00DB28A1" w:rsidRDefault="007019C6" w:rsidP="000708CB">
      <w:pPr>
        <w:widowControl w:val="0"/>
        <w:numPr>
          <w:ilvl w:val="0"/>
          <w:numId w:val="35"/>
        </w:numPr>
        <w:tabs>
          <w:tab w:val="clear" w:pos="720"/>
          <w:tab w:val="num" w:pos="426"/>
        </w:tabs>
        <w:suppressAutoHyphens w:val="0"/>
        <w:spacing w:line="276" w:lineRule="auto"/>
        <w:ind w:left="426" w:hanging="426"/>
        <w:jc w:val="both"/>
        <w:rPr>
          <w:rFonts w:asciiTheme="minorHAnsi" w:hAnsiTheme="minorHAnsi" w:cstheme="minorHAnsi"/>
          <w:lang w:eastAsia="en-US"/>
        </w:rPr>
      </w:pPr>
      <w:r w:rsidRPr="00DB28A1">
        <w:rPr>
          <w:rFonts w:asciiTheme="minorHAnsi" w:hAnsiTheme="minorHAnsi" w:cstheme="minorHAnsi"/>
          <w:lang w:eastAsia="en-US"/>
        </w:rPr>
        <w:t xml:space="preserve">niekopiowania, nieprzekazywania, niewykorzystywania, nieujawniania, niepowielania danych osobowych uzyskanych od Zamawiającego lub w jakikolwiek sposób ich nierozpowszechniania, </w:t>
      </w:r>
      <w:r w:rsidRPr="00DB28A1">
        <w:rPr>
          <w:rFonts w:asciiTheme="minorHAnsi" w:hAnsiTheme="minorHAnsi" w:cstheme="minorHAnsi"/>
          <w:lang w:eastAsia="en-US"/>
        </w:rPr>
        <w:br/>
        <w:t>z wyjątkiem sytuacji, gdy wykorzystanie tych danych następuje w celu wykonania niniejszej umowy.</w:t>
      </w:r>
    </w:p>
    <w:p w14:paraId="3E54F88D" w14:textId="77777777" w:rsidR="0033576B" w:rsidRPr="00DB28A1" w:rsidRDefault="0033576B" w:rsidP="00C20A5A">
      <w:pPr>
        <w:widowControl w:val="0"/>
        <w:tabs>
          <w:tab w:val="left" w:pos="360"/>
        </w:tabs>
        <w:suppressAutoHyphens w:val="0"/>
        <w:spacing w:line="276" w:lineRule="auto"/>
        <w:rPr>
          <w:rFonts w:asciiTheme="minorHAnsi" w:hAnsiTheme="minorHAnsi" w:cstheme="minorHAnsi"/>
          <w:b/>
        </w:rPr>
      </w:pPr>
    </w:p>
    <w:p w14:paraId="27E5087A" w14:textId="2F14718D" w:rsidR="00080D84" w:rsidRPr="00DB28A1" w:rsidRDefault="00080D84" w:rsidP="002D5320">
      <w:pPr>
        <w:widowControl w:val="0"/>
        <w:tabs>
          <w:tab w:val="left" w:pos="360"/>
        </w:tabs>
        <w:suppressAutoHyphens w:val="0"/>
        <w:spacing w:line="276" w:lineRule="auto"/>
        <w:jc w:val="center"/>
        <w:rPr>
          <w:rFonts w:asciiTheme="minorHAnsi" w:hAnsiTheme="minorHAnsi" w:cstheme="minorHAnsi"/>
          <w:b/>
        </w:rPr>
      </w:pPr>
      <w:r w:rsidRPr="00DB28A1">
        <w:rPr>
          <w:rFonts w:asciiTheme="minorHAnsi" w:hAnsiTheme="minorHAnsi" w:cstheme="minorHAnsi"/>
          <w:b/>
        </w:rPr>
        <w:t>Postanowienia końcowe</w:t>
      </w:r>
    </w:p>
    <w:p w14:paraId="1882F63B" w14:textId="368C1212" w:rsidR="00080D84" w:rsidRPr="00DB28A1" w:rsidRDefault="000F1786" w:rsidP="002D5320">
      <w:pPr>
        <w:widowControl w:val="0"/>
        <w:suppressAutoHyphens w:val="0"/>
        <w:spacing w:line="276" w:lineRule="auto"/>
        <w:jc w:val="center"/>
        <w:rPr>
          <w:rFonts w:asciiTheme="minorHAnsi" w:hAnsiTheme="minorHAnsi" w:cstheme="minorHAnsi"/>
          <w:b/>
        </w:rPr>
      </w:pPr>
      <w:r w:rsidRPr="00DB28A1">
        <w:rPr>
          <w:rFonts w:asciiTheme="minorHAnsi" w:hAnsiTheme="minorHAnsi" w:cstheme="minorHAnsi"/>
          <w:b/>
        </w:rPr>
        <w:t>§1</w:t>
      </w:r>
      <w:r w:rsidR="0033576B" w:rsidRPr="00DB28A1">
        <w:rPr>
          <w:rFonts w:asciiTheme="minorHAnsi" w:hAnsiTheme="minorHAnsi" w:cstheme="minorHAnsi"/>
          <w:b/>
        </w:rPr>
        <w:t>5</w:t>
      </w:r>
    </w:p>
    <w:p w14:paraId="732CFAF7" w14:textId="77777777" w:rsidR="00080D84" w:rsidRPr="00DB28A1" w:rsidRDefault="00080D84" w:rsidP="002D5320">
      <w:pPr>
        <w:widowControl w:val="0"/>
        <w:tabs>
          <w:tab w:val="left" w:pos="360"/>
        </w:tabs>
        <w:suppressAutoHyphens w:val="0"/>
        <w:spacing w:line="276" w:lineRule="auto"/>
        <w:jc w:val="both"/>
        <w:rPr>
          <w:rFonts w:asciiTheme="minorHAnsi" w:hAnsiTheme="minorHAnsi" w:cstheme="minorHAnsi"/>
        </w:rPr>
      </w:pPr>
      <w:r w:rsidRPr="00DB28A1">
        <w:rPr>
          <w:rFonts w:asciiTheme="minorHAnsi" w:hAnsiTheme="minorHAnsi" w:cstheme="minorHAnsi"/>
        </w:rPr>
        <w:t>Integralną częścią niniejszej umowy jest:</w:t>
      </w:r>
    </w:p>
    <w:p w14:paraId="1FA4C527" w14:textId="77777777" w:rsidR="007019C6" w:rsidRPr="00DB28A1" w:rsidRDefault="007019C6" w:rsidP="002D5320">
      <w:pPr>
        <w:widowControl w:val="0"/>
        <w:numPr>
          <w:ilvl w:val="0"/>
          <w:numId w:val="6"/>
        </w:numPr>
        <w:tabs>
          <w:tab w:val="clear" w:pos="0"/>
          <w:tab w:val="num"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specyfikacja warunków zamówienia,</w:t>
      </w:r>
    </w:p>
    <w:p w14:paraId="0F2C208B" w14:textId="29ABECB0" w:rsidR="007019C6" w:rsidRPr="00DB28A1" w:rsidRDefault="007019C6" w:rsidP="002D5320">
      <w:pPr>
        <w:widowControl w:val="0"/>
        <w:numPr>
          <w:ilvl w:val="0"/>
          <w:numId w:val="6"/>
        </w:numPr>
        <w:tabs>
          <w:tab w:val="clear" w:pos="0"/>
          <w:tab w:val="num"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ogólne/szczególne warunki ubezpieczenia aktualne na dzień składania ofert i obowiązujące przez cały okres realizacji zamówienia, tj.: …………………………………………………..,</w:t>
      </w:r>
    </w:p>
    <w:p w14:paraId="2AE930E4" w14:textId="2EDC7AEB" w:rsidR="007019C6" w:rsidRPr="00DB28A1" w:rsidRDefault="00080D84" w:rsidP="002D5320">
      <w:pPr>
        <w:widowControl w:val="0"/>
        <w:numPr>
          <w:ilvl w:val="0"/>
          <w:numId w:val="6"/>
        </w:numPr>
        <w:tabs>
          <w:tab w:val="clear" w:pos="0"/>
          <w:tab w:val="num"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 xml:space="preserve">oferta złożona przez </w:t>
      </w:r>
      <w:r w:rsidR="002B3A0E" w:rsidRPr="00DB28A1">
        <w:rPr>
          <w:rFonts w:asciiTheme="minorHAnsi" w:hAnsiTheme="minorHAnsi" w:cstheme="minorHAnsi"/>
        </w:rPr>
        <w:t>Wykonawcę</w:t>
      </w:r>
      <w:r w:rsidRPr="00DB28A1">
        <w:rPr>
          <w:rFonts w:asciiTheme="minorHAnsi" w:hAnsiTheme="minorHAnsi" w:cstheme="minorHAnsi"/>
        </w:rPr>
        <w:t xml:space="preserve"> z dnia ......................</w:t>
      </w:r>
      <w:r w:rsidR="00C24BFA" w:rsidRPr="00DB28A1">
        <w:rPr>
          <w:rFonts w:asciiTheme="minorHAnsi" w:hAnsiTheme="minorHAnsi" w:cstheme="minorHAnsi"/>
        </w:rPr>
        <w:t>,</w:t>
      </w:r>
    </w:p>
    <w:p w14:paraId="4F055DBD" w14:textId="77777777" w:rsidR="002B3A0E" w:rsidRPr="00DB28A1" w:rsidRDefault="007019C6" w:rsidP="002D5320">
      <w:pPr>
        <w:widowControl w:val="0"/>
        <w:numPr>
          <w:ilvl w:val="0"/>
          <w:numId w:val="6"/>
        </w:numPr>
        <w:tabs>
          <w:tab w:val="clear" w:pos="0"/>
          <w:tab w:val="num" w:pos="426"/>
        </w:tabs>
        <w:suppressAutoHyphens w:val="0"/>
        <w:spacing w:line="276" w:lineRule="auto"/>
        <w:ind w:left="426" w:hanging="426"/>
        <w:jc w:val="both"/>
        <w:rPr>
          <w:rFonts w:asciiTheme="minorHAnsi" w:hAnsiTheme="minorHAnsi" w:cstheme="minorHAnsi"/>
        </w:rPr>
      </w:pPr>
      <w:r w:rsidRPr="00DB28A1">
        <w:rPr>
          <w:rFonts w:asciiTheme="minorHAnsi" w:hAnsiTheme="minorHAnsi" w:cstheme="minorHAnsi"/>
        </w:rPr>
        <w:t>dokumenty ubezpieczeniowe wystawiane przez Wykonawcę.</w:t>
      </w:r>
    </w:p>
    <w:p w14:paraId="1BE9FD5F" w14:textId="67F02E60" w:rsidR="00080D84" w:rsidRPr="00DB28A1" w:rsidRDefault="000F1786"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§1</w:t>
      </w:r>
      <w:r w:rsidR="0033576B" w:rsidRPr="00DB28A1">
        <w:rPr>
          <w:rFonts w:asciiTheme="minorHAnsi" w:hAnsiTheme="minorHAnsi" w:cstheme="minorHAnsi"/>
          <w:b/>
        </w:rPr>
        <w:t>6</w:t>
      </w:r>
    </w:p>
    <w:p w14:paraId="7AA9D397" w14:textId="77777777" w:rsidR="00080D84" w:rsidRPr="00DB28A1" w:rsidRDefault="00080D84" w:rsidP="002D5320">
      <w:pPr>
        <w:widowControl w:val="0"/>
        <w:suppressAutoHyphens w:val="0"/>
        <w:spacing w:line="276" w:lineRule="auto"/>
        <w:jc w:val="both"/>
        <w:rPr>
          <w:rFonts w:asciiTheme="minorHAnsi" w:hAnsiTheme="minorHAnsi" w:cstheme="minorHAnsi"/>
        </w:rPr>
      </w:pPr>
      <w:r w:rsidRPr="00DB28A1">
        <w:rPr>
          <w:rFonts w:asciiTheme="minorHAnsi" w:hAnsiTheme="minorHAnsi" w:cstheme="minorHAnsi"/>
        </w:rPr>
        <w:t xml:space="preserve">Wierzytelności wynikające z umowy, dotyczące rozliczeń między </w:t>
      </w:r>
      <w:r w:rsidR="007019C6" w:rsidRPr="00DB28A1">
        <w:rPr>
          <w:rFonts w:asciiTheme="minorHAnsi" w:hAnsiTheme="minorHAnsi" w:cstheme="minorHAnsi"/>
        </w:rPr>
        <w:t>Z</w:t>
      </w:r>
      <w:r w:rsidRPr="00DB28A1">
        <w:rPr>
          <w:rFonts w:asciiTheme="minorHAnsi" w:hAnsiTheme="minorHAnsi" w:cstheme="minorHAnsi"/>
        </w:rPr>
        <w:t xml:space="preserve">amawiającym i </w:t>
      </w:r>
      <w:r w:rsidR="007019C6" w:rsidRPr="00DB28A1">
        <w:rPr>
          <w:rFonts w:asciiTheme="minorHAnsi" w:hAnsiTheme="minorHAnsi" w:cstheme="minorHAnsi"/>
        </w:rPr>
        <w:t>W</w:t>
      </w:r>
      <w:r w:rsidRPr="00DB28A1">
        <w:rPr>
          <w:rFonts w:asciiTheme="minorHAnsi" w:hAnsiTheme="minorHAnsi" w:cstheme="minorHAnsi"/>
        </w:rPr>
        <w:t>ykonawcą, nie</w:t>
      </w:r>
      <w:r w:rsidR="002576B4" w:rsidRPr="00DB28A1">
        <w:rPr>
          <w:rFonts w:asciiTheme="minorHAnsi" w:hAnsiTheme="minorHAnsi" w:cstheme="minorHAnsi"/>
        </w:rPr>
        <w:t> </w:t>
      </w:r>
      <w:r w:rsidRPr="00DB28A1">
        <w:rPr>
          <w:rFonts w:asciiTheme="minorHAnsi" w:hAnsiTheme="minorHAnsi" w:cstheme="minorHAnsi"/>
        </w:rPr>
        <w:t>mogą być zbyte na rzecz osób trzecich bez zgody obu stron.</w:t>
      </w:r>
    </w:p>
    <w:p w14:paraId="60273CE4" w14:textId="433671D6" w:rsidR="00965EEE" w:rsidRPr="00DB28A1" w:rsidRDefault="000F1786"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§1</w:t>
      </w:r>
      <w:r w:rsidR="0033576B" w:rsidRPr="00DB28A1">
        <w:rPr>
          <w:rFonts w:asciiTheme="minorHAnsi" w:hAnsiTheme="minorHAnsi" w:cstheme="minorHAnsi"/>
          <w:b/>
        </w:rPr>
        <w:t>7</w:t>
      </w:r>
    </w:p>
    <w:p w14:paraId="5C57EC8A" w14:textId="77777777" w:rsidR="000862BE" w:rsidRPr="00DB28A1" w:rsidRDefault="00965EEE" w:rsidP="000708CB">
      <w:pPr>
        <w:widowControl w:val="0"/>
        <w:numPr>
          <w:ilvl w:val="0"/>
          <w:numId w:val="42"/>
        </w:numPr>
        <w:suppressAutoHyphens w:val="0"/>
        <w:spacing w:line="276" w:lineRule="auto"/>
        <w:jc w:val="both"/>
        <w:rPr>
          <w:rFonts w:asciiTheme="minorHAnsi" w:hAnsiTheme="minorHAnsi" w:cstheme="minorHAnsi"/>
        </w:rPr>
      </w:pPr>
      <w:r w:rsidRPr="00DB28A1">
        <w:rPr>
          <w:rFonts w:asciiTheme="minorHAnsi" w:hAnsiTheme="minorHAnsi" w:cstheme="minorHAnsi"/>
        </w:rPr>
        <w:t>Wszelkie spory, jakie mogą wynikać pomiędzy Stronami w związku z realizacją postanowień niniejszej umowy, będą rozwiązywane polubownie</w:t>
      </w:r>
      <w:r w:rsidR="000862BE" w:rsidRPr="00DB28A1">
        <w:rPr>
          <w:rFonts w:asciiTheme="minorHAnsi" w:hAnsiTheme="minorHAnsi" w:cstheme="minorHAnsi"/>
        </w:rPr>
        <w:t>,</w:t>
      </w:r>
      <w:r w:rsidR="00BA1E4C" w:rsidRPr="00DB28A1">
        <w:rPr>
          <w:rFonts w:asciiTheme="minorHAnsi" w:hAnsiTheme="minorHAnsi" w:cstheme="minorHAnsi"/>
        </w:rPr>
        <w:t xml:space="preserve"> z wykorzystaniem pozasądowego systemu rozwiązywania sporów</w:t>
      </w:r>
      <w:r w:rsidR="000862BE" w:rsidRPr="00DB28A1">
        <w:rPr>
          <w:rFonts w:asciiTheme="minorHAnsi" w:hAnsiTheme="minorHAnsi" w:cstheme="minorHAnsi"/>
        </w:rPr>
        <w:t xml:space="preserve">, a także innych, dopuszczonych prawem mechanizmów, prowadzących </w:t>
      </w:r>
      <w:r w:rsidR="000862BE" w:rsidRPr="00DB28A1">
        <w:rPr>
          <w:rFonts w:asciiTheme="minorHAnsi" w:hAnsiTheme="minorHAnsi" w:cstheme="minorHAnsi"/>
        </w:rPr>
        <w:br/>
        <w:t>do konsensusu Stron sporu.</w:t>
      </w:r>
    </w:p>
    <w:p w14:paraId="341A51AF" w14:textId="77777777" w:rsidR="00080D84" w:rsidRPr="00DB28A1" w:rsidRDefault="00965EEE" w:rsidP="000708CB">
      <w:pPr>
        <w:widowControl w:val="0"/>
        <w:numPr>
          <w:ilvl w:val="0"/>
          <w:numId w:val="42"/>
        </w:numPr>
        <w:suppressAutoHyphens w:val="0"/>
        <w:spacing w:line="276" w:lineRule="auto"/>
        <w:jc w:val="both"/>
        <w:rPr>
          <w:rFonts w:asciiTheme="minorHAnsi" w:hAnsiTheme="minorHAnsi" w:cstheme="minorHAnsi"/>
        </w:rPr>
      </w:pPr>
      <w:r w:rsidRPr="00DB28A1">
        <w:rPr>
          <w:rFonts w:asciiTheme="minorHAnsi" w:hAnsiTheme="minorHAnsi" w:cstheme="minorHAnsi"/>
        </w:rPr>
        <w:t>W razie braku możliwości porozumienia się Stron w terminie nie dłuższym niż 30 dni, spór poddany zostanie rozstrzygnięciu sądu właściwego miejscowo dla siedziby Zamawiającego</w:t>
      </w:r>
      <w:r w:rsidR="00D11231" w:rsidRPr="00DB28A1">
        <w:rPr>
          <w:rFonts w:asciiTheme="minorHAnsi" w:hAnsiTheme="minorHAnsi" w:cstheme="minorHAnsi"/>
        </w:rPr>
        <w:t>.</w:t>
      </w:r>
    </w:p>
    <w:p w14:paraId="70BC8176" w14:textId="6AC48655" w:rsidR="00080D84" w:rsidRPr="00DB28A1" w:rsidRDefault="00080D84" w:rsidP="002D5320">
      <w:pPr>
        <w:widowControl w:val="0"/>
        <w:suppressAutoHyphens w:val="0"/>
        <w:spacing w:before="120" w:line="276" w:lineRule="auto"/>
        <w:jc w:val="center"/>
        <w:rPr>
          <w:rFonts w:asciiTheme="minorHAnsi" w:hAnsiTheme="minorHAnsi" w:cstheme="minorHAnsi"/>
          <w:b/>
        </w:rPr>
      </w:pPr>
      <w:r w:rsidRPr="00DB28A1">
        <w:rPr>
          <w:rFonts w:asciiTheme="minorHAnsi" w:hAnsiTheme="minorHAnsi" w:cstheme="minorHAnsi"/>
          <w:b/>
        </w:rPr>
        <w:t>§</w:t>
      </w:r>
      <w:r w:rsidR="00226063" w:rsidRPr="00DB28A1">
        <w:rPr>
          <w:rFonts w:asciiTheme="minorHAnsi" w:hAnsiTheme="minorHAnsi" w:cstheme="minorHAnsi"/>
          <w:b/>
        </w:rPr>
        <w:t>1</w:t>
      </w:r>
      <w:r w:rsidR="0033576B" w:rsidRPr="00DB28A1">
        <w:rPr>
          <w:rFonts w:asciiTheme="minorHAnsi" w:hAnsiTheme="minorHAnsi" w:cstheme="minorHAnsi"/>
          <w:b/>
        </w:rPr>
        <w:t>8</w:t>
      </w:r>
    </w:p>
    <w:p w14:paraId="733902D6" w14:textId="50ECD22D" w:rsidR="00B47AD6" w:rsidRDefault="007019C6" w:rsidP="006B0FBA">
      <w:pPr>
        <w:widowControl w:val="0"/>
        <w:suppressAutoHyphens w:val="0"/>
        <w:spacing w:after="120" w:line="276" w:lineRule="auto"/>
        <w:jc w:val="both"/>
        <w:rPr>
          <w:rFonts w:asciiTheme="minorHAnsi" w:hAnsiTheme="minorHAnsi" w:cstheme="minorHAnsi"/>
          <w:lang w:eastAsia="en-US"/>
        </w:rPr>
      </w:pPr>
      <w:bookmarkStart w:id="219" w:name="_Toc458156849"/>
      <w:r w:rsidRPr="00DB28A1">
        <w:rPr>
          <w:rFonts w:asciiTheme="minorHAnsi" w:hAnsiTheme="minorHAnsi" w:cstheme="minorHAnsi"/>
          <w:lang w:eastAsia="en-US"/>
        </w:rPr>
        <w:t xml:space="preserve">Umowę sporządzono w trzech jednobrzmiących egzemplarzach, każdym na prawie oryginału, </w:t>
      </w:r>
      <w:r w:rsidR="00AB237F" w:rsidRPr="00DB28A1">
        <w:rPr>
          <w:rFonts w:asciiTheme="minorHAnsi" w:hAnsiTheme="minorHAnsi" w:cstheme="minorHAnsi"/>
          <w:lang w:eastAsia="en-US"/>
        </w:rPr>
        <w:br/>
      </w:r>
      <w:r w:rsidRPr="00DB28A1">
        <w:rPr>
          <w:rFonts w:asciiTheme="minorHAnsi" w:hAnsiTheme="minorHAnsi" w:cstheme="minorHAnsi"/>
          <w:lang w:eastAsia="en-US"/>
        </w:rPr>
        <w:t>po jednym egzemplarzu dla Zamawiającego, Wykonawcy i brokera ubezpieczeniowego.</w:t>
      </w:r>
      <w:bookmarkEnd w:id="219"/>
    </w:p>
    <w:p w14:paraId="2847F7C5" w14:textId="6BF8F7DC"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4949B512" w14:textId="2BB46103"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41FA7207" w14:textId="3FF54A63"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40339B9F" w14:textId="16E5EC92"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0DB14D4C" w14:textId="65EF0F2F"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1F266F38" w14:textId="20857576" w:rsidR="008177FD" w:rsidRDefault="008177FD" w:rsidP="006B0FBA">
      <w:pPr>
        <w:widowControl w:val="0"/>
        <w:suppressAutoHyphens w:val="0"/>
        <w:spacing w:after="120" w:line="276" w:lineRule="auto"/>
        <w:jc w:val="both"/>
        <w:rPr>
          <w:rFonts w:asciiTheme="minorHAnsi" w:hAnsiTheme="minorHAnsi" w:cstheme="minorHAnsi"/>
          <w:lang w:eastAsia="en-US"/>
        </w:rPr>
      </w:pPr>
    </w:p>
    <w:p w14:paraId="533951B2" w14:textId="77777777" w:rsidR="000F0272" w:rsidRDefault="000F0272" w:rsidP="006B0FBA">
      <w:pPr>
        <w:widowControl w:val="0"/>
        <w:suppressAutoHyphens w:val="0"/>
        <w:spacing w:after="120" w:line="276" w:lineRule="auto"/>
        <w:jc w:val="both"/>
        <w:rPr>
          <w:rFonts w:asciiTheme="minorHAnsi" w:hAnsiTheme="minorHAnsi" w:cstheme="minorHAnsi"/>
          <w:lang w:eastAsia="en-US"/>
        </w:rPr>
      </w:pPr>
    </w:p>
    <w:p w14:paraId="71A9CEDF" w14:textId="2DAE43BC" w:rsidR="008177FD" w:rsidRPr="00454949" w:rsidRDefault="008177FD" w:rsidP="00454949">
      <w:pPr>
        <w:jc w:val="right"/>
        <w:outlineLvl w:val="0"/>
        <w:rPr>
          <w:rFonts w:asciiTheme="minorHAnsi" w:hAnsiTheme="minorHAnsi" w:cstheme="minorHAnsi"/>
          <w:b/>
          <w:bCs/>
        </w:rPr>
      </w:pPr>
      <w:bookmarkStart w:id="220" w:name="_Toc477425823"/>
      <w:bookmarkStart w:id="221" w:name="_Toc35262150"/>
      <w:bookmarkStart w:id="222" w:name="_Toc46388464"/>
      <w:bookmarkStart w:id="223" w:name="_Toc112739667"/>
      <w:r w:rsidRPr="00454949">
        <w:rPr>
          <w:rFonts w:asciiTheme="minorHAnsi" w:hAnsiTheme="minorHAnsi" w:cstheme="minorHAnsi"/>
          <w:b/>
          <w:bCs/>
        </w:rPr>
        <w:lastRenderedPageBreak/>
        <w:t xml:space="preserve">Załącznik nr </w:t>
      </w:r>
      <w:r w:rsidR="00454949">
        <w:rPr>
          <w:rFonts w:asciiTheme="minorHAnsi" w:hAnsiTheme="minorHAnsi" w:cstheme="minorHAnsi"/>
          <w:b/>
          <w:bCs/>
        </w:rPr>
        <w:t>5</w:t>
      </w:r>
      <w:r w:rsidRPr="00454949">
        <w:rPr>
          <w:rFonts w:asciiTheme="minorHAnsi" w:hAnsiTheme="minorHAnsi" w:cstheme="minorHAnsi"/>
          <w:b/>
          <w:bCs/>
        </w:rPr>
        <w:t xml:space="preserve"> do SWZ</w:t>
      </w:r>
      <w:bookmarkEnd w:id="220"/>
      <w:bookmarkEnd w:id="221"/>
      <w:bookmarkEnd w:id="222"/>
      <w:r w:rsidR="000B2CFF">
        <w:rPr>
          <w:rFonts w:asciiTheme="minorHAnsi" w:hAnsiTheme="minorHAnsi" w:cstheme="minorHAnsi"/>
          <w:b/>
          <w:bCs/>
        </w:rPr>
        <w:t xml:space="preserve"> – Tabela norm oceny procentowej trwałego uszczerbku na zdrowiu</w:t>
      </w:r>
      <w:bookmarkEnd w:id="223"/>
    </w:p>
    <w:p w14:paraId="1A72354E" w14:textId="77777777" w:rsidR="008177FD" w:rsidRPr="008177FD" w:rsidRDefault="008177FD" w:rsidP="008177FD"/>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1"/>
        <w:gridCol w:w="885"/>
        <w:gridCol w:w="709"/>
      </w:tblGrid>
      <w:tr w:rsidR="008177FD" w:rsidRPr="008177FD" w14:paraId="30FC9771"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2A73A137" w14:textId="2E96E406" w:rsidR="008177FD" w:rsidRPr="008177FD" w:rsidRDefault="008177FD" w:rsidP="008177FD">
            <w:pPr>
              <w:jc w:val="center"/>
              <w:rPr>
                <w:rFonts w:asciiTheme="minorHAnsi" w:hAnsiTheme="minorHAnsi" w:cstheme="minorHAnsi"/>
                <w:b/>
                <w:bCs/>
                <w:sz w:val="20"/>
                <w:szCs w:val="20"/>
              </w:rPr>
            </w:pPr>
            <w:r w:rsidRPr="008177FD">
              <w:rPr>
                <w:rFonts w:asciiTheme="minorHAnsi" w:hAnsiTheme="minorHAnsi" w:cstheme="minorHAnsi"/>
                <w:b/>
                <w:bCs/>
                <w:sz w:val="20"/>
                <w:szCs w:val="20"/>
              </w:rPr>
              <w:t>TABELA NORM OCENY PROCENTOWEJ TRWAŁEGO USZCZERBKU NA ZDROWIU</w:t>
            </w:r>
          </w:p>
        </w:tc>
      </w:tr>
      <w:tr w:rsidR="008177FD" w:rsidRPr="008177FD" w14:paraId="7C52E9ED"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654AA9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USZKODZENIA GŁOWY</w:t>
            </w:r>
          </w:p>
        </w:tc>
      </w:tr>
      <w:tr w:rsidR="008177FD" w:rsidRPr="008177FD" w14:paraId="59A7BE22"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13E52A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Procent uszczerbku na zdrowiu</w:t>
            </w:r>
          </w:p>
        </w:tc>
      </w:tr>
      <w:tr w:rsidR="008177FD" w:rsidRPr="008177FD" w14:paraId="189EE00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35F9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 Uszkodzenie powłok czaszki (bez uszkodzeń kostnych): </w:t>
            </w:r>
          </w:p>
        </w:tc>
      </w:tr>
      <w:tr w:rsidR="008177FD" w:rsidRPr="008177FD" w14:paraId="05C8E6C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206252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uszkodzenie powłok czaszki – w zależności od rozmiaru, ruchomości, tkliwości blizn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0CBCE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2D1956BB"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074996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Pozbawienie owłosienia (w zależności od obszaru): </w:t>
            </w:r>
          </w:p>
        </w:tc>
      </w:tr>
      <w:tr w:rsidR="008177FD" w:rsidRPr="008177FD" w14:paraId="5D2265D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02116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poniżej 25%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06C13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6A1CD64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BA96D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od 25% do 75 %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C783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11-20</w:t>
            </w:r>
          </w:p>
        </w:tc>
      </w:tr>
      <w:tr w:rsidR="008177FD" w:rsidRPr="008177FD" w14:paraId="418A354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F55C1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powyżej 75%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7FC9F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21-30</w:t>
            </w:r>
          </w:p>
        </w:tc>
      </w:tr>
      <w:tr w:rsidR="008177FD" w:rsidRPr="008177FD" w14:paraId="03981ACF"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6E2B20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w:t>
            </w:r>
          </w:p>
          <w:p w14:paraId="079894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przypadku uzupełnienia ubytku skóry owłosionej przeszczepem skóry oraz odtworzenia własnego owłosienia należy oceniać wg punktu 1 a. W przypadku skutecznej replantacji skalpu oceniać wg punktu 1a.</w:t>
            </w:r>
          </w:p>
        </w:tc>
      </w:tr>
      <w:tr w:rsidR="008177FD" w:rsidRPr="008177FD" w14:paraId="7922759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D491E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 Uszkodzenie kości sklepienia i podstawy czaszki (wgłobienia, szczeliny, fragmentacja) – w zależności od    rozległości uszkodzeń:</w:t>
            </w:r>
          </w:p>
        </w:tc>
      </w:tr>
      <w:tr w:rsidR="008177FD" w:rsidRPr="008177FD" w14:paraId="733BE98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A065B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wycieku płynu mózgowo-rdzeniowego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F507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44AAF04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C7BA3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 nawracającym </w:t>
            </w:r>
            <w:proofErr w:type="spellStart"/>
            <w:r w:rsidRPr="008177FD">
              <w:rPr>
                <w:rFonts w:asciiTheme="minorHAnsi" w:hAnsiTheme="minorHAnsi" w:cstheme="minorHAnsi"/>
                <w:sz w:val="20"/>
                <w:szCs w:val="20"/>
              </w:rPr>
              <w:t>płynotokiem</w:t>
            </w:r>
            <w:proofErr w:type="spellEnd"/>
            <w:r w:rsidRPr="008177FD">
              <w:rPr>
                <w:rFonts w:asciiTheme="minorHAnsi" w:hAnsiTheme="minorHAnsi" w:cstheme="minorHAnsi"/>
                <w:sz w:val="20"/>
                <w:szCs w:val="20"/>
              </w:rPr>
              <w:t xml:space="preserve"> nosowym i/lub usznym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E3C919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1CDB6EF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CD0AF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 Ubytki w kościach sklepienia czaszki o łącznej powierzchni - w zależności od rozmiarów:</w:t>
            </w:r>
          </w:p>
        </w:tc>
      </w:tr>
      <w:tr w:rsidR="008177FD" w:rsidRPr="008177FD" w14:paraId="02EBE51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93BC1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poniżej 10 cm 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46933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4BEFF2D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EC186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od 10 do 50 cm 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1552E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11-15</w:t>
            </w:r>
          </w:p>
        </w:tc>
      </w:tr>
      <w:tr w:rsidR="008177FD" w:rsidRPr="008177FD" w14:paraId="76E2792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F44E4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powyżej 50 cm²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EE73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16-25</w:t>
            </w:r>
          </w:p>
        </w:tc>
      </w:tr>
      <w:tr w:rsidR="008177FD" w:rsidRPr="008177FD" w14:paraId="025957F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94ECB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Jeżeli powstały ubytek kości został uzupełniony operacją plastyczną z dobrym efektem, odsetek trwałego uszczerbku na zdrowiu oceniony za pierwotny ubytek - należy zmniejszyć o połowę. </w:t>
            </w:r>
          </w:p>
          <w:p w14:paraId="0EE1AA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przy uszkodzeniach i ubytkach kości czaszki (poz. 2 i 3) występują jednocześnie uszkodzenia powłok czaszki (poz. 1), należy osobno oceniać stopień uszczerbku za uszkodzenia lub ubytki kości wg poz. 2 lub 3 i osobno za uszkodzenia powłok czaszki wg poz.1.</w:t>
            </w:r>
          </w:p>
        </w:tc>
      </w:tr>
      <w:tr w:rsidR="008177FD" w:rsidRPr="008177FD" w14:paraId="6AF9170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8F75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4. Powikłania towarzyszące uszkodzeniom wymienionym w poz. 1, 2, 3 w postaci: przewlekłego zapalenia kości, ropowicy </w:t>
            </w:r>
            <w:proofErr w:type="spellStart"/>
            <w:r w:rsidRPr="008177FD">
              <w:rPr>
                <w:rFonts w:asciiTheme="minorHAnsi" w:hAnsiTheme="minorHAnsi" w:cstheme="minorHAnsi"/>
                <w:sz w:val="20"/>
                <w:szCs w:val="20"/>
              </w:rPr>
              <w:t>podczepcowej</w:t>
            </w:r>
            <w:proofErr w:type="spellEnd"/>
            <w:r w:rsidRPr="008177FD">
              <w:rPr>
                <w:rFonts w:asciiTheme="minorHAnsi" w:hAnsiTheme="minorHAnsi" w:cstheme="minorHAnsi"/>
                <w:sz w:val="20"/>
                <w:szCs w:val="20"/>
              </w:rPr>
              <w:t xml:space="preserve"> leczonej operacyjnie, przepukliny mózgowej – ocenia się dodatkowo – w zależności od rodzaju i stopnia powikłań: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28ECA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r>
      <w:tr w:rsidR="008177FD" w:rsidRPr="008177FD" w14:paraId="155FB0A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0F580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 Porażenia i niedowłady pochodzenia mózgowego:</w:t>
            </w:r>
          </w:p>
        </w:tc>
      </w:tr>
      <w:tr w:rsidR="008177FD" w:rsidRPr="008177FD" w14:paraId="797940B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309E0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porażenie połowicze, porażenie kończyn dolnych uniemożliwiające samodzielne stanie i chodzenie 0- 1°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CE508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05ECE41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BB43D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głęboki niedowład połowiczy lub obu kończyn dolnych  znacznie utrudniający sprawność kończyn 2° lub 2/3°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C9688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60-80</w:t>
            </w:r>
          </w:p>
        </w:tc>
      </w:tr>
      <w:tr w:rsidR="008177FD" w:rsidRPr="008177FD" w14:paraId="43D1C3F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BF5EE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średniego stopnia niedowład połowiczy lub niedowład obu kończyn dolnych 3° lub 3/4°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4D67E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2B2CD50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56B1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nieznacznego stopnia (niewielki, dyskretny) niedowład połowiczy lub obu kończyn dolnych 4 ° lub 4/5°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F175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10-40</w:t>
            </w:r>
          </w:p>
        </w:tc>
      </w:tr>
      <w:tr w:rsidR="008177FD" w:rsidRPr="008177FD" w14:paraId="2610E46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1F606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e) porażenie kończyny górnej 0- 1°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z niedowładem kończyny dolnej 3-4°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65C82C1" w14:textId="77777777" w:rsidR="008177FD" w:rsidRPr="008177FD" w:rsidRDefault="008177FD" w:rsidP="008177FD">
            <w:pPr>
              <w:rPr>
                <w:rFonts w:asciiTheme="minorHAnsi" w:hAnsiTheme="minorHAnsi" w:cstheme="minorHAnsi"/>
                <w:sz w:val="20"/>
                <w:szCs w:val="20"/>
              </w:rPr>
            </w:pPr>
          </w:p>
        </w:tc>
      </w:tr>
      <w:tr w:rsidR="008177FD" w:rsidRPr="008177FD" w14:paraId="04E190D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11634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BF86F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70-90</w:t>
            </w:r>
          </w:p>
        </w:tc>
      </w:tr>
      <w:tr w:rsidR="008177FD" w:rsidRPr="008177FD" w14:paraId="20F4C85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C7DB9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E3136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60-80</w:t>
            </w:r>
          </w:p>
        </w:tc>
      </w:tr>
      <w:tr w:rsidR="008177FD" w:rsidRPr="008177FD" w14:paraId="5E6542E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9B60C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f) niedowład kończyny górnej 3- 4°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z porażeniem kończyny dolnej 0- 1°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802618E" w14:textId="77777777" w:rsidR="008177FD" w:rsidRPr="008177FD" w:rsidRDefault="008177FD" w:rsidP="008177FD">
            <w:pPr>
              <w:rPr>
                <w:rFonts w:asciiTheme="minorHAnsi" w:hAnsiTheme="minorHAnsi" w:cstheme="minorHAnsi"/>
                <w:sz w:val="20"/>
                <w:szCs w:val="20"/>
              </w:rPr>
            </w:pPr>
          </w:p>
        </w:tc>
      </w:tr>
      <w:tr w:rsidR="008177FD" w:rsidRPr="008177FD" w14:paraId="155D417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DC55C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7835B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70-90</w:t>
            </w:r>
          </w:p>
        </w:tc>
      </w:tr>
      <w:tr w:rsidR="008177FD" w:rsidRPr="008177FD" w14:paraId="3EEBF89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5A540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9555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60-80</w:t>
            </w:r>
          </w:p>
        </w:tc>
      </w:tr>
      <w:tr w:rsidR="008177FD" w:rsidRPr="008177FD" w14:paraId="292C85E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DAD57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g)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górnej 0 - 1°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DFB34FB" w14:textId="77777777" w:rsidR="008177FD" w:rsidRPr="008177FD" w:rsidRDefault="008177FD" w:rsidP="008177FD">
            <w:pPr>
              <w:rPr>
                <w:rFonts w:asciiTheme="minorHAnsi" w:hAnsiTheme="minorHAnsi" w:cstheme="minorHAnsi"/>
                <w:sz w:val="20"/>
                <w:szCs w:val="20"/>
              </w:rPr>
            </w:pPr>
          </w:p>
        </w:tc>
      </w:tr>
      <w:tr w:rsidR="008177FD" w:rsidRPr="008177FD" w14:paraId="65E3509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C18FC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ACEB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40-50</w:t>
            </w:r>
          </w:p>
        </w:tc>
      </w:tr>
      <w:tr w:rsidR="008177FD" w:rsidRPr="008177FD" w14:paraId="17FE671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C978F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76F7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5A0E1C5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5C59F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h)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górnej 2° -2/3°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974347A" w14:textId="77777777" w:rsidR="008177FD" w:rsidRPr="008177FD" w:rsidRDefault="008177FD" w:rsidP="008177FD">
            <w:pPr>
              <w:rPr>
                <w:rFonts w:asciiTheme="minorHAnsi" w:hAnsiTheme="minorHAnsi" w:cstheme="minorHAnsi"/>
                <w:sz w:val="20"/>
                <w:szCs w:val="20"/>
              </w:rPr>
            </w:pPr>
          </w:p>
        </w:tc>
      </w:tr>
      <w:tr w:rsidR="008177FD" w:rsidRPr="008177FD" w14:paraId="5D4B1E6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A61FE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6517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0B7E1FF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5DADA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7F921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25-30</w:t>
            </w:r>
          </w:p>
        </w:tc>
      </w:tr>
      <w:tr w:rsidR="008177FD" w:rsidRPr="008177FD" w14:paraId="74471B6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09D470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i)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górnej 3- 4°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CB9F05E" w14:textId="77777777" w:rsidR="008177FD" w:rsidRPr="008177FD" w:rsidRDefault="008177FD" w:rsidP="008177FD">
            <w:pPr>
              <w:rPr>
                <w:rFonts w:asciiTheme="minorHAnsi" w:hAnsiTheme="minorHAnsi" w:cstheme="minorHAnsi"/>
                <w:sz w:val="20"/>
                <w:szCs w:val="20"/>
              </w:rPr>
            </w:pPr>
          </w:p>
        </w:tc>
      </w:tr>
      <w:tr w:rsidR="008177FD" w:rsidRPr="008177FD" w14:paraId="3C23353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6F3B1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DFF74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2A844FB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DBC9B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7AE08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2361BF9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0F347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j)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dolnej 0°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01AE8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12510DF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7FECE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 xml:space="preserve">k) </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dolnej 1- 2° wg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55469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2203E9C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A90CE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w:t>
            </w:r>
            <w:proofErr w:type="spellStart"/>
            <w:r w:rsidRPr="008177FD">
              <w:rPr>
                <w:rFonts w:asciiTheme="minorHAnsi" w:hAnsiTheme="minorHAnsi" w:cstheme="minorHAnsi"/>
                <w:sz w:val="20"/>
                <w:szCs w:val="20"/>
              </w:rPr>
              <w:t>monoparezy</w:t>
            </w:r>
            <w:proofErr w:type="spellEnd"/>
            <w:r w:rsidRPr="008177FD">
              <w:rPr>
                <w:rFonts w:asciiTheme="minorHAnsi" w:hAnsiTheme="minorHAnsi" w:cstheme="minorHAnsi"/>
                <w:sz w:val="20"/>
                <w:szCs w:val="20"/>
              </w:rPr>
              <w:t xml:space="preserve"> pochodzenia ośrodkowego dotyczące kończyny dolnej 3- 4° wg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046AA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51AC05E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B2BCE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współistnienia zaburzeń mowy o typie afazji oceniać dodatkowo wg punktu 11, uwzględniając, że całkowity uszczerbek na zdrowiu z tytułu uszkodzenia mózgu nie może przekroczyć 100%.</w:t>
            </w:r>
          </w:p>
          <w:p w14:paraId="2A9C38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współistnienia deficytu ruchowego z innymi objawami organicznego uszkodzenia mózgu należy oceniać wg punktu 9. </w:t>
            </w:r>
          </w:p>
          <w:p w14:paraId="4632F94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różnicy w nasileniu niedowładu pomiędzy kończynami dolnymi, należy oceniać wg punktu 5 g oddzielnie dla każdej kończyny. </w:t>
            </w:r>
          </w:p>
          <w:p w14:paraId="2C90FFA4" w14:textId="77777777" w:rsidR="008177FD" w:rsidRPr="008177FD" w:rsidRDefault="008177FD" w:rsidP="008177FD">
            <w:pPr>
              <w:rPr>
                <w:rFonts w:asciiTheme="minorHAnsi" w:hAnsiTheme="minorHAnsi" w:cstheme="minorHAnsi"/>
                <w:sz w:val="20"/>
                <w:szCs w:val="20"/>
              </w:rPr>
            </w:pPr>
          </w:p>
        </w:tc>
      </w:tr>
      <w:tr w:rsidR="008177FD" w:rsidRPr="008177FD" w14:paraId="5080B40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F6C3C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SKALA LOVETTE’A</w:t>
            </w:r>
          </w:p>
          <w:p w14:paraId="065F873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0º - brak czynnego skurczu mięśnia - brak siły mięśniowej,</w:t>
            </w:r>
          </w:p>
          <w:p w14:paraId="19D249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1º - ślad czynnego skurczu mięśnia – 10 %  prawidłowej siły mięśniowej,</w:t>
            </w:r>
          </w:p>
          <w:p w14:paraId="3352FB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2º - wyraźny skurcz mięśnia i zdolność wykonania ruchu przy pomocy i odciążeniu odcinka ruchomego – 25 % prawidłowej siły mięśniowej,</w:t>
            </w:r>
          </w:p>
          <w:p w14:paraId="118325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3º - zdolność do wykonywania ruchu czynnego samodzielnego z pokonaniem ciężkości danego odcinka – 50 % prawidłowej siły mięśniowej,</w:t>
            </w:r>
          </w:p>
          <w:p w14:paraId="6F357D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4º - zdolność do wykonania czynnego ruchu z pewnym oporem – 75% prawidłowej siły mięśniowej</w:t>
            </w:r>
          </w:p>
          <w:p w14:paraId="720BF9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5º - prawidłowa siła, tj. zdolność wykonywania czynnego ruchu z pełnym oporem – 100 % prawidłowej siły mięśniowej</w:t>
            </w:r>
          </w:p>
        </w:tc>
      </w:tr>
      <w:tr w:rsidR="008177FD" w:rsidRPr="008177FD" w14:paraId="030B657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4870E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 Izolowane zespoły pozapiramidowe:</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C41CABB" w14:textId="77777777" w:rsidR="008177FD" w:rsidRPr="008177FD" w:rsidRDefault="008177FD" w:rsidP="008177FD">
            <w:pPr>
              <w:rPr>
                <w:rFonts w:asciiTheme="minorHAnsi" w:hAnsiTheme="minorHAnsi" w:cstheme="minorHAnsi"/>
                <w:sz w:val="20"/>
                <w:szCs w:val="20"/>
              </w:rPr>
            </w:pPr>
          </w:p>
        </w:tc>
      </w:tr>
      <w:tr w:rsidR="008177FD" w:rsidRPr="008177FD" w14:paraId="3F25D5E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73F5D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utrwalony zespół pozapiramidowy znacznie utrudniający sprawność ustroju i wymagający opieki osób trzecich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4E423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28BB0F4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98AE7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zespół  pozapiramidowy  utrudniający  sprawność  ustroju  z  zaburzeniami  mowy,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0DF7C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40-80</w:t>
            </w:r>
          </w:p>
        </w:tc>
      </w:tr>
      <w:tr w:rsidR="008177FD" w:rsidRPr="008177FD" w14:paraId="769C89D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B453A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zaznaczony zespół pozapiramidowy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E162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76DC395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E61E1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7. Zaburzenia równowagi i inne poza niedowładem zaburzenia sprawności ruchowej (ataksja, </w:t>
            </w:r>
            <w:proofErr w:type="spellStart"/>
            <w:r w:rsidRPr="008177FD">
              <w:rPr>
                <w:rFonts w:asciiTheme="minorHAnsi" w:hAnsiTheme="minorHAnsi" w:cstheme="minorHAnsi"/>
                <w:sz w:val="20"/>
                <w:szCs w:val="20"/>
              </w:rPr>
              <w:t>dysmetria</w:t>
            </w:r>
            <w:proofErr w:type="spellEnd"/>
            <w:r w:rsidRPr="008177FD">
              <w:rPr>
                <w:rFonts w:asciiTheme="minorHAnsi" w:hAnsiTheme="minorHAnsi" w:cstheme="minorHAnsi"/>
                <w:sz w:val="20"/>
                <w:szCs w:val="20"/>
              </w:rPr>
              <w:t>, inne objawy zespołu móżdżkowego)  pochodzenia mózgowego: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C21C701" w14:textId="77777777" w:rsidR="008177FD" w:rsidRPr="008177FD" w:rsidRDefault="008177FD" w:rsidP="008177FD">
            <w:pPr>
              <w:rPr>
                <w:rFonts w:asciiTheme="minorHAnsi" w:hAnsiTheme="minorHAnsi" w:cstheme="minorHAnsi"/>
                <w:sz w:val="20"/>
                <w:szCs w:val="20"/>
              </w:rPr>
            </w:pPr>
          </w:p>
        </w:tc>
      </w:tr>
      <w:tr w:rsidR="008177FD" w:rsidRPr="008177FD" w14:paraId="1E24C36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991BA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uniemożliwiające chodzenie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6A68A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5C764BC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36A46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utrudniające w dużym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13FA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50-80</w:t>
            </w:r>
          </w:p>
        </w:tc>
      </w:tr>
      <w:tr w:rsidR="008177FD" w:rsidRPr="008177FD" w14:paraId="5F4E941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14578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utrudniające w miernym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1268F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10-40</w:t>
            </w:r>
          </w:p>
        </w:tc>
      </w:tr>
      <w:tr w:rsidR="008177FD" w:rsidRPr="008177FD" w14:paraId="52E736D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4936CA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utrudniające w niewielkim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6BB1A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0A4B228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B2EB1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 Padaczka jako izolowane następstwo uszkodzenia mózgu: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96D1F01" w14:textId="77777777" w:rsidR="008177FD" w:rsidRPr="008177FD" w:rsidRDefault="008177FD" w:rsidP="008177FD">
            <w:pPr>
              <w:rPr>
                <w:rFonts w:asciiTheme="minorHAnsi" w:hAnsiTheme="minorHAnsi" w:cstheme="minorHAnsi"/>
                <w:sz w:val="20"/>
                <w:szCs w:val="20"/>
              </w:rPr>
            </w:pPr>
          </w:p>
        </w:tc>
      </w:tr>
      <w:tr w:rsidR="008177FD" w:rsidRPr="008177FD" w14:paraId="0C09934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F78AB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padaczka z bardzo częstymi napadami -3 napady w tygodniu i więcej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3695C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50-60</w:t>
            </w:r>
          </w:p>
        </w:tc>
      </w:tr>
      <w:tr w:rsidR="008177FD" w:rsidRPr="008177FD" w14:paraId="11BFE53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6642B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padaczka z  napadami  - powyżej 2 na miesiąc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BD7D2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2BBD85F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9C811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padaczka z  napadami - 2 i mniej na miesiąc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B56CB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4390EE1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0C84D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padaczka z napadami o różnej morfologii -  bez utrat przytomności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F4E8D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6ABEC5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A09C3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Podstawą rozpoznania padaczki są: powtarzające się napady padaczkowe, typowe zmiany EEG, dokumentacja z przebiegu leczenia, ustalone rozpoznanie przez lekarza leczącego.</w:t>
            </w:r>
          </w:p>
          <w:p w14:paraId="539002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współistnienia padaczki z innymi objawami organicznego uszkodzenia mózgu należy oceniać wg punktu 9. </w:t>
            </w:r>
          </w:p>
        </w:tc>
      </w:tr>
      <w:tr w:rsidR="008177FD" w:rsidRPr="008177FD" w14:paraId="33CF3B7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C95A4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 Zaburzenia neurologiczne i psychiczne spowodowane organicznym uszkodzeniem mózgu (encefalopatie) w zależności od stopnia zaburzeń neurologicznych i psychicznych:</w:t>
            </w:r>
          </w:p>
        </w:tc>
      </w:tr>
      <w:tr w:rsidR="008177FD" w:rsidRPr="008177FD" w14:paraId="2550334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28CF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ciężkie zaburzenia psychiczne i neurologiczne uniemożliwiające samodzielną egzystencję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8B791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80-100</w:t>
            </w:r>
          </w:p>
        </w:tc>
      </w:tr>
      <w:tr w:rsidR="008177FD" w:rsidRPr="008177FD" w14:paraId="1E4EE67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CB7E1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encefalopatia ze zmianami charakterologicznymi i/lub dużym deficytem neurologicznym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9AFF4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50-80</w:t>
            </w:r>
          </w:p>
        </w:tc>
      </w:tr>
      <w:tr w:rsidR="008177FD" w:rsidRPr="008177FD" w14:paraId="1851D3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3EB36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encefalopatia ze zmianami charakterologicznymi i/lub deficytem neurologicznym o średnim nasileniu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19A523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72916D8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61906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encefalopatia  z niewielkimi zmianami charakterologicznymi i/lub niewielkim deficytem neurologicznym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216E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2CEE0F5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024C03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Rozpoznanie encefalopatii powinno być potwierdzone występowaniem deficytu w stanie neurologicznym i psychicznym, udokumentowane badaniem psychiatrycznym, psychologicznym i neurologicznym oraz zmiany w obrazie EEG, TK lub NMR.</w:t>
            </w:r>
          </w:p>
        </w:tc>
      </w:tr>
      <w:tr w:rsidR="008177FD" w:rsidRPr="008177FD" w14:paraId="5A55275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3CE3F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 Nerwice i inne  utrwalone skargi subiektywne powstałe w następstwie urazów czaszkowo-mózgowych lub po ciężkim uszkodzenia ciała:</w:t>
            </w:r>
          </w:p>
        </w:tc>
      </w:tr>
      <w:tr w:rsidR="008177FD" w:rsidRPr="008177FD" w14:paraId="12C098C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FD324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skargi subiektywne związane z urazem głowy  lub z ciężkim uszkodzeniem innych części ciała w zależności od stopnia zaburzeń (nawracające bóle i zawroty głowy, męczliwość, nadpobudliwość, osłabienie pamięci,  trudności w skupieniu uwagi, bezsenność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21CB7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149948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1B21E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zespół stresu pourazowego, utrwalone nerwice związane z urazem czaszkowo-mózgowym lub po ciężkim uszkodzeniu ciała - w zależności od stopnia zaburzeń, wymagające stałego leczenia psychiatrycznego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94619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08E97DA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D315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 Zaburzenia mowy:</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2DA39D6" w14:textId="77777777" w:rsidR="008177FD" w:rsidRPr="008177FD" w:rsidRDefault="008177FD" w:rsidP="008177FD">
            <w:pPr>
              <w:rPr>
                <w:rFonts w:asciiTheme="minorHAnsi" w:hAnsiTheme="minorHAnsi" w:cstheme="minorHAnsi"/>
                <w:sz w:val="20"/>
                <w:szCs w:val="20"/>
              </w:rPr>
            </w:pPr>
          </w:p>
        </w:tc>
      </w:tr>
      <w:tr w:rsidR="008177FD" w:rsidRPr="008177FD" w14:paraId="6188E45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086C2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afazja całkowita (sensoryczna lub sensoryczno-motoryczna) z agrafią i aleksją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CFF8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02AC40B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BAC8C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afazja całkowita motoryczna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5860C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752C45B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53A7B6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afazja średniego i znacznego stopnia utrudniająca porozumiewanie się</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F9DD6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3F7FA44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E7B71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afazja nieznacznego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B449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F17FC8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ECED0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12. Zespoły podwzgórzowe i inne zaburzenia wewnątrzwydzielnicze pochodzenia ośrodkowego (moczówka prosta, cukrzyca, nadczynność tarczycy itp.):</w:t>
            </w:r>
          </w:p>
        </w:tc>
      </w:tr>
      <w:tr w:rsidR="008177FD" w:rsidRPr="008177FD" w14:paraId="4347FC8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63F48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znacznie upośledzające czynność ustroju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4DD27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2DAFE17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BB08B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nieznacznie upośledzające czynność ustroju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F23A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7402BA3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F686BF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 Uszkodzenie częściowe lub całkowite nerwów ruchowych gałki ocznej:</w:t>
            </w:r>
          </w:p>
        </w:tc>
      </w:tr>
      <w:tr w:rsidR="008177FD" w:rsidRPr="008177FD" w14:paraId="1BA8240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7AFE2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objawami dwojenia obrazu, opadania powieki i zaburzeniami akomodacji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19992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r>
      <w:tr w:rsidR="008177FD" w:rsidRPr="008177FD" w14:paraId="2845A51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C7B55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objawami dwojenia obrazu i opadania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285F6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0A3022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2DB05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 objawami dwojenia obrazu bez opadania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77578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0D438A7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89657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zaburzenia akomodacji lub inne zaburzenia czynności mięśni wewnętrznych oka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AA0FE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67C1286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324D9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 Uszkodzenie częściowe lub całkowite nerwu trójdzielnego – w zależności od stopnia uszkodzenia:</w:t>
            </w:r>
          </w:p>
        </w:tc>
      </w:tr>
      <w:tr w:rsidR="008177FD" w:rsidRPr="008177FD" w14:paraId="34987B9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838F3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czuciowe (w tym neuralgia pourazowa )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F4AC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80FD48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8CB34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ruchowe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6A4B7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15CE4EB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2581D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czuciowo – ruchowe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7919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1F5EBF3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6AD8A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 Uszkodzenie nerwu twarzowego: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A9CE088" w14:textId="77777777" w:rsidR="008177FD" w:rsidRPr="008177FD" w:rsidRDefault="008177FD" w:rsidP="008177FD">
            <w:pPr>
              <w:rPr>
                <w:rFonts w:asciiTheme="minorHAnsi" w:hAnsiTheme="minorHAnsi" w:cstheme="minorHAnsi"/>
                <w:sz w:val="20"/>
                <w:szCs w:val="20"/>
              </w:rPr>
            </w:pPr>
          </w:p>
        </w:tc>
      </w:tr>
      <w:tr w:rsidR="008177FD" w:rsidRPr="008177FD" w14:paraId="7452DD2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0DA53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obwodowe całkowite z niedomykaniem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C17F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3CD98B6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9FB37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obwodowe częściowe w zależności od nasilenia dolegliwości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58365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1032C60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0C5FF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izolowane uszkodzenie centralne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6E9BE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5144FC5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6E2F6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Współistnienie uszkodzenia nerwu twarzowego z pęknięciem kości skalistej oceniać wg poz. 48.</w:t>
            </w:r>
          </w:p>
          <w:p w14:paraId="4C0405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Uszkodzenie centralne nerwu twarzowego współistniejące z innymi objawami świadczącymi o uszkodzeniu mózgu oceniać wg punktu 5 lub 9. </w:t>
            </w:r>
          </w:p>
        </w:tc>
      </w:tr>
      <w:tr w:rsidR="008177FD" w:rsidRPr="008177FD" w14:paraId="7F47318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E9117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 Uszkodzenie częściowe lub całkowite nerwów językowo-gardłowego i błędnego – w zależności od stopnia zaburzeń mowy, połykania, oddechu, krążenia i przewodu pokarmowego:</w:t>
            </w:r>
          </w:p>
        </w:tc>
      </w:tr>
      <w:tr w:rsidR="008177FD" w:rsidRPr="008177FD" w14:paraId="5E73C36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943D9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F89B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095D055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A1CA2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780F5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33CEF41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0A20C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3B64D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25-50</w:t>
            </w:r>
          </w:p>
        </w:tc>
      </w:tr>
      <w:tr w:rsidR="008177FD" w:rsidRPr="008177FD" w14:paraId="7AF44B8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575DA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 Uszkodzenie    częściowe    lub   całkowite   nerwu   dodatkowego – w zależności   od   stopnia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46DF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3-15</w:t>
            </w:r>
          </w:p>
        </w:tc>
      </w:tr>
      <w:tr w:rsidR="008177FD" w:rsidRPr="008177FD" w14:paraId="2FA7F23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034C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 Uszkodzenie   częściowe   lub   całkowite   nerwu   podjęzykowego – w   zależności   od   stopnia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EA309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04C4A0A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903E0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Jeżeli uszkodzeniom nerwów czaszkowych towarzyszą inne uszkodzenia mózgu należy oceniać wg punktu 9.</w:t>
            </w:r>
          </w:p>
        </w:tc>
      </w:tr>
      <w:tr w:rsidR="008177FD" w:rsidRPr="008177FD" w14:paraId="305E129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65389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19. Uszkodzenia powłok twarzy (blizny i ubytki):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DCF9A44" w14:textId="77777777" w:rsidR="008177FD" w:rsidRPr="008177FD" w:rsidRDefault="008177FD" w:rsidP="008177FD">
            <w:pPr>
              <w:rPr>
                <w:rFonts w:asciiTheme="minorHAnsi" w:hAnsiTheme="minorHAnsi" w:cstheme="minorHAnsi"/>
                <w:sz w:val="20"/>
                <w:szCs w:val="20"/>
              </w:rPr>
            </w:pPr>
          </w:p>
        </w:tc>
      </w:tr>
      <w:tr w:rsidR="008177FD" w:rsidRPr="008177FD" w14:paraId="2984DDE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FB4C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oszpecenia  bez  zaburzeń  funkcji – w  zależności  od  rozmiarów  blizn  i  ubytków  w  powłokach  twarzy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AA510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0CA230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942BF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oszpecenia z miernymi zaburzeniami funkcji – w zależności od rozmiarów blizn i ubytków w powłokach twarzy oraz stopnia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0C56B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0E67862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AE01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oszpecenia połączone z dużymi zaburzeniami funkcji – w zależności od rozmiarów blizn i ubytków w powłokach twarzy oraz stopnia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F8077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30-60</w:t>
            </w:r>
          </w:p>
        </w:tc>
      </w:tr>
      <w:tr w:rsidR="008177FD" w:rsidRPr="008177FD" w14:paraId="0FBA463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49188F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 Uszkodzenia nosa (w tym złamania kości nosa, uszkodzenia chrząstki, ubytki części miękkich):</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E403190" w14:textId="77777777" w:rsidR="008177FD" w:rsidRPr="008177FD" w:rsidRDefault="008177FD" w:rsidP="008177FD">
            <w:pPr>
              <w:rPr>
                <w:rFonts w:asciiTheme="minorHAnsi" w:hAnsiTheme="minorHAnsi" w:cstheme="minorHAnsi"/>
                <w:sz w:val="20"/>
                <w:szCs w:val="20"/>
              </w:rPr>
            </w:pPr>
          </w:p>
        </w:tc>
      </w:tr>
      <w:tr w:rsidR="008177FD" w:rsidRPr="008177FD" w14:paraId="204A397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82585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uszkodzenia nosa bez zaburzeń oddychania i powonienia – blizny i/lub niewielkie zniekształcenie nosa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8701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FA0E61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8AAD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uszkodzenie nosa z zaburzeniami oddychania – znacznego stopnia deformacja nosa lub utrata części nosa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1C74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C43351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A8E0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uszkodzenia nosa z zaburzeniami oddychania i powonienia – w zależności od stopnia zaburzeń w oddychaniu i powonieniu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BBCFD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r>
      <w:tr w:rsidR="008177FD" w:rsidRPr="008177FD" w14:paraId="7C81C72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591E8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utrata lub zaburzenia powonienia w następstwie uszkodzenia przedniego dołu czaszki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F60D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1D854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9C296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utrata znacznej części nosa lub utrata całkowita (łącznie z kością nosa)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1E7E1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7F6DE23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4006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O ile znacznej deformacji nosa towarzyszą blizny nosa oceniać łącznie wg punktu 20.</w:t>
            </w:r>
          </w:p>
          <w:p w14:paraId="2A4A4C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 ile uszkodzenia nosa, warg, powiek wchodzi w zespół uszkodzeń objętych punktem 19, należy stosować ocenę wg tego punktu (tj. wg punktu19).</w:t>
            </w:r>
          </w:p>
        </w:tc>
      </w:tr>
      <w:tr w:rsidR="008177FD" w:rsidRPr="008177FD" w14:paraId="0A6F46E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8D55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 Uszkodzenia w obrębie zębów:</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A195F72" w14:textId="77777777" w:rsidR="008177FD" w:rsidRPr="008177FD" w:rsidRDefault="008177FD" w:rsidP="008177FD">
            <w:pPr>
              <w:rPr>
                <w:rFonts w:asciiTheme="minorHAnsi" w:hAnsiTheme="minorHAnsi" w:cstheme="minorHAnsi"/>
                <w:sz w:val="20"/>
                <w:szCs w:val="20"/>
              </w:rPr>
            </w:pPr>
          </w:p>
        </w:tc>
      </w:tr>
      <w:tr w:rsidR="008177FD" w:rsidRPr="008177FD" w14:paraId="5D96D97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9FEA4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utrata częściowa korony zęba bez uszkodzeń miazgi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8ECC0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r>
      <w:tr w:rsidR="008177FD" w:rsidRPr="008177FD" w14:paraId="0560673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F21A2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utrata częściowa korony zęba bez uszkodzeń miazgi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85524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0,5</w:t>
            </w:r>
          </w:p>
        </w:tc>
      </w:tr>
      <w:tr w:rsidR="008177FD" w:rsidRPr="008177FD" w14:paraId="6E178F5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E6561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częściowa korony zęba z uszkodzeniem miazgi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24C24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66B98B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8E363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utrata częściowa korony zęba z uszkodzeniem miazgi-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665B2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r>
      <w:tr w:rsidR="008177FD" w:rsidRPr="008177FD" w14:paraId="65F0640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8CDE2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całkowita utrata korony zęba z zachowaniem korzenia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D872D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0A8D12F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239FE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całkowita utrata korony zęba z zachowaniem korzenia -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EB9A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A61AD4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1D3D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 całkowita utrata zęba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DCE5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w:t>
            </w:r>
          </w:p>
        </w:tc>
      </w:tr>
      <w:tr w:rsidR="008177FD" w:rsidRPr="008177FD" w14:paraId="16C6BF3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04220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h) całkowita utrata zęba -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EDD9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16EAFFA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A16FA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i) pourazowe rozchwianie zęba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94429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0,5</w:t>
            </w:r>
          </w:p>
        </w:tc>
      </w:tr>
      <w:tr w:rsidR="008177FD" w:rsidRPr="008177FD" w14:paraId="542D0C4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05E7E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 Uszkodzenia (złamania, zwichnięcia) kości oczodołu, szczęki, kości jarzmowej, żuchwy, stawu skroniowo-żuchwowego - w zależności od przemieszczeń, zniekształceń, niesymetrii zgryzu, upośledzenia żucia, rozwierania jamy ustnej, zaburzeń czucia:</w:t>
            </w:r>
          </w:p>
        </w:tc>
      </w:tr>
      <w:tr w:rsidR="008177FD" w:rsidRPr="008177FD" w14:paraId="76D04AD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F3DE5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88FF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04E0CF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FD42F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A2CB5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2002DF4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D533A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CED207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4ABB704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93C78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urazu oczodołu z dwojeniem obrazu bez zaburzeń ostrości wzroku, należy oceniać dodatkowo wg punktu 26 b, w  przypadku zaburzeń ostrości wzroku według tabeli 26 a.</w:t>
            </w:r>
          </w:p>
          <w:p w14:paraId="0FDAC7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pojawienia się dużych deficytów neurologicznych dotyczących unerwienia twarzy orzekać dodatkowo z punktu właściwego dla danego nerwu. </w:t>
            </w:r>
          </w:p>
          <w:p w14:paraId="571668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uszkodzeniom kości twarzoczaszki towarzyszy oszpecenie oceniać jedynie wg punktu 19.</w:t>
            </w:r>
          </w:p>
          <w:p w14:paraId="11B0E7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przypadku złamania żuchwy z innymi kośćmi twarzoczaszki, następstwa uszkodzeń żuchwy oceniać oddzielnie od złamania pozostałych kości twarzoczaszki - dodatkowo z punktu 22 lub 23.</w:t>
            </w:r>
          </w:p>
        </w:tc>
      </w:tr>
      <w:tr w:rsidR="008177FD" w:rsidRPr="008177FD" w14:paraId="7340669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CE7A8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 Utrata szczęki lub żuchwy łącznie z oszpeceniem i utratą zębów – w zależności od wielkości ubytków, oszpecenia i powikłań:</w:t>
            </w:r>
          </w:p>
        </w:tc>
      </w:tr>
      <w:tr w:rsidR="008177FD" w:rsidRPr="008177FD" w14:paraId="7B7CF1E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8AD64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F0EB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15-35</w:t>
            </w:r>
          </w:p>
        </w:tc>
      </w:tr>
      <w:tr w:rsidR="008177FD" w:rsidRPr="008177FD" w14:paraId="4ADC0E8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359F3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CE43BE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40-50</w:t>
            </w:r>
          </w:p>
        </w:tc>
      </w:tr>
      <w:tr w:rsidR="008177FD" w:rsidRPr="008177FD" w14:paraId="7439DD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72513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24. Ubytek podniebienia: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47193A4" w14:textId="77777777" w:rsidR="008177FD" w:rsidRPr="008177FD" w:rsidRDefault="008177FD" w:rsidP="008177FD">
            <w:pPr>
              <w:rPr>
                <w:rFonts w:asciiTheme="minorHAnsi" w:hAnsiTheme="minorHAnsi" w:cstheme="minorHAnsi"/>
                <w:sz w:val="20"/>
                <w:szCs w:val="20"/>
              </w:rPr>
            </w:pPr>
          </w:p>
        </w:tc>
      </w:tr>
      <w:tr w:rsidR="008177FD" w:rsidRPr="008177FD" w14:paraId="7A6F92A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AFB4E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zaburzeniami mowy i połykania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5FF9E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5047888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559CC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dużymi zaburzeniami mowy i połykania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105A2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31FE61B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4D92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 Urazy języka, przedsionka jamy ustnej, warg, ubytki - w zależności od blizn, zniekształceń, wielkości ubytków, zaburzeń mowy, trudności w połykaniu:</w:t>
            </w:r>
          </w:p>
        </w:tc>
      </w:tr>
      <w:tr w:rsidR="008177FD" w:rsidRPr="008177FD" w14:paraId="17E6193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6F834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uszkodzenie języka, uszkodzenia przedsionka jamy ustnej, warg w zależności od wielkości uszkodzeń – zmiany i ubytki niewielkiego stopnia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B0F60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F8AB93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1630C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ubytki języka, uszkodzenia przedsionka jamy ustnej i warg – zmiany i ubytki średniego stopnia upośledzające odżywianie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FEB43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55C820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7F009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i ubytki języka – upośledzające mowę i odżywianie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EA4DA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3716EAF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F53F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całkowita utrata języka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382AC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74760F5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541E0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USZKODZENIA NARZĄDU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B5419FE" w14:textId="77777777" w:rsidR="008177FD" w:rsidRPr="008177FD" w:rsidRDefault="008177FD" w:rsidP="008177FD">
            <w:pPr>
              <w:rPr>
                <w:rFonts w:asciiTheme="minorHAnsi" w:hAnsiTheme="minorHAnsi" w:cstheme="minorHAnsi"/>
                <w:sz w:val="20"/>
                <w:szCs w:val="20"/>
              </w:rPr>
            </w:pPr>
          </w:p>
        </w:tc>
      </w:tr>
      <w:tr w:rsidR="008177FD" w:rsidRPr="008177FD" w14:paraId="3863BB1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03891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26. Obniżenie ostrości wzroku bądź utrata jednego lub obu oczu: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52505FE" w14:textId="77777777" w:rsidR="008177FD" w:rsidRPr="008177FD" w:rsidRDefault="008177FD" w:rsidP="008177FD">
            <w:pPr>
              <w:rPr>
                <w:rFonts w:asciiTheme="minorHAnsi" w:hAnsiTheme="minorHAnsi" w:cstheme="minorHAnsi"/>
                <w:sz w:val="20"/>
                <w:szCs w:val="20"/>
              </w:rPr>
            </w:pPr>
          </w:p>
        </w:tc>
      </w:tr>
      <w:tr w:rsidR="008177FD" w:rsidRPr="008177FD" w14:paraId="6F358B2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0E19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przy obniżeniu ostrości wzroku lub utracie wzroku jednego lub obu oczu, trwały uszczerbek ocenia się wg poniższej tabeli: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8E9DFA4" w14:textId="77777777" w:rsidR="008177FD" w:rsidRPr="008177FD" w:rsidRDefault="008177FD" w:rsidP="008177FD">
            <w:pPr>
              <w:rPr>
                <w:rFonts w:asciiTheme="minorHAnsi" w:hAnsiTheme="minorHAnsi" w:cstheme="minorHAnsi"/>
                <w:sz w:val="20"/>
                <w:szCs w:val="20"/>
              </w:rPr>
            </w:pPr>
          </w:p>
        </w:tc>
      </w:tr>
      <w:tr w:rsidR="008177FD" w:rsidRPr="008177FD" w14:paraId="0E64A89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428BC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Tabela 26a</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806"/>
              <w:gridCol w:w="807"/>
              <w:gridCol w:w="807"/>
              <w:gridCol w:w="808"/>
              <w:gridCol w:w="808"/>
              <w:gridCol w:w="808"/>
              <w:gridCol w:w="808"/>
              <w:gridCol w:w="808"/>
              <w:gridCol w:w="808"/>
              <w:gridCol w:w="808"/>
              <w:gridCol w:w="808"/>
            </w:tblGrid>
            <w:tr w:rsidR="008177FD" w:rsidRPr="008177FD" w14:paraId="70923094"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9CF7A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Ostrość wzroku oka prawego</w:t>
                  </w:r>
                </w:p>
              </w:tc>
              <w:tc>
                <w:tcPr>
                  <w:tcW w:w="807" w:type="dxa"/>
                  <w:tcBorders>
                    <w:top w:val="single" w:sz="4" w:space="0" w:color="auto"/>
                    <w:left w:val="single" w:sz="4" w:space="0" w:color="auto"/>
                    <w:bottom w:val="single" w:sz="4" w:space="0" w:color="auto"/>
                    <w:right w:val="single" w:sz="4" w:space="0" w:color="auto"/>
                  </w:tcBorders>
                  <w:vAlign w:val="center"/>
                  <w:hideMark/>
                </w:tcPr>
                <w:p w14:paraId="07ABBE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p w14:paraId="62A5C3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C4BA3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0,9</w:t>
                  </w:r>
                </w:p>
                <w:p w14:paraId="4CD611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B66AB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0,8</w:t>
                  </w:r>
                </w:p>
                <w:p w14:paraId="3CBB38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57753B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0,7</w:t>
                  </w:r>
                </w:p>
                <w:p w14:paraId="7DD3A9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C1FAC5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0,6</w:t>
                  </w:r>
                </w:p>
                <w:p w14:paraId="2623E65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A4781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0,5</w:t>
                  </w:r>
                </w:p>
                <w:p w14:paraId="343832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F915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0,4</w:t>
                  </w:r>
                </w:p>
                <w:p w14:paraId="70C668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6B5793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0,3</w:t>
                  </w:r>
                </w:p>
                <w:p w14:paraId="7AF7F0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4CC57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0,2</w:t>
                  </w:r>
                </w:p>
                <w:p w14:paraId="7E3679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ADE3E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0,1</w:t>
                  </w:r>
                </w:p>
                <w:p w14:paraId="0B0C67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5F91B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tc>
            </w:tr>
            <w:tr w:rsidR="008177FD" w:rsidRPr="008177FD" w14:paraId="4850EBFB"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335E80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Ostrość wzroku oka lewego</w:t>
                  </w:r>
                </w:p>
              </w:tc>
              <w:tc>
                <w:tcPr>
                  <w:tcW w:w="8887" w:type="dxa"/>
                  <w:gridSpan w:val="11"/>
                  <w:tcBorders>
                    <w:top w:val="single" w:sz="4" w:space="0" w:color="auto"/>
                    <w:left w:val="single" w:sz="4" w:space="0" w:color="auto"/>
                    <w:bottom w:val="single" w:sz="4" w:space="0" w:color="auto"/>
                    <w:right w:val="single" w:sz="4" w:space="0" w:color="auto"/>
                  </w:tcBorders>
                  <w:vAlign w:val="center"/>
                  <w:hideMark/>
                </w:tcPr>
                <w:p w14:paraId="4B66F8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Procent trwałego uszczerbku</w:t>
                  </w:r>
                </w:p>
              </w:tc>
            </w:tr>
            <w:tr w:rsidR="008177FD" w:rsidRPr="008177FD" w14:paraId="24521E9A"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6379CA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   (10/10)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525F89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62B26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0657AE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808" w:type="dxa"/>
                  <w:tcBorders>
                    <w:top w:val="single" w:sz="4" w:space="0" w:color="auto"/>
                    <w:left w:val="single" w:sz="4" w:space="0" w:color="auto"/>
                    <w:bottom w:val="single" w:sz="4" w:space="0" w:color="auto"/>
                    <w:right w:val="single" w:sz="4" w:space="0" w:color="auto"/>
                  </w:tcBorders>
                  <w:vAlign w:val="center"/>
                  <w:hideMark/>
                </w:tcPr>
                <w:p w14:paraId="402893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FAFC6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569B75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3ABE9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52FDC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83667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233C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4DA43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0AE852C9"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7D6CD0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0,9     (9/10)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5289FD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2C5717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B9ECD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64551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C60B5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51897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B7CCB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D88B4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0886A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C65C5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76077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429D9112"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0DBC9C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0,8     (8/10)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17C9A5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DEFC5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28031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B06540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CD1D7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494BC0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A2767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4C7BC4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D8E14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EADD6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E0A77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r>
            <w:tr w:rsidR="008177FD" w:rsidRPr="008177FD" w14:paraId="59DEC43C"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31D330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0,7     (7/10)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0E0B1E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B99E3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9B10B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81DF49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03C0A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6361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19D29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56029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5147B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DDE01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8E9BC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24ECE874"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21B29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0,6     (6/10)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770F6A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25773D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7D2E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F6B21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2BDE04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F6138E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FD047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46681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B8544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29594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F7CE1B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r>
            <w:tr w:rsidR="008177FD" w:rsidRPr="008177FD" w14:paraId="151B45E5"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2F9E67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0,5     (5/10)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6AE477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9D3D2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E31F9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E362F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FB800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20F370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629910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3AE52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1953E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59A26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5C080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2C64BC25"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25525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0,4     (4/10)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2799F6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8A027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318EB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E1884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D8D0C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71637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A54A0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4BAA91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994F7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2F598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2E092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r>
            <w:tr w:rsidR="008177FD" w:rsidRPr="008177FD" w14:paraId="7C3025BF"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2F9292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0,3     (3/10)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25131D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963230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B431F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913C3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65052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28699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0B817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16798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E6463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6C412D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B7F42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r>
            <w:tr w:rsidR="008177FD" w:rsidRPr="008177FD" w14:paraId="616405E7"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E250F7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0,2     (2/10)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4ECF247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14:paraId="7BB6DA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0D8D3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936FC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D8229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56E7E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AFA51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007FB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D535E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250F6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14:paraId="171A27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r>
            <w:tr w:rsidR="008177FD" w:rsidRPr="008177FD" w14:paraId="62890B5F"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55434B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0,1     (1/10)</w:t>
                  </w:r>
                </w:p>
              </w:tc>
              <w:tc>
                <w:tcPr>
                  <w:tcW w:w="807" w:type="dxa"/>
                  <w:tcBorders>
                    <w:top w:val="single" w:sz="4" w:space="0" w:color="auto"/>
                    <w:left w:val="single" w:sz="4" w:space="0" w:color="auto"/>
                    <w:bottom w:val="single" w:sz="4" w:space="0" w:color="auto"/>
                    <w:right w:val="single" w:sz="4" w:space="0" w:color="auto"/>
                  </w:tcBorders>
                  <w:vAlign w:val="center"/>
                  <w:hideMark/>
                </w:tcPr>
                <w:p w14:paraId="11C0E6D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064DC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28740F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78B413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04517F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59F89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46BB5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31204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14:paraId="6535CA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BB589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E6EFA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90</w:t>
                  </w:r>
                </w:p>
              </w:tc>
            </w:tr>
            <w:tr w:rsidR="008177FD" w:rsidRPr="008177FD" w14:paraId="2BAAD712" w14:textId="77777777" w:rsidTr="00642132">
              <w:tc>
                <w:tcPr>
                  <w:tcW w:w="988" w:type="dxa"/>
                  <w:tcBorders>
                    <w:top w:val="single" w:sz="4" w:space="0" w:color="auto"/>
                    <w:left w:val="single" w:sz="4" w:space="0" w:color="auto"/>
                    <w:bottom w:val="single" w:sz="4" w:space="0" w:color="auto"/>
                    <w:right w:val="single" w:sz="4" w:space="0" w:color="auto"/>
                  </w:tcBorders>
                  <w:vAlign w:val="center"/>
                  <w:hideMark/>
                </w:tcPr>
                <w:p w14:paraId="3E8620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tc>
              <w:tc>
                <w:tcPr>
                  <w:tcW w:w="807" w:type="dxa"/>
                  <w:tcBorders>
                    <w:top w:val="single" w:sz="4" w:space="0" w:color="auto"/>
                    <w:left w:val="single" w:sz="4" w:space="0" w:color="auto"/>
                    <w:bottom w:val="single" w:sz="4" w:space="0" w:color="auto"/>
                    <w:right w:val="single" w:sz="4" w:space="0" w:color="auto"/>
                  </w:tcBorders>
                  <w:vAlign w:val="center"/>
                  <w:hideMark/>
                </w:tcPr>
                <w:p w14:paraId="3A88FC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459E8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14:paraId="7848C3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14:paraId="1A7B40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57731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14:paraId="48A353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CD51F9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14:paraId="57291F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14:paraId="5FAB18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c>
                <w:tcPr>
                  <w:tcW w:w="808" w:type="dxa"/>
                  <w:tcBorders>
                    <w:top w:val="single" w:sz="4" w:space="0" w:color="auto"/>
                    <w:left w:val="single" w:sz="4" w:space="0" w:color="auto"/>
                    <w:bottom w:val="single" w:sz="4" w:space="0" w:color="auto"/>
                    <w:right w:val="single" w:sz="4" w:space="0" w:color="auto"/>
                  </w:tcBorders>
                  <w:vAlign w:val="center"/>
                  <w:hideMark/>
                </w:tcPr>
                <w:p w14:paraId="41D1B8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90</w:t>
                  </w:r>
                </w:p>
              </w:tc>
              <w:tc>
                <w:tcPr>
                  <w:tcW w:w="808" w:type="dxa"/>
                  <w:tcBorders>
                    <w:top w:val="single" w:sz="4" w:space="0" w:color="auto"/>
                    <w:left w:val="single" w:sz="4" w:space="0" w:color="auto"/>
                    <w:bottom w:val="single" w:sz="4" w:space="0" w:color="auto"/>
                    <w:right w:val="single" w:sz="4" w:space="0" w:color="auto"/>
                  </w:tcBorders>
                  <w:vAlign w:val="center"/>
                  <w:hideMark/>
                </w:tcPr>
                <w:p w14:paraId="259DA4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bl>
          <w:p w14:paraId="5409934C" w14:textId="77777777" w:rsidR="008177FD" w:rsidRPr="008177FD" w:rsidRDefault="008177FD" w:rsidP="008177FD">
            <w:pPr>
              <w:rPr>
                <w:rFonts w:asciiTheme="minorHAnsi" w:eastAsia="Calibri" w:hAnsiTheme="minorHAnsi" w:cstheme="minorHAnsi"/>
                <w:sz w:val="20"/>
                <w:szCs w:val="20"/>
              </w:rPr>
            </w:pPr>
          </w:p>
        </w:tc>
      </w:tr>
      <w:tr w:rsidR="008177FD" w:rsidRPr="008177FD" w14:paraId="62CC84F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6A3BA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b) dwojenie obrazu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23052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E78CFF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B171A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wzroku jednego oka z jednoczesnym wyłuszczeniem gałki ocznej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6F07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38</w:t>
            </w:r>
          </w:p>
        </w:tc>
      </w:tr>
      <w:tr w:rsidR="008177FD" w:rsidRPr="008177FD" w14:paraId="2D50D6F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BCF4E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Ostrość wzroku zawsze określa się po korekcji szkłami, zarówno przy zmętnieniu rogówki lub soczewki, jak i przy współistnieniu uszkodzenia siatkówki lub nerwu wzrokowego.</w:t>
            </w:r>
          </w:p>
          <w:p w14:paraId="3B0797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Wartość uszczerbku w punkcie 26 c obejmuje również oszpecenie związane z wyłuszczeniem gałki ocznej.</w:t>
            </w:r>
          </w:p>
        </w:tc>
      </w:tr>
      <w:tr w:rsidR="008177FD" w:rsidRPr="008177FD" w14:paraId="6C35EAB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5406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27. Porażenie nastawności (akomodacji) przy braku zaburzeń ostrości wzroku po korekcji: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F84296C" w14:textId="77777777" w:rsidR="008177FD" w:rsidRPr="008177FD" w:rsidRDefault="008177FD" w:rsidP="008177FD">
            <w:pPr>
              <w:rPr>
                <w:rFonts w:asciiTheme="minorHAnsi" w:hAnsiTheme="minorHAnsi" w:cstheme="minorHAnsi"/>
                <w:sz w:val="20"/>
                <w:szCs w:val="20"/>
              </w:rPr>
            </w:pPr>
          </w:p>
        </w:tc>
      </w:tr>
      <w:tr w:rsidR="008177FD" w:rsidRPr="008177FD" w14:paraId="1E7B80C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B79C6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jednego oka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BCE3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9AD18B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308BF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obu oczu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1A247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0D09635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09A5D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W przypadku </w:t>
            </w:r>
            <w:proofErr w:type="spellStart"/>
            <w:r w:rsidRPr="008177FD">
              <w:rPr>
                <w:rFonts w:asciiTheme="minorHAnsi" w:hAnsiTheme="minorHAnsi" w:cstheme="minorHAnsi"/>
                <w:sz w:val="20"/>
                <w:szCs w:val="20"/>
              </w:rPr>
              <w:t>pseudosoczewkowatości</w:t>
            </w:r>
            <w:proofErr w:type="spellEnd"/>
            <w:r w:rsidRPr="008177FD">
              <w:rPr>
                <w:rFonts w:asciiTheme="minorHAnsi" w:hAnsiTheme="minorHAnsi" w:cstheme="minorHAnsi"/>
                <w:sz w:val="20"/>
                <w:szCs w:val="20"/>
              </w:rPr>
              <w:t xml:space="preserve"> bez zaburzeń ostrości wzroku oceniać wg punktu 27, w przypadku nie dających się skorygować zaburzeń ostrości wzroku wg punktu 34.</w:t>
            </w:r>
          </w:p>
        </w:tc>
      </w:tr>
      <w:tr w:rsidR="008177FD" w:rsidRPr="008177FD" w14:paraId="5ACA96D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3597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28. Uszkodzenie gałki ocznej wskutek urazów tępych:</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EF8D32F" w14:textId="77777777" w:rsidR="008177FD" w:rsidRPr="008177FD" w:rsidRDefault="008177FD" w:rsidP="008177FD">
            <w:pPr>
              <w:rPr>
                <w:rFonts w:asciiTheme="minorHAnsi" w:hAnsiTheme="minorHAnsi" w:cstheme="minorHAnsi"/>
                <w:sz w:val="20"/>
                <w:szCs w:val="20"/>
              </w:rPr>
            </w:pPr>
          </w:p>
        </w:tc>
      </w:tr>
      <w:tr w:rsidR="008177FD" w:rsidRPr="008177FD" w14:paraId="731AEEA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90A0E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zaburzeniami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1E96D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wg tabeli 26a</w:t>
            </w:r>
          </w:p>
        </w:tc>
      </w:tr>
      <w:tr w:rsidR="008177FD" w:rsidRPr="008177FD" w14:paraId="418C03C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B42D2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widocznym defektem kosmetycznym lub deformacją w obrębie gałki ocznej, blizny rogówki -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9E6B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972F0E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7A82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29. Uszkodzenie gałki ocznej- wskutek urazów drążących oraz nieusunięte ciało obce oczodołu: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DF8B634" w14:textId="77777777" w:rsidR="008177FD" w:rsidRPr="008177FD" w:rsidRDefault="008177FD" w:rsidP="008177FD">
            <w:pPr>
              <w:rPr>
                <w:rFonts w:asciiTheme="minorHAnsi" w:hAnsiTheme="minorHAnsi" w:cstheme="minorHAnsi"/>
                <w:sz w:val="20"/>
                <w:szCs w:val="20"/>
              </w:rPr>
            </w:pPr>
          </w:p>
        </w:tc>
      </w:tr>
      <w:tr w:rsidR="008177FD" w:rsidRPr="008177FD" w14:paraId="0F95880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9002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zaburzeniami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4AA2D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wg tabeli 26a</w:t>
            </w:r>
          </w:p>
        </w:tc>
      </w:tr>
      <w:tr w:rsidR="008177FD" w:rsidRPr="008177FD" w14:paraId="37BB9EA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69111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widocznym defektem kosmetycznym lub deformacją w obrębie gałki ocznej, blizny rogówki -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66765DD" w14:textId="77777777" w:rsidR="008177FD" w:rsidRPr="008177FD" w:rsidRDefault="008177FD" w:rsidP="008177FD">
            <w:pPr>
              <w:rPr>
                <w:rFonts w:asciiTheme="minorHAnsi" w:hAnsiTheme="minorHAnsi" w:cstheme="minorHAnsi"/>
                <w:sz w:val="20"/>
                <w:szCs w:val="20"/>
              </w:rPr>
            </w:pPr>
          </w:p>
        </w:tc>
      </w:tr>
      <w:tr w:rsidR="008177FD" w:rsidRPr="008177FD" w14:paraId="209CACD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C194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nieusunięte ciało obce wewnątrzgałkowe z obniżeniem ostrości wzroku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4670E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wg tabeli 26a + 10%</w:t>
            </w:r>
          </w:p>
        </w:tc>
      </w:tr>
      <w:tr w:rsidR="008177FD" w:rsidRPr="008177FD" w14:paraId="24D776C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9F7A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nieusunięte ciało obce wewnątrzgałkowe bez obniżenia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21E70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r>
      <w:tr w:rsidR="008177FD" w:rsidRPr="008177FD" w14:paraId="715716D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8F35B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nieusunięte ciało obce oczodołu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B1575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1CE4EF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133B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 Uszkodzenie gałki ocznej wskutek urazów chemicznych, termicznych, spowodowanych promieniowaniem elektromagnetycznym oraz energią elektryczną:</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DF09699" w14:textId="77777777" w:rsidR="008177FD" w:rsidRPr="008177FD" w:rsidRDefault="008177FD" w:rsidP="008177FD">
            <w:pPr>
              <w:rPr>
                <w:rFonts w:asciiTheme="minorHAnsi" w:hAnsiTheme="minorHAnsi" w:cstheme="minorHAnsi"/>
                <w:sz w:val="20"/>
                <w:szCs w:val="20"/>
              </w:rPr>
            </w:pPr>
          </w:p>
        </w:tc>
      </w:tr>
      <w:tr w:rsidR="008177FD" w:rsidRPr="008177FD" w14:paraId="0050C07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2B7217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zależności od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68C52C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wg tabeli 26a</w:t>
            </w:r>
          </w:p>
        </w:tc>
      </w:tr>
      <w:tr w:rsidR="008177FD" w:rsidRPr="008177FD" w14:paraId="600D5BA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4F447C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A739A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369D00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B8333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 Koncentryczne zwężenie pola widzenia oceniać wg poniższej tabeli 31 w zależności od - mniej lub bardziej korzystnej lokalizacji zwężenia pola widzenia:</w:t>
            </w:r>
          </w:p>
        </w:tc>
      </w:tr>
      <w:tr w:rsidR="008177FD" w:rsidRPr="008177FD" w14:paraId="2E64532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D5F34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Tabela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009"/>
              <w:gridCol w:w="2010"/>
              <w:gridCol w:w="2010"/>
            </w:tblGrid>
            <w:tr w:rsidR="008177FD" w:rsidRPr="008177FD" w14:paraId="26D49A49" w14:textId="77777777" w:rsidTr="00642132">
              <w:tc>
                <w:tcPr>
                  <w:tcW w:w="2009" w:type="dxa"/>
                  <w:tcBorders>
                    <w:top w:val="single" w:sz="4" w:space="0" w:color="auto"/>
                    <w:left w:val="single" w:sz="4" w:space="0" w:color="auto"/>
                    <w:bottom w:val="single" w:sz="4" w:space="0" w:color="auto"/>
                    <w:right w:val="single" w:sz="4" w:space="0" w:color="auto"/>
                  </w:tcBorders>
                </w:tcPr>
                <w:p w14:paraId="087596DD" w14:textId="77777777" w:rsidR="008177FD" w:rsidRPr="008177FD" w:rsidRDefault="008177FD" w:rsidP="008177FD">
                  <w:pPr>
                    <w:rPr>
                      <w:rFonts w:asciiTheme="minorHAnsi" w:hAnsiTheme="minorHAnsi" w:cstheme="minorHAnsi"/>
                      <w:sz w:val="20"/>
                      <w:szCs w:val="20"/>
                    </w:rPr>
                  </w:pPr>
                </w:p>
                <w:p w14:paraId="22295B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Zwężenie do</w:t>
                  </w:r>
                </w:p>
              </w:tc>
              <w:tc>
                <w:tcPr>
                  <w:tcW w:w="2009" w:type="dxa"/>
                  <w:tcBorders>
                    <w:top w:val="single" w:sz="4" w:space="0" w:color="auto"/>
                    <w:left w:val="single" w:sz="4" w:space="0" w:color="auto"/>
                    <w:bottom w:val="single" w:sz="4" w:space="0" w:color="auto"/>
                    <w:right w:val="single" w:sz="4" w:space="0" w:color="auto"/>
                  </w:tcBorders>
                  <w:hideMark/>
                </w:tcPr>
                <w:p w14:paraId="27BA48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Przy nienaruszonym drugim oku</w:t>
                  </w:r>
                </w:p>
              </w:tc>
              <w:tc>
                <w:tcPr>
                  <w:tcW w:w="2010" w:type="dxa"/>
                  <w:tcBorders>
                    <w:top w:val="single" w:sz="4" w:space="0" w:color="auto"/>
                    <w:left w:val="single" w:sz="4" w:space="0" w:color="auto"/>
                    <w:bottom w:val="single" w:sz="4" w:space="0" w:color="auto"/>
                    <w:right w:val="single" w:sz="4" w:space="0" w:color="auto"/>
                  </w:tcBorders>
                </w:tcPr>
                <w:p w14:paraId="30799029" w14:textId="77777777" w:rsidR="008177FD" w:rsidRPr="008177FD" w:rsidRDefault="008177FD" w:rsidP="008177FD">
                  <w:pPr>
                    <w:rPr>
                      <w:rFonts w:asciiTheme="minorHAnsi" w:hAnsiTheme="minorHAnsi" w:cstheme="minorHAnsi"/>
                      <w:sz w:val="20"/>
                      <w:szCs w:val="20"/>
                    </w:rPr>
                  </w:pPr>
                </w:p>
                <w:p w14:paraId="429C33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obu oczach</w:t>
                  </w:r>
                </w:p>
              </w:tc>
              <w:tc>
                <w:tcPr>
                  <w:tcW w:w="2010" w:type="dxa"/>
                  <w:tcBorders>
                    <w:top w:val="single" w:sz="4" w:space="0" w:color="auto"/>
                    <w:left w:val="single" w:sz="4" w:space="0" w:color="auto"/>
                    <w:bottom w:val="single" w:sz="4" w:space="0" w:color="auto"/>
                    <w:right w:val="single" w:sz="4" w:space="0" w:color="auto"/>
                  </w:tcBorders>
                  <w:hideMark/>
                </w:tcPr>
                <w:p w14:paraId="7D6F03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Przy ślepocie    drugiego oka</w:t>
                  </w:r>
                </w:p>
              </w:tc>
            </w:tr>
            <w:tr w:rsidR="008177FD" w:rsidRPr="008177FD" w14:paraId="627312FC" w14:textId="77777777" w:rsidTr="00642132">
              <w:tc>
                <w:tcPr>
                  <w:tcW w:w="2009" w:type="dxa"/>
                  <w:tcBorders>
                    <w:top w:val="single" w:sz="4" w:space="0" w:color="auto"/>
                    <w:left w:val="single" w:sz="4" w:space="0" w:color="auto"/>
                    <w:bottom w:val="single" w:sz="4" w:space="0" w:color="auto"/>
                    <w:right w:val="single" w:sz="4" w:space="0" w:color="auto"/>
                  </w:tcBorders>
                  <w:hideMark/>
                </w:tcPr>
                <w:p w14:paraId="452F9B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r w:rsidRPr="008177FD">
                    <w:rPr>
                      <w:rFonts w:asciiTheme="minorHAnsi" w:hAnsiTheme="minorHAnsi" w:cstheme="minorHAnsi"/>
                      <w:sz w:val="20"/>
                      <w:szCs w:val="20"/>
                    </w:rPr>
                    <w:sym w:font="Symbol" w:char="F0B0"/>
                  </w:r>
                </w:p>
                <w:p w14:paraId="4E6EDF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r w:rsidRPr="008177FD">
                    <w:rPr>
                      <w:rFonts w:asciiTheme="minorHAnsi" w:hAnsiTheme="minorHAnsi" w:cstheme="minorHAnsi"/>
                      <w:sz w:val="20"/>
                      <w:szCs w:val="20"/>
                    </w:rPr>
                    <w:sym w:font="Symbol" w:char="F0B0"/>
                  </w:r>
                </w:p>
                <w:p w14:paraId="0E8A31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r w:rsidRPr="008177FD">
                    <w:rPr>
                      <w:rFonts w:asciiTheme="minorHAnsi" w:hAnsiTheme="minorHAnsi" w:cstheme="minorHAnsi"/>
                      <w:sz w:val="20"/>
                      <w:szCs w:val="20"/>
                    </w:rPr>
                    <w:sym w:font="Symbol" w:char="F0B0"/>
                  </w:r>
                </w:p>
                <w:p w14:paraId="668690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r w:rsidRPr="008177FD">
                    <w:rPr>
                      <w:rFonts w:asciiTheme="minorHAnsi" w:hAnsiTheme="minorHAnsi" w:cstheme="minorHAnsi"/>
                      <w:sz w:val="20"/>
                      <w:szCs w:val="20"/>
                    </w:rPr>
                    <w:sym w:font="Symbol" w:char="F0B0"/>
                  </w:r>
                </w:p>
                <w:p w14:paraId="53659E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r w:rsidRPr="008177FD">
                    <w:rPr>
                      <w:rFonts w:asciiTheme="minorHAnsi" w:hAnsiTheme="minorHAnsi" w:cstheme="minorHAnsi"/>
                      <w:sz w:val="20"/>
                      <w:szCs w:val="20"/>
                    </w:rPr>
                    <w:sym w:font="Symbol" w:char="F0B0"/>
                  </w:r>
                </w:p>
                <w:p w14:paraId="7C726D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r w:rsidRPr="008177FD">
                    <w:rPr>
                      <w:rFonts w:asciiTheme="minorHAnsi" w:hAnsiTheme="minorHAnsi" w:cstheme="minorHAnsi"/>
                      <w:sz w:val="20"/>
                      <w:szCs w:val="20"/>
                    </w:rPr>
                    <w:sym w:font="Symbol" w:char="F0B0"/>
                  </w:r>
                </w:p>
                <w:p w14:paraId="4CD269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poniżej 10</w:t>
                  </w:r>
                  <w:r w:rsidRPr="008177FD">
                    <w:rPr>
                      <w:rFonts w:asciiTheme="minorHAnsi" w:hAnsiTheme="minorHAnsi" w:cstheme="minorHAnsi"/>
                      <w:sz w:val="20"/>
                      <w:szCs w:val="20"/>
                    </w:rPr>
                    <w:sym w:font="Symbol" w:char="F0B0"/>
                  </w:r>
                </w:p>
              </w:tc>
              <w:tc>
                <w:tcPr>
                  <w:tcW w:w="2009" w:type="dxa"/>
                  <w:tcBorders>
                    <w:top w:val="single" w:sz="4" w:space="0" w:color="auto"/>
                    <w:left w:val="single" w:sz="4" w:space="0" w:color="auto"/>
                    <w:bottom w:val="single" w:sz="4" w:space="0" w:color="auto"/>
                    <w:right w:val="single" w:sz="4" w:space="0" w:color="auto"/>
                  </w:tcBorders>
                  <w:hideMark/>
                </w:tcPr>
                <w:p w14:paraId="3F2928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p w14:paraId="290B8E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1- 5%</w:t>
                  </w:r>
                </w:p>
                <w:p w14:paraId="3B6E7F4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5- 10%</w:t>
                  </w:r>
                </w:p>
                <w:p w14:paraId="1914E8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10 - 15%</w:t>
                  </w:r>
                </w:p>
                <w:p w14:paraId="521857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15 - 20%</w:t>
                  </w:r>
                </w:p>
                <w:p w14:paraId="0AD07D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20 - 25%</w:t>
                  </w:r>
                </w:p>
                <w:p w14:paraId="7B664B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25 - 35%</w:t>
                  </w:r>
                </w:p>
              </w:tc>
              <w:tc>
                <w:tcPr>
                  <w:tcW w:w="2010" w:type="dxa"/>
                  <w:tcBorders>
                    <w:top w:val="single" w:sz="4" w:space="0" w:color="auto"/>
                    <w:left w:val="single" w:sz="4" w:space="0" w:color="auto"/>
                    <w:bottom w:val="single" w:sz="4" w:space="0" w:color="auto"/>
                    <w:right w:val="single" w:sz="4" w:space="0" w:color="auto"/>
                  </w:tcBorders>
                  <w:hideMark/>
                </w:tcPr>
                <w:p w14:paraId="1E658B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p w14:paraId="3896EC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10 -15%</w:t>
                  </w:r>
                </w:p>
                <w:p w14:paraId="10F89B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15- 25%</w:t>
                  </w:r>
                </w:p>
                <w:p w14:paraId="2C77A31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25- 50%</w:t>
                  </w:r>
                </w:p>
                <w:p w14:paraId="04B8924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50 - 80%</w:t>
                  </w:r>
                </w:p>
                <w:p w14:paraId="37CFAC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80 - 90%</w:t>
                  </w:r>
                </w:p>
                <w:p w14:paraId="35269D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90 - 95%</w:t>
                  </w:r>
                </w:p>
              </w:tc>
              <w:tc>
                <w:tcPr>
                  <w:tcW w:w="2010" w:type="dxa"/>
                  <w:tcBorders>
                    <w:top w:val="single" w:sz="4" w:space="0" w:color="auto"/>
                    <w:left w:val="single" w:sz="4" w:space="0" w:color="auto"/>
                    <w:bottom w:val="single" w:sz="4" w:space="0" w:color="auto"/>
                    <w:right w:val="single" w:sz="4" w:space="0" w:color="auto"/>
                  </w:tcBorders>
                  <w:hideMark/>
                </w:tcPr>
                <w:p w14:paraId="2567D4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20 -35%</w:t>
                  </w:r>
                </w:p>
                <w:p w14:paraId="1B49A1B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35- 45%</w:t>
                  </w:r>
                </w:p>
                <w:p w14:paraId="72CCAA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45 -55%</w:t>
                  </w:r>
                </w:p>
                <w:p w14:paraId="30B5572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55-70%</w:t>
                  </w:r>
                </w:p>
                <w:p w14:paraId="37DE24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70 -85%</w:t>
                  </w:r>
                </w:p>
                <w:p w14:paraId="601FA3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85- 95%</w:t>
                  </w:r>
                </w:p>
                <w:p w14:paraId="38E273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95-100%</w:t>
                  </w:r>
                </w:p>
              </w:tc>
            </w:tr>
          </w:tbl>
          <w:p w14:paraId="73AC2715" w14:textId="77777777" w:rsidR="008177FD" w:rsidRPr="008177FD" w:rsidRDefault="008177FD" w:rsidP="008177FD">
            <w:pPr>
              <w:rPr>
                <w:rFonts w:asciiTheme="minorHAnsi" w:eastAsia="Calibri" w:hAnsiTheme="minorHAnsi" w:cstheme="minorHAnsi"/>
                <w:sz w:val="20"/>
                <w:szCs w:val="20"/>
              </w:rPr>
            </w:pPr>
          </w:p>
        </w:tc>
      </w:tr>
      <w:tr w:rsidR="008177FD" w:rsidRPr="008177FD" w14:paraId="7BA2C1D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D6E9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 Połowicze i inne niedowidzenia: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4BCD777" w14:textId="77777777" w:rsidR="008177FD" w:rsidRPr="008177FD" w:rsidRDefault="008177FD" w:rsidP="008177FD">
            <w:pPr>
              <w:rPr>
                <w:rFonts w:asciiTheme="minorHAnsi" w:hAnsiTheme="minorHAnsi" w:cstheme="minorHAnsi"/>
                <w:sz w:val="20"/>
                <w:szCs w:val="20"/>
              </w:rPr>
            </w:pPr>
          </w:p>
        </w:tc>
      </w:tr>
      <w:tr w:rsidR="008177FD" w:rsidRPr="008177FD" w14:paraId="6844C7A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DF2B4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dwuskroniowe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300FF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7356D30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1ABFA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dwunosowe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DC17FF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0A6F92E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4EA01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jednoimienne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0424C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01C392A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563D7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inne ubytki pola widzenia  (jednooczne)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2487B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36F98A0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DD65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33. </w:t>
            </w:r>
            <w:proofErr w:type="spellStart"/>
            <w:r w:rsidRPr="008177FD">
              <w:rPr>
                <w:rFonts w:asciiTheme="minorHAnsi" w:hAnsiTheme="minorHAnsi" w:cstheme="minorHAnsi"/>
                <w:sz w:val="20"/>
                <w:szCs w:val="20"/>
              </w:rPr>
              <w:t>Bezsoczewkowość</w:t>
            </w:r>
            <w:proofErr w:type="spellEnd"/>
            <w:r w:rsidRPr="008177FD">
              <w:rPr>
                <w:rFonts w:asciiTheme="minorHAnsi" w:hAnsiTheme="minorHAnsi" w:cstheme="minorHAnsi"/>
                <w:sz w:val="20"/>
                <w:szCs w:val="20"/>
              </w:rPr>
              <w:t xml:space="preserve"> bez współistnienia zaburzeń ostrości wzroku po korekcji: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68C1474" w14:textId="77777777" w:rsidR="008177FD" w:rsidRPr="008177FD" w:rsidRDefault="008177FD" w:rsidP="008177FD">
            <w:pPr>
              <w:rPr>
                <w:rFonts w:asciiTheme="minorHAnsi" w:hAnsiTheme="minorHAnsi" w:cstheme="minorHAnsi"/>
                <w:sz w:val="20"/>
                <w:szCs w:val="20"/>
              </w:rPr>
            </w:pPr>
          </w:p>
        </w:tc>
      </w:tr>
      <w:tr w:rsidR="008177FD" w:rsidRPr="008177FD" w14:paraId="4EDBCEA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E30C0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jednym 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F56C5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30700C7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9483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74C9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28D3523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59AA5B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gdy współistnieją nie dające się skorygować zaburzenia ostrości wzroku ocenia się dodatkowo wg tabeli 26a z ograniczeniem do 35 % dla jednego oka i 100 % za oba oczy.</w:t>
            </w:r>
          </w:p>
        </w:tc>
      </w:tr>
      <w:tr w:rsidR="008177FD" w:rsidRPr="008177FD" w14:paraId="788A542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E04E1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34. </w:t>
            </w:r>
            <w:proofErr w:type="spellStart"/>
            <w:r w:rsidRPr="008177FD">
              <w:rPr>
                <w:rFonts w:asciiTheme="minorHAnsi" w:hAnsiTheme="minorHAnsi" w:cstheme="minorHAnsi"/>
                <w:sz w:val="20"/>
                <w:szCs w:val="20"/>
              </w:rPr>
              <w:t>Pseudosoczewkowość</w:t>
            </w:r>
            <w:proofErr w:type="spellEnd"/>
            <w:r w:rsidRPr="008177FD">
              <w:rPr>
                <w:rFonts w:asciiTheme="minorHAnsi" w:hAnsiTheme="minorHAnsi" w:cstheme="minorHAnsi"/>
                <w:sz w:val="20"/>
                <w:szCs w:val="20"/>
              </w:rPr>
              <w:t xml:space="preserve"> przy współistnieniu nie poddających się korekcji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C5CA09C" w14:textId="77777777" w:rsidR="008177FD" w:rsidRPr="008177FD" w:rsidRDefault="008177FD" w:rsidP="008177FD">
            <w:pPr>
              <w:rPr>
                <w:rFonts w:asciiTheme="minorHAnsi" w:hAnsiTheme="minorHAnsi" w:cstheme="minorHAnsi"/>
                <w:sz w:val="20"/>
                <w:szCs w:val="20"/>
              </w:rPr>
            </w:pPr>
          </w:p>
        </w:tc>
      </w:tr>
      <w:tr w:rsidR="008177FD" w:rsidRPr="008177FD" w14:paraId="4874B00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DCAD0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w jednym oku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8A42C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wg tabeli 26a </w:t>
            </w:r>
          </w:p>
          <w:p w14:paraId="6D3C96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granicach 15-35</w:t>
            </w:r>
          </w:p>
        </w:tc>
      </w:tr>
      <w:tr w:rsidR="008177FD" w:rsidRPr="008177FD" w14:paraId="7A99EF2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F9277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0F8A97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wg tabeli 26a </w:t>
            </w:r>
          </w:p>
          <w:p w14:paraId="0E8AB6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granicach 30-100</w:t>
            </w:r>
          </w:p>
        </w:tc>
      </w:tr>
      <w:tr w:rsidR="008177FD" w:rsidRPr="008177FD" w14:paraId="159333D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77B72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 Zaburzenia w drożności przewodów łzowych (łzawienie) – w zależności od stopnia i natężenia: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1BB32A8" w14:textId="77777777" w:rsidR="008177FD" w:rsidRPr="008177FD" w:rsidRDefault="008177FD" w:rsidP="008177FD">
            <w:pPr>
              <w:rPr>
                <w:rFonts w:asciiTheme="minorHAnsi" w:hAnsiTheme="minorHAnsi" w:cstheme="minorHAnsi"/>
                <w:sz w:val="20"/>
                <w:szCs w:val="20"/>
              </w:rPr>
            </w:pPr>
          </w:p>
        </w:tc>
      </w:tr>
      <w:tr w:rsidR="008177FD" w:rsidRPr="008177FD" w14:paraId="7FF4F01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B39A7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jednym 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DC1A9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203E42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2AA94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106B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r>
      <w:tr w:rsidR="008177FD" w:rsidRPr="008177FD" w14:paraId="281BB42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544F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36. Odwarstwienie siatkówki jednego oka – oceniać wg tabeli 26a i 31 nie mniej niż:</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764A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C2CF60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9DB05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37. Jaskra: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27B3854" w14:textId="77777777" w:rsidR="008177FD" w:rsidRPr="008177FD" w:rsidRDefault="008177FD" w:rsidP="008177FD">
            <w:pPr>
              <w:rPr>
                <w:rFonts w:asciiTheme="minorHAnsi" w:hAnsiTheme="minorHAnsi" w:cstheme="minorHAnsi"/>
                <w:sz w:val="20"/>
                <w:szCs w:val="20"/>
              </w:rPr>
            </w:pPr>
          </w:p>
        </w:tc>
      </w:tr>
      <w:tr w:rsidR="008177FD" w:rsidRPr="008177FD" w14:paraId="70B5A2D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E88D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zaburzeń pola widzenia 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B993C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0C66D9D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334672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zaburzeniem pola widzenia i ostrości wzroku oceniać wg tabeli ostrości wzroku (poz. 26a) oraz tabeli koncen</w:t>
            </w:r>
            <w:r w:rsidRPr="008177FD">
              <w:rPr>
                <w:rFonts w:asciiTheme="minorHAnsi" w:hAnsiTheme="minorHAnsi" w:cstheme="minorHAnsi"/>
                <w:sz w:val="20"/>
                <w:szCs w:val="20"/>
              </w:rPr>
              <w:softHyphen/>
              <w:t xml:space="preserve">trycznego zwężenia pola widzenia (poz. 31), z tym zastrzeżeniem, że ogólny procent uszczerbku nie może wynosić więcej niż 35% za jedno oko i 100%za oba oczy. </w:t>
            </w:r>
          </w:p>
        </w:tc>
      </w:tr>
      <w:tr w:rsidR="008177FD" w:rsidRPr="008177FD" w14:paraId="5622F7E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0BF61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38. Wytrzeszcz tętniący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90C40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50-100</w:t>
            </w:r>
          </w:p>
        </w:tc>
      </w:tr>
      <w:tr w:rsidR="008177FD" w:rsidRPr="008177FD" w14:paraId="387C8FF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68CF0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39. Zaćma urazowa - oceniać wg tabeli ostrości wzroku (poz. 26a).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7F1209A" w14:textId="77777777" w:rsidR="008177FD" w:rsidRPr="008177FD" w:rsidRDefault="008177FD" w:rsidP="008177FD">
            <w:pPr>
              <w:rPr>
                <w:rFonts w:asciiTheme="minorHAnsi" w:hAnsiTheme="minorHAnsi" w:cstheme="minorHAnsi"/>
                <w:sz w:val="20"/>
                <w:szCs w:val="20"/>
              </w:rPr>
            </w:pPr>
          </w:p>
        </w:tc>
      </w:tr>
      <w:tr w:rsidR="008177FD" w:rsidRPr="008177FD" w14:paraId="67B11E6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AB85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 Przewlekłe zapalenie spojówek, uszkodzenia powiek (oparzenia, urazy itp.)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83E4385" w14:textId="77777777" w:rsidR="008177FD" w:rsidRPr="008177FD" w:rsidRDefault="008177FD" w:rsidP="008177FD">
            <w:pPr>
              <w:rPr>
                <w:rFonts w:asciiTheme="minorHAnsi" w:hAnsiTheme="minorHAnsi" w:cstheme="minorHAnsi"/>
                <w:sz w:val="20"/>
                <w:szCs w:val="20"/>
              </w:rPr>
            </w:pPr>
          </w:p>
        </w:tc>
      </w:tr>
      <w:tr w:rsidR="008177FD" w:rsidRPr="008177FD" w14:paraId="29F6F55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0E854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FE686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668119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22F6C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duże zmiany, blizny i zrosty powiek powodujące niedomykalność</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0688F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6EB02AC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7869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Suma orzeczonego uszczerbku na zdrowiu z tytułu uszkodzeń poszczególnych struktur oka nie może przekroczyć wartości uszczerbku przewidzianej za całkowitą utratę wzroku w jednym oku (35 %) lub w obu oczach (100 %).</w:t>
            </w:r>
          </w:p>
          <w:p w14:paraId="53729A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uraz powiek wchodzi w skład uszkodzeń innych części twarzy oceniać według punktu 19 lub 22.</w:t>
            </w:r>
          </w:p>
        </w:tc>
      </w:tr>
      <w:tr w:rsidR="008177FD" w:rsidRPr="008177FD" w14:paraId="74E8802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765285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USZKODZENIA NARZĄDU SŁUCHU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EC8B584" w14:textId="77777777" w:rsidR="008177FD" w:rsidRPr="008177FD" w:rsidRDefault="008177FD" w:rsidP="008177FD">
            <w:pPr>
              <w:rPr>
                <w:rFonts w:asciiTheme="minorHAnsi" w:hAnsiTheme="minorHAnsi" w:cstheme="minorHAnsi"/>
                <w:sz w:val="20"/>
                <w:szCs w:val="20"/>
              </w:rPr>
            </w:pPr>
          </w:p>
        </w:tc>
      </w:tr>
      <w:tr w:rsidR="008177FD" w:rsidRPr="008177FD" w14:paraId="185ADAD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689A4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 Upośledzenie ostrości słuchu,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9840259" w14:textId="77777777" w:rsidR="008177FD" w:rsidRPr="008177FD" w:rsidRDefault="008177FD" w:rsidP="008177FD">
            <w:pPr>
              <w:rPr>
                <w:rFonts w:asciiTheme="minorHAnsi" w:hAnsiTheme="minorHAnsi" w:cstheme="minorHAnsi"/>
                <w:sz w:val="20"/>
                <w:szCs w:val="20"/>
              </w:rPr>
            </w:pPr>
          </w:p>
        </w:tc>
      </w:tr>
      <w:tr w:rsidR="008177FD" w:rsidRPr="008177FD" w14:paraId="450DF4E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08926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Przy upośledzeniu ostrości słuchu, trwały uszczerbek ocenia się wg niżej podanej tabeli: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88A19D5" w14:textId="77777777" w:rsidR="008177FD" w:rsidRPr="008177FD" w:rsidRDefault="008177FD" w:rsidP="008177FD">
            <w:pPr>
              <w:rPr>
                <w:rFonts w:asciiTheme="minorHAnsi" w:hAnsiTheme="minorHAnsi" w:cstheme="minorHAnsi"/>
                <w:sz w:val="20"/>
                <w:szCs w:val="20"/>
              </w:rPr>
            </w:pPr>
          </w:p>
        </w:tc>
      </w:tr>
      <w:tr w:rsidR="008177FD" w:rsidRPr="008177FD" w14:paraId="5F271F2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378B9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Tabela 41a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733"/>
              <w:gridCol w:w="1733"/>
              <w:gridCol w:w="1733"/>
              <w:gridCol w:w="1734"/>
            </w:tblGrid>
            <w:tr w:rsidR="008177FD" w:rsidRPr="008177FD" w14:paraId="1435C6E2" w14:textId="77777777" w:rsidTr="00642132">
              <w:trPr>
                <w:jc w:val="center"/>
              </w:trPr>
              <w:tc>
                <w:tcPr>
                  <w:tcW w:w="8666" w:type="dxa"/>
                  <w:gridSpan w:val="5"/>
                  <w:tcBorders>
                    <w:top w:val="single" w:sz="4" w:space="0" w:color="auto"/>
                    <w:left w:val="single" w:sz="4" w:space="0" w:color="auto"/>
                    <w:bottom w:val="single" w:sz="4" w:space="0" w:color="auto"/>
                    <w:right w:val="single" w:sz="4" w:space="0" w:color="auto"/>
                  </w:tcBorders>
                  <w:vAlign w:val="center"/>
                  <w:hideMark/>
                </w:tcPr>
                <w:p w14:paraId="09837B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Obliczanie procentowego uszczerbku na zdrowiu z tytułu utraty słuchu wg </w:t>
                  </w:r>
                  <w:proofErr w:type="spellStart"/>
                  <w:r w:rsidRPr="008177FD">
                    <w:rPr>
                      <w:rFonts w:asciiTheme="minorHAnsi" w:hAnsiTheme="minorHAnsi" w:cstheme="minorHAnsi"/>
                      <w:sz w:val="20"/>
                      <w:szCs w:val="20"/>
                    </w:rPr>
                    <w:t>Rosera</w:t>
                  </w:r>
                  <w:proofErr w:type="spellEnd"/>
                  <w:r w:rsidRPr="008177FD">
                    <w:rPr>
                      <w:rFonts w:asciiTheme="minorHAnsi" w:hAnsiTheme="minorHAnsi" w:cstheme="minorHAnsi"/>
                      <w:sz w:val="20"/>
                      <w:szCs w:val="20"/>
                    </w:rPr>
                    <w:t xml:space="preserve"> (w </w:t>
                  </w:r>
                  <w:proofErr w:type="spellStart"/>
                  <w:r w:rsidRPr="008177FD">
                    <w:rPr>
                      <w:rFonts w:asciiTheme="minorHAnsi" w:hAnsiTheme="minorHAnsi" w:cstheme="minorHAnsi"/>
                      <w:sz w:val="20"/>
                      <w:szCs w:val="20"/>
                    </w:rPr>
                    <w:t>mod</w:t>
                  </w:r>
                  <w:proofErr w:type="spellEnd"/>
                  <w:r w:rsidRPr="008177FD">
                    <w:rPr>
                      <w:rFonts w:asciiTheme="minorHAnsi" w:hAnsiTheme="minorHAnsi" w:cstheme="minorHAnsi"/>
                      <w:sz w:val="20"/>
                      <w:szCs w:val="20"/>
                    </w:rPr>
                    <w:t>.)</w:t>
                  </w:r>
                </w:p>
              </w:tc>
            </w:tr>
            <w:tr w:rsidR="008177FD" w:rsidRPr="008177FD" w14:paraId="7F5E68BA" w14:textId="77777777" w:rsidTr="00642132">
              <w:trPr>
                <w:trHeight w:val="478"/>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6E1B7DC7" w14:textId="10452420"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4D7737F0" wp14:editId="6EF6E1E6">
                            <wp:simplePos x="0" y="0"/>
                            <wp:positionH relativeFrom="column">
                              <wp:posOffset>75565</wp:posOffset>
                            </wp:positionH>
                            <wp:positionV relativeFrom="paragraph">
                              <wp:posOffset>3175</wp:posOffset>
                            </wp:positionV>
                            <wp:extent cx="882650" cy="226060"/>
                            <wp:effectExtent l="0" t="0" r="31750" b="2159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2260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7C274B"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75.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"/>
                        </w:pict>
                      </mc:Fallback>
                    </mc:AlternateContent>
                  </w:r>
                  <w:r w:rsidRPr="008177FD">
                    <w:rPr>
                      <w:rFonts w:asciiTheme="minorHAnsi" w:hAnsiTheme="minorHAnsi" w:cstheme="minorHAnsi"/>
                      <w:sz w:val="20"/>
                      <w:szCs w:val="20"/>
                    </w:rPr>
                    <w:t xml:space="preserve">              Ucho prawe</w:t>
                  </w:r>
                </w:p>
                <w:p w14:paraId="2FB525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Ucho lewe</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36E0E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0 - 25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403C94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26 - 40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6F14A5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41 - 70 </w:t>
                  </w:r>
                  <w:proofErr w:type="spellStart"/>
                  <w:r w:rsidRPr="008177FD">
                    <w:rPr>
                      <w:rFonts w:asciiTheme="minorHAnsi" w:hAnsiTheme="minorHAnsi" w:cstheme="minorHAnsi"/>
                      <w:sz w:val="20"/>
                      <w:szCs w:val="20"/>
                    </w:rPr>
                    <w:t>dB</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14:paraId="061C1B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Pow. 70 </w:t>
                  </w:r>
                  <w:proofErr w:type="spellStart"/>
                  <w:r w:rsidRPr="008177FD">
                    <w:rPr>
                      <w:rFonts w:asciiTheme="minorHAnsi" w:hAnsiTheme="minorHAnsi" w:cstheme="minorHAnsi"/>
                      <w:sz w:val="20"/>
                      <w:szCs w:val="20"/>
                    </w:rPr>
                    <w:t>dB</w:t>
                  </w:r>
                  <w:proofErr w:type="spellEnd"/>
                </w:p>
              </w:tc>
            </w:tr>
            <w:tr w:rsidR="008177FD" w:rsidRPr="008177FD" w14:paraId="0EBDF880" w14:textId="77777777" w:rsidTr="0064213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63E4A0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0 - 25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54E2D5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D316E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C5A61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1734" w:type="dxa"/>
                  <w:tcBorders>
                    <w:top w:val="single" w:sz="4" w:space="0" w:color="auto"/>
                    <w:left w:val="single" w:sz="4" w:space="0" w:color="auto"/>
                    <w:bottom w:val="single" w:sz="4" w:space="0" w:color="auto"/>
                    <w:right w:val="single" w:sz="4" w:space="0" w:color="auto"/>
                  </w:tcBorders>
                  <w:vAlign w:val="center"/>
                  <w:hideMark/>
                </w:tcPr>
                <w:p w14:paraId="026599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470EC7F5" w14:textId="77777777" w:rsidTr="0064213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28F300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26 - 40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0D7268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92880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1D6EC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1734" w:type="dxa"/>
                  <w:tcBorders>
                    <w:top w:val="single" w:sz="4" w:space="0" w:color="auto"/>
                    <w:left w:val="single" w:sz="4" w:space="0" w:color="auto"/>
                    <w:bottom w:val="single" w:sz="4" w:space="0" w:color="auto"/>
                    <w:right w:val="single" w:sz="4" w:space="0" w:color="auto"/>
                  </w:tcBorders>
                  <w:vAlign w:val="center"/>
                  <w:hideMark/>
                </w:tcPr>
                <w:p w14:paraId="4D36B6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4AD0A116" w14:textId="77777777" w:rsidTr="0064213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1D19EF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41 - 70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07105C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9C2A8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BC29CC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4047A3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6C342009" w14:textId="77777777" w:rsidTr="0064213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40C0A96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pow. 70 </w:t>
                  </w:r>
                  <w:proofErr w:type="spellStart"/>
                  <w:r w:rsidRPr="008177FD">
                    <w:rPr>
                      <w:rFonts w:asciiTheme="minorHAnsi" w:hAnsiTheme="minorHAnsi" w:cstheme="minorHAnsi"/>
                      <w:sz w:val="20"/>
                      <w:szCs w:val="20"/>
                    </w:rPr>
                    <w:t>dB</w:t>
                  </w:r>
                  <w:proofErr w:type="spellEnd"/>
                </w:p>
              </w:tc>
              <w:tc>
                <w:tcPr>
                  <w:tcW w:w="1733" w:type="dxa"/>
                  <w:tcBorders>
                    <w:top w:val="single" w:sz="4" w:space="0" w:color="auto"/>
                    <w:left w:val="single" w:sz="4" w:space="0" w:color="auto"/>
                    <w:bottom w:val="single" w:sz="4" w:space="0" w:color="auto"/>
                    <w:right w:val="single" w:sz="4" w:space="0" w:color="auto"/>
                  </w:tcBorders>
                  <w:vAlign w:val="center"/>
                  <w:hideMark/>
                </w:tcPr>
                <w:p w14:paraId="3A308B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36B0D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CF163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1734" w:type="dxa"/>
                  <w:tcBorders>
                    <w:top w:val="single" w:sz="4" w:space="0" w:color="auto"/>
                    <w:left w:val="single" w:sz="4" w:space="0" w:color="auto"/>
                    <w:bottom w:val="single" w:sz="4" w:space="0" w:color="auto"/>
                    <w:right w:val="single" w:sz="4" w:space="0" w:color="auto"/>
                  </w:tcBorders>
                  <w:vAlign w:val="center"/>
                  <w:hideMark/>
                </w:tcPr>
                <w:p w14:paraId="0386FA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bl>
          <w:p w14:paraId="26BDEC83" w14:textId="77777777" w:rsidR="008177FD" w:rsidRPr="008177FD" w:rsidRDefault="008177FD" w:rsidP="008177FD">
            <w:pPr>
              <w:rPr>
                <w:rFonts w:asciiTheme="minorHAnsi" w:eastAsia="Calibri" w:hAnsiTheme="minorHAnsi" w:cstheme="minorHAnsi"/>
                <w:sz w:val="20"/>
                <w:szCs w:val="20"/>
              </w:rPr>
            </w:pPr>
          </w:p>
        </w:tc>
      </w:tr>
      <w:tr w:rsidR="008177FD" w:rsidRPr="008177FD" w14:paraId="6F7F43A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AE2F2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Oblicza się oddzielnie średnią dla ucha prawego i lewego biorąc pod uwagę częstotliwości dla 500, 1000 i 2000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Jeżeli różnica pomiędzy wartościami dla 500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i 2000 HZ jest większa niż 40 </w:t>
            </w:r>
            <w:proofErr w:type="spellStart"/>
            <w:r w:rsidRPr="008177FD">
              <w:rPr>
                <w:rFonts w:asciiTheme="minorHAnsi" w:hAnsiTheme="minorHAnsi" w:cstheme="minorHAnsi"/>
                <w:sz w:val="20"/>
                <w:szCs w:val="20"/>
              </w:rPr>
              <w:t>dB</w:t>
            </w:r>
            <w:proofErr w:type="spellEnd"/>
            <w:r w:rsidRPr="008177FD">
              <w:rPr>
                <w:rFonts w:asciiTheme="minorHAnsi" w:hAnsiTheme="minorHAnsi" w:cstheme="minorHAnsi"/>
                <w:sz w:val="20"/>
                <w:szCs w:val="20"/>
              </w:rPr>
              <w:t xml:space="preserve">, ubytek słuchu wylicza się jako średnią z czterech progów : 500, 1000, 2000 i 4000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Jeżeli różnica pomiędzy wartościami dla 500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i 2000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jest większa niż 40 </w:t>
            </w:r>
            <w:proofErr w:type="spellStart"/>
            <w:r w:rsidRPr="008177FD">
              <w:rPr>
                <w:rFonts w:asciiTheme="minorHAnsi" w:hAnsiTheme="minorHAnsi" w:cstheme="minorHAnsi"/>
                <w:sz w:val="20"/>
                <w:szCs w:val="20"/>
              </w:rPr>
              <w:t>dB</w:t>
            </w:r>
            <w:proofErr w:type="spellEnd"/>
            <w:r w:rsidRPr="008177FD">
              <w:rPr>
                <w:rFonts w:asciiTheme="minorHAnsi" w:hAnsiTheme="minorHAnsi" w:cstheme="minorHAnsi"/>
                <w:sz w:val="20"/>
                <w:szCs w:val="20"/>
              </w:rPr>
              <w:t xml:space="preserve">, ale próg słyszalności dla 4000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jest lepszy niż dla 2000 </w:t>
            </w:r>
            <w:proofErr w:type="spellStart"/>
            <w:r w:rsidRPr="008177FD">
              <w:rPr>
                <w:rFonts w:asciiTheme="minorHAnsi" w:hAnsiTheme="minorHAnsi" w:cstheme="minorHAnsi"/>
                <w:sz w:val="20"/>
                <w:szCs w:val="20"/>
              </w:rPr>
              <w:t>Hz</w:t>
            </w:r>
            <w:proofErr w:type="spellEnd"/>
            <w:r w:rsidRPr="008177FD">
              <w:rPr>
                <w:rFonts w:asciiTheme="minorHAnsi" w:hAnsiTheme="minorHAnsi" w:cstheme="minorHAnsi"/>
                <w:sz w:val="20"/>
                <w:szCs w:val="20"/>
              </w:rPr>
              <w:t xml:space="preserve">, ubytek słuchu wylicza się jako średnią z trzech progów 500, 1000, 4000 </w:t>
            </w:r>
            <w:proofErr w:type="spellStart"/>
            <w:r w:rsidRPr="008177FD">
              <w:rPr>
                <w:rFonts w:asciiTheme="minorHAnsi" w:hAnsiTheme="minorHAnsi" w:cstheme="minorHAnsi"/>
                <w:sz w:val="20"/>
                <w:szCs w:val="20"/>
              </w:rPr>
              <w:t>Hz</w:t>
            </w:r>
            <w:proofErr w:type="spellEnd"/>
          </w:p>
        </w:tc>
      </w:tr>
      <w:tr w:rsidR="008177FD" w:rsidRPr="008177FD" w14:paraId="28FFA9E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053BF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pourazowe szumy uszne -  w zależności od stopnia nasilenia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7D81D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1FB1F8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32668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w:t>
            </w:r>
          </w:p>
          <w:p w14:paraId="2380DF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szum uszny towarzyszy deficytowi słuchu należy oceniać wyłącznie według tabeli 41a, natomiast jeżeli towarzyszy zaburzeniom równowagi to oceniać wg punktu 47.</w:t>
            </w:r>
          </w:p>
        </w:tc>
      </w:tr>
      <w:tr w:rsidR="008177FD" w:rsidRPr="008177FD" w14:paraId="4293969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9F5D5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42. Urazy małżowiny usznej:</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6FC92AC" w14:textId="77777777" w:rsidR="008177FD" w:rsidRPr="008177FD" w:rsidRDefault="008177FD" w:rsidP="008177FD">
            <w:pPr>
              <w:rPr>
                <w:rFonts w:asciiTheme="minorHAnsi" w:hAnsiTheme="minorHAnsi" w:cstheme="minorHAnsi"/>
                <w:sz w:val="20"/>
                <w:szCs w:val="20"/>
              </w:rPr>
            </w:pPr>
          </w:p>
        </w:tc>
      </w:tr>
      <w:tr w:rsidR="008177FD" w:rsidRPr="008177FD" w14:paraId="632301E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0605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zniekształcenie małżowiny (blizny, oparzenia i odmrożenia) lub utrata części małżowiny  - w zależ</w:t>
            </w:r>
            <w:r w:rsidRPr="008177FD">
              <w:rPr>
                <w:rFonts w:asciiTheme="minorHAnsi" w:hAnsiTheme="minorHAnsi" w:cstheme="minorHAnsi"/>
                <w:sz w:val="20"/>
                <w:szCs w:val="20"/>
              </w:rPr>
              <w:softHyphen/>
              <w:t>ności od stopnia uszkodzeń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91AC5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56FB1B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0C7F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 jednej małżowiny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780DB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115BB62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9021C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całkowita utrata obu małżowin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109D5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4ABFD6B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6687F4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43. Zwężenie lub zarośnięcie zewnętrznego przewodu słuchowego - jednostronne lub obustronne z osłabieniem lub przytępieniem słuchu: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1E71F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oceniać wg tabeli 41a</w:t>
            </w:r>
          </w:p>
        </w:tc>
      </w:tr>
      <w:tr w:rsidR="008177FD" w:rsidRPr="008177FD" w14:paraId="69EA4D0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9CA5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44. Przewlekłe ropne zapalenie ucha środkowego: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095B269" w14:textId="77777777" w:rsidR="008177FD" w:rsidRPr="008177FD" w:rsidRDefault="008177FD" w:rsidP="008177FD">
            <w:pPr>
              <w:rPr>
                <w:rFonts w:asciiTheme="minorHAnsi" w:hAnsiTheme="minorHAnsi" w:cstheme="minorHAnsi"/>
                <w:sz w:val="20"/>
                <w:szCs w:val="20"/>
              </w:rPr>
            </w:pPr>
          </w:p>
        </w:tc>
      </w:tr>
      <w:tr w:rsidR="008177FD" w:rsidRPr="008177FD" w14:paraId="344FDEC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C99A1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jednostronne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CDDCE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r>
      <w:tr w:rsidR="008177FD" w:rsidRPr="008177FD" w14:paraId="0DB6A2B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72351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obustronne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FFBB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r>
      <w:tr w:rsidR="008177FD" w:rsidRPr="008177FD" w14:paraId="33B62D7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28DB9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 Przewlekłe ropne zapalenie ucha środkowego powikłane perlakiem, próchnicą kości lub polipem ucha -  w zależności od stopnia powikłań:</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219D2BC" w14:textId="77777777" w:rsidR="008177FD" w:rsidRPr="008177FD" w:rsidRDefault="008177FD" w:rsidP="008177FD">
            <w:pPr>
              <w:rPr>
                <w:rFonts w:asciiTheme="minorHAnsi" w:hAnsiTheme="minorHAnsi" w:cstheme="minorHAnsi"/>
                <w:sz w:val="20"/>
                <w:szCs w:val="20"/>
              </w:rPr>
            </w:pPr>
          </w:p>
        </w:tc>
      </w:tr>
      <w:tr w:rsidR="008177FD" w:rsidRPr="008177FD" w14:paraId="049E8EC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EFA3C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jednostronne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0E6E2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r>
      <w:tr w:rsidR="008177FD" w:rsidRPr="008177FD" w14:paraId="3B935AA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1D828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obustronne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C9F6F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w:t>
            </w:r>
          </w:p>
        </w:tc>
      </w:tr>
      <w:tr w:rsidR="008177FD" w:rsidRPr="008177FD" w14:paraId="056060F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F08E1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46. Uszkodzenie ucha środkowego, błony bębenkowej, kosteczek słuchowych:</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2C6881C" w14:textId="77777777" w:rsidR="008177FD" w:rsidRPr="008177FD" w:rsidRDefault="008177FD" w:rsidP="008177FD">
            <w:pPr>
              <w:rPr>
                <w:rFonts w:asciiTheme="minorHAnsi" w:hAnsiTheme="minorHAnsi" w:cstheme="minorHAnsi"/>
                <w:sz w:val="20"/>
                <w:szCs w:val="20"/>
              </w:rPr>
            </w:pPr>
          </w:p>
        </w:tc>
      </w:tr>
      <w:tr w:rsidR="008177FD" w:rsidRPr="008177FD" w14:paraId="4873442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D7549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upośledzenia słuchu, w zależności od blizn, zniekształceń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795C9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805F91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0A8A9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b) z upośledzeniem słuchu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472ED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oceniać wg tabeli 41a</w:t>
            </w:r>
          </w:p>
        </w:tc>
      </w:tr>
      <w:tr w:rsidR="008177FD" w:rsidRPr="008177FD" w14:paraId="277AB0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831AC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47. Uszkodzenie ucha wewnętrznego: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4B9D059" w14:textId="77777777" w:rsidR="008177FD" w:rsidRPr="008177FD" w:rsidRDefault="008177FD" w:rsidP="008177FD">
            <w:pPr>
              <w:rPr>
                <w:rFonts w:asciiTheme="minorHAnsi" w:hAnsiTheme="minorHAnsi" w:cstheme="minorHAnsi"/>
                <w:sz w:val="20"/>
                <w:szCs w:val="20"/>
              </w:rPr>
            </w:pPr>
          </w:p>
        </w:tc>
      </w:tr>
      <w:tr w:rsidR="008177FD" w:rsidRPr="008177FD" w14:paraId="5875C34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E3A3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uszkodzeniem części słuchowej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013F3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oceniać wg tabeli 41a</w:t>
            </w:r>
          </w:p>
        </w:tc>
      </w:tr>
      <w:tr w:rsidR="008177FD" w:rsidRPr="008177FD" w14:paraId="105B2D3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D21E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uszkodzeniem części statycznej (zawroty głowy, nudności, niewielkie zaburzenia równowagi)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F11F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w:t>
            </w:r>
          </w:p>
        </w:tc>
      </w:tr>
      <w:tr w:rsidR="008177FD" w:rsidRPr="008177FD" w14:paraId="734DF96E" w14:textId="77777777" w:rsidTr="00642132">
        <w:trPr>
          <w:trHeight w:val="222"/>
        </w:trPr>
        <w:tc>
          <w:tcPr>
            <w:tcW w:w="8897" w:type="dxa"/>
            <w:tcBorders>
              <w:top w:val="single" w:sz="4" w:space="0" w:color="auto"/>
              <w:left w:val="single" w:sz="4" w:space="0" w:color="auto"/>
              <w:bottom w:val="single" w:sz="4" w:space="0" w:color="auto"/>
              <w:right w:val="single" w:sz="4" w:space="0" w:color="auto"/>
            </w:tcBorders>
            <w:vAlign w:val="center"/>
            <w:hideMark/>
          </w:tcPr>
          <w:p w14:paraId="14E165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z uszkodzeniem części statycznej (zawroty głowy, zaburzenia równowagi utrudniające poruszanie się, nudności, wymioty)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60A46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20-50</w:t>
            </w:r>
          </w:p>
        </w:tc>
      </w:tr>
      <w:tr w:rsidR="008177FD" w:rsidRPr="008177FD" w14:paraId="0EE928D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66ED0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 uszkodzeniem części słuchowej i statycznej - w zależności od stop</w:t>
            </w:r>
            <w:r w:rsidRPr="008177FD">
              <w:rPr>
                <w:rFonts w:asciiTheme="minorHAnsi" w:hAnsiTheme="minorHAnsi" w:cstheme="minorHAnsi"/>
                <w:sz w:val="20"/>
                <w:szCs w:val="20"/>
              </w:rPr>
              <w:softHyphen/>
              <w:t>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4A0910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30-60</w:t>
            </w:r>
          </w:p>
        </w:tc>
      </w:tr>
      <w:tr w:rsidR="008177FD" w:rsidRPr="008177FD" w14:paraId="1957B10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D1864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 Uszkodzenie nerwu twarzowego łącznie z pęknięciem kości skalistej:</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E18D2B0" w14:textId="77777777" w:rsidR="008177FD" w:rsidRPr="008177FD" w:rsidRDefault="008177FD" w:rsidP="008177FD">
            <w:pPr>
              <w:rPr>
                <w:rFonts w:asciiTheme="minorHAnsi" w:hAnsiTheme="minorHAnsi" w:cstheme="minorHAnsi"/>
                <w:sz w:val="20"/>
                <w:szCs w:val="20"/>
              </w:rPr>
            </w:pPr>
          </w:p>
        </w:tc>
      </w:tr>
      <w:tr w:rsidR="008177FD" w:rsidRPr="008177FD" w14:paraId="5B2EEAD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42F6C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jednostronne - w zależności od stopnia uszkodzenia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A72A4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782F36E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1F4683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dwustronne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84FCB1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25-60</w:t>
            </w:r>
          </w:p>
        </w:tc>
      </w:tr>
      <w:tr w:rsidR="008177FD" w:rsidRPr="008177FD" w14:paraId="04DB09A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5923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USZKODZENIA SZYI, KRTANI, TCHAWICY I PRZEŁYKU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4B16776" w14:textId="77777777" w:rsidR="008177FD" w:rsidRPr="008177FD" w:rsidRDefault="008177FD" w:rsidP="008177FD">
            <w:pPr>
              <w:rPr>
                <w:rFonts w:asciiTheme="minorHAnsi" w:hAnsiTheme="minorHAnsi" w:cstheme="minorHAnsi"/>
                <w:sz w:val="20"/>
                <w:szCs w:val="20"/>
              </w:rPr>
            </w:pPr>
          </w:p>
        </w:tc>
      </w:tr>
      <w:tr w:rsidR="008177FD" w:rsidRPr="008177FD" w14:paraId="1D60318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0E72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49. Uszkodzenie gardła z upośledzeniem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4CB8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1E19132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E59979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50. Uszkodzenie lub zwężenie krtani, uszkodzenie nerwów krtaniowych, pozwalające na obchodzenie się bez rurki </w:t>
            </w:r>
            <w:proofErr w:type="spellStart"/>
            <w:r w:rsidRPr="008177FD">
              <w:rPr>
                <w:rFonts w:asciiTheme="minorHAnsi" w:hAnsiTheme="minorHAnsi" w:cstheme="minorHAnsi"/>
                <w:sz w:val="20"/>
                <w:szCs w:val="20"/>
              </w:rPr>
              <w:t>tchawiczej</w:t>
            </w:r>
            <w:proofErr w:type="spellEnd"/>
            <w:r w:rsidRPr="008177FD">
              <w:rPr>
                <w:rFonts w:asciiTheme="minorHAnsi" w:hAnsiTheme="minorHAnsi" w:cstheme="minorHAnsi"/>
                <w:sz w:val="20"/>
                <w:szCs w:val="20"/>
              </w:rPr>
              <w:t xml:space="preserve"> - w zależności od stopnia uszkodzenia:</w:t>
            </w:r>
          </w:p>
        </w:tc>
      </w:tr>
      <w:tr w:rsidR="008177FD" w:rsidRPr="008177FD" w14:paraId="409EC40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300D22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niewielka okresowa duszność, chrypka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8BF0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1F6C7D7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5D2D3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świst krtaniowy, duszność przy umiarkowanych wysiłkach, zachłystywanie się</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402ED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1F17966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0164F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51. Uszkodzenie krtani, powodujące konieczność stałego noszenia rurki </w:t>
            </w:r>
            <w:proofErr w:type="spellStart"/>
            <w:r w:rsidRPr="008177FD">
              <w:rPr>
                <w:rFonts w:asciiTheme="minorHAnsi" w:hAnsiTheme="minorHAnsi" w:cstheme="minorHAnsi"/>
                <w:sz w:val="20"/>
                <w:szCs w:val="20"/>
              </w:rPr>
              <w:t>tchawiczej</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2ECBCE7" w14:textId="77777777" w:rsidR="008177FD" w:rsidRPr="008177FD" w:rsidRDefault="008177FD" w:rsidP="008177FD">
            <w:pPr>
              <w:rPr>
                <w:rFonts w:asciiTheme="minorHAnsi" w:hAnsiTheme="minorHAnsi" w:cstheme="minorHAnsi"/>
                <w:sz w:val="20"/>
                <w:szCs w:val="20"/>
              </w:rPr>
            </w:pPr>
          </w:p>
        </w:tc>
      </w:tr>
      <w:tr w:rsidR="008177FD" w:rsidRPr="008177FD" w14:paraId="282013B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6F2A9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zaburzeniami głosu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6593A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35-50</w:t>
            </w:r>
          </w:p>
        </w:tc>
      </w:tr>
      <w:tr w:rsidR="008177FD" w:rsidRPr="008177FD" w14:paraId="6FF2A8D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1A133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 bezgłosem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04E89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2AA42EF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434F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 Uszkodzenie tchawicy - w zależności od stopnia jej zwężenia: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055E7A2" w14:textId="77777777" w:rsidR="008177FD" w:rsidRPr="008177FD" w:rsidRDefault="008177FD" w:rsidP="008177FD">
            <w:pPr>
              <w:rPr>
                <w:rFonts w:asciiTheme="minorHAnsi" w:hAnsiTheme="minorHAnsi" w:cstheme="minorHAnsi"/>
                <w:sz w:val="20"/>
                <w:szCs w:val="20"/>
              </w:rPr>
            </w:pPr>
          </w:p>
        </w:tc>
      </w:tr>
      <w:tr w:rsidR="008177FD" w:rsidRPr="008177FD" w14:paraId="315B217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7AB3A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E4FA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3726156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020B0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duszność w trakcie wysiłku fizycznego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1153F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E32E4D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B0F67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duszność w trakcie chodzenia po poziomym odcinku drogi wymagająca okresowego zatrzymania się w celu nabrania powietrza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913F8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3756ADA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1818E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duże zwężenie potwierdzone badaniem </w:t>
            </w:r>
            <w:proofErr w:type="spellStart"/>
            <w:r w:rsidRPr="008177FD">
              <w:rPr>
                <w:rFonts w:asciiTheme="minorHAnsi" w:hAnsiTheme="minorHAnsi" w:cstheme="minorHAnsi"/>
                <w:sz w:val="20"/>
                <w:szCs w:val="20"/>
              </w:rPr>
              <w:t>bronchoskopowym</w:t>
            </w:r>
            <w:proofErr w:type="spellEnd"/>
            <w:r w:rsidRPr="008177FD">
              <w:rPr>
                <w:rFonts w:asciiTheme="minorHAnsi" w:hAnsiTheme="minorHAnsi" w:cstheme="minorHAnsi"/>
                <w:sz w:val="20"/>
                <w:szCs w:val="20"/>
              </w:rPr>
              <w:t xml:space="preserve"> z dusznością spoczynkową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23C1D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6F4FE62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351B1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 Uszkodzenie przełyku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01135F6" w14:textId="77777777" w:rsidR="008177FD" w:rsidRPr="008177FD" w:rsidRDefault="008177FD" w:rsidP="008177FD">
            <w:pPr>
              <w:rPr>
                <w:rFonts w:asciiTheme="minorHAnsi" w:hAnsiTheme="minorHAnsi" w:cstheme="minorHAnsi"/>
                <w:sz w:val="20"/>
                <w:szCs w:val="20"/>
              </w:rPr>
            </w:pPr>
          </w:p>
        </w:tc>
      </w:tr>
      <w:tr w:rsidR="008177FD" w:rsidRPr="008177FD" w14:paraId="7180DBA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73D1A1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ze zwężeniem bez zaburzeń w odżywianiu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E1EDF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BF1278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776EE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częściowymi trudnościami w odżywianiu - w zależności od stopnia upośle</w:t>
            </w:r>
            <w:r w:rsidRPr="008177FD">
              <w:rPr>
                <w:rFonts w:asciiTheme="minorHAnsi" w:hAnsiTheme="minorHAnsi" w:cstheme="minorHAnsi"/>
                <w:sz w:val="20"/>
                <w:szCs w:val="20"/>
              </w:rPr>
              <w:softHyphen/>
              <w:t>dzenia stanu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8B8FDE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35A2547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D85A6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odżywianie tylko płynami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B62BA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4FDFA52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F8F9D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całkowitą niedrożność przełyku ze stałą przetoką żołądkową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38D54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r>
      <w:tr w:rsidR="008177FD" w:rsidRPr="008177FD" w14:paraId="56B080E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1D0EA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54. Uszkodzenie tkanek miękkich skóry, mięśni, naczyń - w zależności od blizn, ruchomości szyi, ustawienia głowy:</w:t>
            </w:r>
          </w:p>
        </w:tc>
      </w:tr>
      <w:tr w:rsidR="008177FD" w:rsidRPr="008177FD" w14:paraId="0B26670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C4D88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zmiany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6E7F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08DA3E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B4A247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665F5A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03CAC7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4D634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rozległe blizny, w znacznym stopniu ograniczona ruchomość szyi z niesymetrycznym ustawieniem głowy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89D93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72525D4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2B12E8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Uszkodzenie tkanek miękkich z jednoczesnym uszkodzeniem kręgosłupa szyjnego - oceniać wg punktu 89.</w:t>
            </w:r>
          </w:p>
        </w:tc>
      </w:tr>
      <w:tr w:rsidR="008177FD" w:rsidRPr="008177FD" w14:paraId="3776493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CD0AE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USZKODZENIA KLATKI PIERSIOWEJ I ICH NASTĘPSTWA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CD58C5A" w14:textId="77777777" w:rsidR="008177FD" w:rsidRPr="008177FD" w:rsidRDefault="008177FD" w:rsidP="008177FD">
            <w:pPr>
              <w:rPr>
                <w:rFonts w:asciiTheme="minorHAnsi" w:hAnsiTheme="minorHAnsi" w:cstheme="minorHAnsi"/>
                <w:sz w:val="20"/>
                <w:szCs w:val="20"/>
              </w:rPr>
            </w:pPr>
          </w:p>
        </w:tc>
      </w:tr>
      <w:tr w:rsidR="008177FD" w:rsidRPr="008177FD" w14:paraId="3D352DB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FE47C4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 Urazy części miękkich klatki piersiowej, grzbietu - w zależności od zniekształcenia, rozległości blizn, ubytków mięśni i stopnia upośledzenia oddychania: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B7FB451" w14:textId="77777777" w:rsidR="008177FD" w:rsidRPr="008177FD" w:rsidRDefault="008177FD" w:rsidP="008177FD">
            <w:pPr>
              <w:rPr>
                <w:rFonts w:asciiTheme="minorHAnsi" w:hAnsiTheme="minorHAnsi" w:cstheme="minorHAnsi"/>
                <w:sz w:val="20"/>
                <w:szCs w:val="20"/>
              </w:rPr>
            </w:pPr>
          </w:p>
        </w:tc>
      </w:tr>
      <w:tr w:rsidR="008177FD" w:rsidRPr="008177FD" w14:paraId="3A29B66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C2798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zniekształcenia, ubytki i blizny nie ograniczające ruchomości klatki piersiowej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0C8A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5A05DC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D4845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mierne ograniczenie ruchomości klatki piersiowej- blizny, ubytki mięśniowe z niewielkim zmniejszeniem wydolności oddechowej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89921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2FC40BF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43A28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średniego stopnia ograniczenie ruchomości klatki piersiowej- blizny, ubytki mięśniowe ze  średnim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6358F3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620434B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F0B0A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znacznego stopnia ograniczenie ruchomości klatki piersiowej, rozległe ściągające blizny, duże ubytki mięśniowe ze znacznym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8C4A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78861D0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66840A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Stopnie upośledzenia wydolności oddechowej zawarte są w uwadze po punkcie 62.</w:t>
            </w:r>
          </w:p>
        </w:tc>
      </w:tr>
      <w:tr w:rsidR="008177FD" w:rsidRPr="008177FD" w14:paraId="7FEA397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C13F9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56. Utrata brodawki: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547007B" w14:textId="77777777" w:rsidR="008177FD" w:rsidRPr="008177FD" w:rsidRDefault="008177FD" w:rsidP="008177FD">
            <w:pPr>
              <w:rPr>
                <w:rFonts w:asciiTheme="minorHAnsi" w:hAnsiTheme="minorHAnsi" w:cstheme="minorHAnsi"/>
                <w:sz w:val="20"/>
                <w:szCs w:val="20"/>
              </w:rPr>
            </w:pPr>
          </w:p>
        </w:tc>
      </w:tr>
      <w:tr w:rsidR="008177FD" w:rsidRPr="008177FD" w14:paraId="55F33D5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7AB48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w zależności od rozległości blizn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0348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D94F5C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F84BE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 brodawki –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9949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r>
      <w:tr w:rsidR="008177FD" w:rsidRPr="008177FD" w14:paraId="34DA974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6A6B7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Stopień uszczerbku na zdrowiu po całkowitej utracie brodawki oceniać również wg przewidywanej utraty funkcji.</w:t>
            </w:r>
          </w:p>
        </w:tc>
      </w:tr>
      <w:tr w:rsidR="008177FD" w:rsidRPr="008177FD" w14:paraId="570E1A3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0EA0F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57. Uszkodzenie lub utrata sutka w zależności od wielkości ubytków i blizn:</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E6FEE19" w14:textId="77777777" w:rsidR="008177FD" w:rsidRPr="008177FD" w:rsidRDefault="008177FD" w:rsidP="008177FD">
            <w:pPr>
              <w:rPr>
                <w:rFonts w:asciiTheme="minorHAnsi" w:hAnsiTheme="minorHAnsi" w:cstheme="minorHAnsi"/>
                <w:sz w:val="20"/>
                <w:szCs w:val="20"/>
              </w:rPr>
            </w:pPr>
          </w:p>
        </w:tc>
      </w:tr>
      <w:tr w:rsidR="008177FD" w:rsidRPr="008177FD" w14:paraId="3030089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31152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częściowe uszkodzenie lub częściowa utrata w zależności od wielkości ubytku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A84B5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12F81A6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DC71A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 sutka –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A503B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20-25</w:t>
            </w:r>
          </w:p>
        </w:tc>
      </w:tr>
      <w:tr w:rsidR="008177FD" w:rsidRPr="008177FD" w14:paraId="415B254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31ABA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sutka z częścią mięśnia piersiowego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702C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30-35</w:t>
            </w:r>
          </w:p>
        </w:tc>
      </w:tr>
      <w:tr w:rsidR="008177FD" w:rsidRPr="008177FD" w14:paraId="7B1CF47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0B286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UWAGA: Stopień uszczerbku na zdrowiu po całkowitej utracie sutka oceniać również wg przewidywanej utraty funkcji.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BDF2861" w14:textId="77777777" w:rsidR="008177FD" w:rsidRPr="008177FD" w:rsidRDefault="008177FD" w:rsidP="008177FD">
            <w:pPr>
              <w:rPr>
                <w:rFonts w:asciiTheme="minorHAnsi" w:hAnsiTheme="minorHAnsi" w:cstheme="minorHAnsi"/>
                <w:sz w:val="20"/>
                <w:szCs w:val="20"/>
              </w:rPr>
            </w:pPr>
          </w:p>
        </w:tc>
      </w:tr>
      <w:tr w:rsidR="008177FD" w:rsidRPr="008177FD" w14:paraId="23277C3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0DA7F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58. Złamania żeber:</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96497FB" w14:textId="77777777" w:rsidR="008177FD" w:rsidRPr="008177FD" w:rsidRDefault="008177FD" w:rsidP="008177FD">
            <w:pPr>
              <w:rPr>
                <w:rFonts w:asciiTheme="minorHAnsi" w:hAnsiTheme="minorHAnsi" w:cstheme="minorHAnsi"/>
                <w:sz w:val="20"/>
                <w:szCs w:val="20"/>
              </w:rPr>
            </w:pPr>
          </w:p>
        </w:tc>
      </w:tr>
      <w:tr w:rsidR="008177FD" w:rsidRPr="008177FD" w14:paraId="3E59BBA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CD4D9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żebra - bez zniekształceń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9D01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r>
      <w:tr w:rsidR="008177FD" w:rsidRPr="008177FD" w14:paraId="31DC079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380F4C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żeber - bez zniekształceń, bez zmniejszenia wydolności oddechowej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3A1F9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1EE36CD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11C8D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żebra lub żeber z obecnością zniekształceń i bez zmniejszenia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7D24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0FAF16B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5D3F8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złamania żeber z miernym ograniczeniem ruchomości klatki piersiowej - z niewielkiego stopnia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FF907D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21275D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B06CF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złamania żeber ze średniego stopnia ograniczeniem ruchomości klatki piersiowej - ze średniego stopnia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5099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3BD6B6D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93EE4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złamania żeber ze znacznego stopnia ograniczeniem ruchomości klatki piersiowej, ze znacznym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DFAC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2318561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73263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Stopnie upośledzenia wydolności oddechowej zawarte są w uwadze po punkcie 62.</w:t>
            </w:r>
          </w:p>
        </w:tc>
      </w:tr>
      <w:tr w:rsidR="008177FD" w:rsidRPr="008177FD" w14:paraId="5641C50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7AB97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59. Złamanie mostka: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CDB5B14" w14:textId="77777777" w:rsidR="008177FD" w:rsidRPr="008177FD" w:rsidRDefault="008177FD" w:rsidP="008177FD">
            <w:pPr>
              <w:rPr>
                <w:rFonts w:asciiTheme="minorHAnsi" w:hAnsiTheme="minorHAnsi" w:cstheme="minorHAnsi"/>
                <w:sz w:val="20"/>
                <w:szCs w:val="20"/>
              </w:rPr>
            </w:pPr>
          </w:p>
        </w:tc>
      </w:tr>
      <w:tr w:rsidR="008177FD" w:rsidRPr="008177FD" w14:paraId="0D8A3D3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430E2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zniekształceń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5B243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r>
      <w:tr w:rsidR="008177FD" w:rsidRPr="008177FD" w14:paraId="3CF05A9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B5BF1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 obecnością zniekształceń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3B59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r>
      <w:tr w:rsidR="008177FD" w:rsidRPr="008177FD" w14:paraId="70B3E37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D06C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 Złamania żeber lub mostka powikłane przewlekłym zapaleniem kości, obecnością ciał obcych (z wyjątkiem ciał obcych związanych z zastosowaniem technik operacyjnych),  przetokami - ocenia się wg poz. 58-59, zwiększając  stopień uszczerbku - w zależności od stopnia powikłań i upośledzenia funkcji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E36C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60F30CE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02947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61. Uszkodzenie płuc i opłucnej (zrosty opłucnowe, uszkodzenie tkanki płuc</w:t>
            </w:r>
            <w:r w:rsidRPr="008177FD">
              <w:rPr>
                <w:rFonts w:asciiTheme="minorHAnsi" w:hAnsiTheme="minorHAnsi" w:cstheme="minorHAnsi"/>
                <w:sz w:val="20"/>
                <w:szCs w:val="20"/>
              </w:rPr>
              <w:softHyphen/>
              <w:t>nej, ubytki tkanki płucnej, ciała obce itp.):</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AB871D1" w14:textId="77777777" w:rsidR="008177FD" w:rsidRPr="008177FD" w:rsidRDefault="008177FD" w:rsidP="008177FD">
            <w:pPr>
              <w:rPr>
                <w:rFonts w:asciiTheme="minorHAnsi" w:hAnsiTheme="minorHAnsi" w:cstheme="minorHAnsi"/>
                <w:sz w:val="20"/>
                <w:szCs w:val="20"/>
              </w:rPr>
            </w:pPr>
          </w:p>
        </w:tc>
      </w:tr>
      <w:tr w:rsidR="008177FD" w:rsidRPr="008177FD" w14:paraId="2F6F30D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743F4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uszkodzenie płuc i opłucnej bez cech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08D8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D1BB90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7B05B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objawami niewydolności oddechowej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3C08E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24BB2A4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B9629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 objawami niewydolności oddechowej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C1B7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4D24692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B513A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 niewydolnością oddechową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64341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35D76F0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8E271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62. Uszkodzenie tkanki płucnej powikłane przetokami oskrzelowymi, ropniem płuc - w zależności od stopnia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236A7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40-80</w:t>
            </w:r>
          </w:p>
        </w:tc>
      </w:tr>
      <w:tr w:rsidR="008177FD" w:rsidRPr="008177FD" w14:paraId="75A0100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4CC0C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Przy ocenie wg punktów 55, 58, 61 i 62 poza badaniem rentgenowskim, uszkodzenia tkanki płucnej i  stopnie niewydolności oddechowej muszą być potwierdzone badaniem spirometrycznym i/ lub badaniem gazometrycznym. </w:t>
            </w:r>
          </w:p>
          <w:p w14:paraId="431AC9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przypadku gdy następstwa obrażeń klatki piersiowej są oceniane z kilku punktów tabeli, a  niewydolność oddechowa towarzyszy tym następstwom, trwały uszczerbek na zdrowiu wynikający ze stopnia niewydolności oddechowej ustala się wyłącznie w oparciu  o jeden z tych punktów.</w:t>
            </w:r>
          </w:p>
        </w:tc>
      </w:tr>
      <w:tr w:rsidR="008177FD" w:rsidRPr="008177FD" w14:paraId="7D3CAF4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894A7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STOPNIE UPOŚLEDZENIA WYDOLNOŚCI ODDECHOWEJ:</w:t>
            </w:r>
          </w:p>
          <w:p w14:paraId="19DC5FC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niewielkiego stopnia zmniejszenie wydolności oddechowej - VC 70 –80%, FEV1 70 -80 %, FEV1%VC – 70-80% - w odniesieniu do wartości należnych,</w:t>
            </w:r>
          </w:p>
          <w:p w14:paraId="36521C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średniego stopnia  zmniejszenie wydolności oddechowej - VC 50 – 70%, FEV1 50 –70 %, FEV1%VC  50 - 70 % - w odniesieniu do wartości należnych,</w:t>
            </w:r>
          </w:p>
          <w:p w14:paraId="071CF7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znaczne zmniejszenie wydolności oddechowej – VC poniżej 50%, FEV1 poniżej 50%, FEV1%VC poniżej 50 % - w odniesieniu do wartości należnych.</w:t>
            </w:r>
          </w:p>
        </w:tc>
      </w:tr>
      <w:tr w:rsidR="008177FD" w:rsidRPr="008177FD" w14:paraId="6A16933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C1D80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63. Uszkodzenie serca lub osierdzia: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2C9282A" w14:textId="77777777" w:rsidR="008177FD" w:rsidRPr="008177FD" w:rsidRDefault="008177FD" w:rsidP="008177FD">
            <w:pPr>
              <w:rPr>
                <w:rFonts w:asciiTheme="minorHAnsi" w:hAnsiTheme="minorHAnsi" w:cstheme="minorHAnsi"/>
                <w:sz w:val="20"/>
                <w:szCs w:val="20"/>
              </w:rPr>
            </w:pPr>
          </w:p>
        </w:tc>
      </w:tr>
      <w:tr w:rsidR="008177FD" w:rsidRPr="008177FD" w14:paraId="059D0F2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F1BB6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wydolnym układem krążenia, EF powyżej 55 %, powyżej 10 MET, bez zaburzeń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53036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6FB44A7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55A70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I klasa NYHA , EF 50 - 55%, powyżej 10 MET, niewielkie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9A666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5E0722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299EC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II klasa NYHA, EF 45% -55% 7-10 MET, umiarkowane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62072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5CF4B30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E87C9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III klasa NYHA, EF 35%– 45 %, 5-7 MET, nasilone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A3EF9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29B311C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283FB8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IV klasa NYHA, EF &lt;35 %, poniżej 5 MET, znaczne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C54BB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60-90</w:t>
            </w:r>
          </w:p>
        </w:tc>
      </w:tr>
      <w:tr w:rsidR="008177FD" w:rsidRPr="008177FD" w14:paraId="5380DE96"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55BD1F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Stopień wydolności układu krążenia  musi być oceniony na podstawie badania klinicznego, badań obrazowych serca i/ lub badania EKG wysiłkowego. Przy zaliczaniu następstw do poszczególnych podpunktów, muszą być spełnione co najmniej dwa kryteria.</w:t>
            </w:r>
          </w:p>
        </w:tc>
      </w:tr>
      <w:tr w:rsidR="008177FD" w:rsidRPr="008177FD" w14:paraId="0DF0E43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E80A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KLASYFIKACJA NYHA - KLASYFIKACJA NOWOJORSKIEGO TOWARZYSTWA KARDIOLOGICZNEGO WYRÓŻNIA NASTĘPUJĄCE STANY CZYNNOŚCIOWE SERCA:</w:t>
            </w:r>
          </w:p>
        </w:tc>
      </w:tr>
      <w:tr w:rsidR="008177FD" w:rsidRPr="008177FD" w14:paraId="511C43C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tcPr>
          <w:p w14:paraId="6D7070AA" w14:textId="77777777" w:rsidR="008177FD" w:rsidRPr="008177FD" w:rsidRDefault="008177FD" w:rsidP="008177F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938"/>
            </w:tblGrid>
            <w:tr w:rsidR="008177FD" w:rsidRPr="008177FD" w14:paraId="77393E13" w14:textId="77777777" w:rsidTr="00642132">
              <w:tc>
                <w:tcPr>
                  <w:tcW w:w="1838" w:type="dxa"/>
                  <w:tcBorders>
                    <w:top w:val="single" w:sz="4" w:space="0" w:color="auto"/>
                    <w:left w:val="single" w:sz="4" w:space="0" w:color="auto"/>
                    <w:bottom w:val="single" w:sz="4" w:space="0" w:color="auto"/>
                    <w:right w:val="single" w:sz="4" w:space="0" w:color="auto"/>
                  </w:tcBorders>
                  <w:vAlign w:val="center"/>
                  <w:hideMark/>
                </w:tcPr>
                <w:p w14:paraId="0D9F23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fldChar w:fldCharType="begin"/>
                  </w:r>
                  <w:r w:rsidRPr="008177FD">
                    <w:rPr>
                      <w:rFonts w:asciiTheme="minorHAnsi" w:hAnsiTheme="minorHAnsi" w:cstheme="minorHAnsi"/>
                      <w:sz w:val="20"/>
                      <w:szCs w:val="20"/>
                    </w:rPr>
                    <w:instrText>PRIVATE</w:instrText>
                  </w:r>
                  <w:r w:rsidRPr="008177FD">
                    <w:rPr>
                      <w:rFonts w:asciiTheme="minorHAnsi" w:hAnsiTheme="minorHAnsi" w:cstheme="minorHAnsi"/>
                      <w:sz w:val="20"/>
                      <w:szCs w:val="20"/>
                    </w:rPr>
                    <w:fldChar w:fldCharType="end"/>
                  </w:r>
                  <w:r w:rsidRPr="008177FD">
                    <w:rPr>
                      <w:rFonts w:asciiTheme="minorHAnsi" w:hAnsiTheme="minorHAnsi" w:cstheme="minorHAnsi"/>
                      <w:sz w:val="20"/>
                      <w:szCs w:val="20"/>
                    </w:rPr>
                    <w:t>Klasa 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D281E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Choroba serca bez ograniczenia fizycznej aktywności. Podstawowa aktywność fizyczna nie powoduje zmęczenia, duszności, kołatania serca i bólów wieńcowych.</w:t>
                  </w:r>
                </w:p>
              </w:tc>
            </w:tr>
            <w:tr w:rsidR="008177FD" w:rsidRPr="008177FD" w14:paraId="1CD038D9" w14:textId="77777777" w:rsidTr="00642132">
              <w:tc>
                <w:tcPr>
                  <w:tcW w:w="1838" w:type="dxa"/>
                  <w:tcBorders>
                    <w:top w:val="single" w:sz="4" w:space="0" w:color="auto"/>
                    <w:left w:val="single" w:sz="4" w:space="0" w:color="auto"/>
                    <w:bottom w:val="single" w:sz="4" w:space="0" w:color="auto"/>
                    <w:right w:val="single" w:sz="4" w:space="0" w:color="auto"/>
                  </w:tcBorders>
                  <w:vAlign w:val="center"/>
                  <w:hideMark/>
                </w:tcPr>
                <w:p w14:paraId="6A0F564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Klasa II.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96D2F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Choroba serca powodująca niewielkie ograniczenia aktywności fizycznej. Dobre samopoczucie w spoczynku. Podstawowa aktywność powoduje zmęczenie, duszność, kołatanie serca, bóle wieńcowe.</w:t>
                  </w:r>
                </w:p>
              </w:tc>
            </w:tr>
            <w:tr w:rsidR="008177FD" w:rsidRPr="008177FD" w14:paraId="7E46D58E" w14:textId="77777777" w:rsidTr="00642132">
              <w:tc>
                <w:tcPr>
                  <w:tcW w:w="1838" w:type="dxa"/>
                  <w:tcBorders>
                    <w:top w:val="single" w:sz="4" w:space="0" w:color="auto"/>
                    <w:left w:val="single" w:sz="4" w:space="0" w:color="auto"/>
                    <w:bottom w:val="single" w:sz="4" w:space="0" w:color="auto"/>
                    <w:right w:val="single" w:sz="4" w:space="0" w:color="auto"/>
                  </w:tcBorders>
                  <w:vAlign w:val="center"/>
                  <w:hideMark/>
                </w:tcPr>
                <w:p w14:paraId="7B21A11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Klasa III.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42DDB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Choroba serca powodująca ograniczenie aktywności fizycznej. Dobre samopoczucie w spoczynku. Mniejsza niż podstawowa aktywność fizyczna powoduje zmęczenie, duszność, kołatanie serca, bóle wieńcowe.</w:t>
                  </w:r>
                </w:p>
              </w:tc>
            </w:tr>
            <w:tr w:rsidR="008177FD" w:rsidRPr="008177FD" w14:paraId="06337D69" w14:textId="77777777" w:rsidTr="00642132">
              <w:tc>
                <w:tcPr>
                  <w:tcW w:w="1838" w:type="dxa"/>
                  <w:tcBorders>
                    <w:top w:val="single" w:sz="4" w:space="0" w:color="auto"/>
                    <w:left w:val="single" w:sz="4" w:space="0" w:color="auto"/>
                    <w:bottom w:val="single" w:sz="4" w:space="0" w:color="auto"/>
                    <w:right w:val="single" w:sz="4" w:space="0" w:color="auto"/>
                  </w:tcBorders>
                  <w:vAlign w:val="center"/>
                  <w:hideMark/>
                </w:tcPr>
                <w:p w14:paraId="7E7BB2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Klasa IV.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A742E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Choroba serca, która przy jakiejkolwiek aktywności fizycznej wywołuje dyskomfort. Objawy niewydolności serca lub niewydolności wieńcowej mogą występować nawet w spoczynku. Jeśli zostanie podjęta jakakolwiek aktywność fizyczna, wzrasta dyskomfort.</w:t>
                  </w:r>
                </w:p>
              </w:tc>
            </w:tr>
          </w:tbl>
          <w:p w14:paraId="005ED4F4" w14:textId="77777777" w:rsidR="008177FD" w:rsidRPr="008177FD" w:rsidRDefault="008177FD" w:rsidP="008177FD">
            <w:pPr>
              <w:rPr>
                <w:rFonts w:asciiTheme="minorHAnsi" w:hAnsiTheme="minorHAnsi" w:cstheme="minorHAnsi"/>
                <w:sz w:val="20"/>
                <w:szCs w:val="20"/>
              </w:rPr>
            </w:pPr>
          </w:p>
        </w:tc>
      </w:tr>
      <w:tr w:rsidR="008177FD" w:rsidRPr="008177FD" w14:paraId="1FA9CF9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460C0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DEFINICJA EF – FRAKCJA WYRZUTOWA LEWEJ KOMORY:</w:t>
            </w:r>
          </w:p>
          <w:p w14:paraId="4EB563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Frakcja wyrzutowa lewej komory - ilość krwi wypływająca z lewej komory do układu krążenia podczas skurczu serca. Frakcja wyrzutowa jest zwykle wyrażana w procentach, jako stosunek objętości krwi wypływającej w czasie skurczu z lewej komory do całkowitej objętości lewej komory. Frakcja wyrzutowa określa zdolność serca do skurczu i jest wykładnikiem wydolności serca. W przypadku choroby serca prowadzącej do jego niewydolności, frakcja wyrzutowa wynosi zwykle poniżej 50%.  </w:t>
            </w:r>
          </w:p>
        </w:tc>
      </w:tr>
      <w:tr w:rsidR="008177FD" w:rsidRPr="008177FD" w14:paraId="07B2711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08DE0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DEFINICJA RÓWNOWAŻNIKA METABOLICZNEGO – MET, STOSOWANEGO PRZY OCENIE PRÓBY WYSIŁKOWEJ:</w:t>
            </w:r>
          </w:p>
          <w:p w14:paraId="6DF5BF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MET-y (MET - równoważnik metaboliczny  jest jednostką spoczynkowego poboru tlenu , ok. 3,5 ml tlenu na kilogram masy ciała na minutę) uzyskuje się, dzieląc objętość tlenu (w ml/min) przez iloczyn: masy ciała (w kg) x 3,5. Liczbę 3,5 przyjmuje się jako wartość odpowiadającą zużyciu tlenu w spoczynku i wyraża w mililitrach tlenu na kilogram masy ciała na minutę.</w:t>
            </w:r>
          </w:p>
        </w:tc>
      </w:tr>
      <w:tr w:rsidR="008177FD" w:rsidRPr="008177FD" w14:paraId="0BC522E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3A85A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64. Uszkodzenia przepony – rozerwanie przepony, przepukliny przeponowe - w zależności od stopnia zaburzeń funkcji prze</w:t>
            </w:r>
            <w:r w:rsidRPr="008177FD">
              <w:rPr>
                <w:rFonts w:asciiTheme="minorHAnsi" w:hAnsiTheme="minorHAnsi" w:cstheme="minorHAnsi"/>
                <w:sz w:val="20"/>
                <w:szCs w:val="20"/>
              </w:rPr>
              <w:softHyphen/>
              <w:t>wodu  pokarmowego, oddychania i krążenia: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CA25C8B" w14:textId="77777777" w:rsidR="008177FD" w:rsidRPr="008177FD" w:rsidRDefault="008177FD" w:rsidP="008177FD">
            <w:pPr>
              <w:rPr>
                <w:rFonts w:asciiTheme="minorHAnsi" w:hAnsiTheme="minorHAnsi" w:cstheme="minorHAnsi"/>
                <w:sz w:val="20"/>
                <w:szCs w:val="20"/>
              </w:rPr>
            </w:pPr>
          </w:p>
        </w:tc>
      </w:tr>
      <w:tr w:rsidR="008177FD" w:rsidRPr="008177FD" w14:paraId="4277A66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4D7D8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zaburzeń funkcji – np. po leczeniu operacyjnym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78CDF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D640C40"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33750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zaburzenia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C2A49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3862B2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236F8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zaburzenia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EFB1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42E4A6A6"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D330B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zaburzenia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5E68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26707F6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8DA0A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USZKODZENIA BRZUCHA I ICH NASTĘPSTWA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FD340FA" w14:textId="77777777" w:rsidR="008177FD" w:rsidRPr="008177FD" w:rsidRDefault="008177FD" w:rsidP="008177FD">
            <w:pPr>
              <w:rPr>
                <w:rFonts w:asciiTheme="minorHAnsi" w:hAnsiTheme="minorHAnsi" w:cstheme="minorHAnsi"/>
                <w:sz w:val="20"/>
                <w:szCs w:val="20"/>
              </w:rPr>
            </w:pPr>
          </w:p>
        </w:tc>
      </w:tr>
      <w:tr w:rsidR="008177FD" w:rsidRPr="008177FD" w14:paraId="46D6C3B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4D552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 Uszkodzenia powłok jamy brzusznej (przepukliny urazowe, przetoki, blizny itp.), okolicy lędźwiowej i krzyżowej - w zależności od charakteru blizn, ubytków, umiejscowienia i rozmiarów uszkodzenia:</w:t>
            </w:r>
          </w:p>
        </w:tc>
      </w:tr>
      <w:tr w:rsidR="008177FD" w:rsidRPr="008177FD" w14:paraId="4DCBE0F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81F08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blizny, niewielkie ubytki tkanek</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8CE8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32EE13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182D5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rozległe przerośnięte, ściągające blizny, ubytki mięśniowe, przetrwałe przepukliny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33AD5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5BE327CE"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88299D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przetoki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55513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6994347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47AE4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Za przepukliny urazowe uważa się przepukliny spowodowane pourazowym uszkodzeniem powłok brzusznych (np. po rozerwaniu mięśni powłok brzusznych. Nie podlegają orzekaniu przy ustalaniu następstw nieszczęśliwego wypadku przepukliny do ujawnienia których doszło w wyniku wysiłku fizycznego lub dźwignięcia ciężaru.</w:t>
            </w:r>
          </w:p>
        </w:tc>
      </w:tr>
      <w:tr w:rsidR="008177FD" w:rsidRPr="008177FD" w14:paraId="236984E4"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5AE57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66. Uszkodzenia żołądka, jelit, sieci, krezki jelita: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C6C579A" w14:textId="77777777" w:rsidR="008177FD" w:rsidRPr="008177FD" w:rsidRDefault="008177FD" w:rsidP="008177FD">
            <w:pPr>
              <w:rPr>
                <w:rFonts w:asciiTheme="minorHAnsi" w:hAnsiTheme="minorHAnsi" w:cstheme="minorHAnsi"/>
                <w:sz w:val="20"/>
                <w:szCs w:val="20"/>
              </w:rPr>
            </w:pPr>
          </w:p>
        </w:tc>
      </w:tr>
      <w:tr w:rsidR="008177FD" w:rsidRPr="008177FD" w14:paraId="7844A4F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21BDF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zaburzeń funkcji przewodu pokarmowego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56D5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1C7D8BC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C7A1A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niewielkiego stopnia zaburzeniami funkcji i dostatecznym stanem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35B9C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09CE7F9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76896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 zaburzeniami trawienia i niedostatecznym stanem odżywiania – w zależności od stopnia zaburzeń  i stanu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6B4F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5-40</w:t>
            </w:r>
          </w:p>
        </w:tc>
      </w:tr>
      <w:tr w:rsidR="008177FD" w:rsidRPr="008177FD" w14:paraId="1934292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520086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 zaburzeniami trawienia i niedostatecznym stanem odżywiania -odżywianie jedynie pozajelitowe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93249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2D6A6E4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11ABC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67. Przetoki jelitowe, kałowe i odbyt sztuczny - w zależności od możliwości zaopatrzenia sprzętem </w:t>
            </w:r>
            <w:proofErr w:type="spellStart"/>
            <w:r w:rsidRPr="008177FD">
              <w:rPr>
                <w:rFonts w:asciiTheme="minorHAnsi" w:hAnsiTheme="minorHAnsi" w:cstheme="minorHAnsi"/>
                <w:sz w:val="20"/>
                <w:szCs w:val="20"/>
              </w:rPr>
              <w:t>stomijnym</w:t>
            </w:r>
            <w:proofErr w:type="spellEnd"/>
            <w:r w:rsidRPr="008177FD">
              <w:rPr>
                <w:rFonts w:asciiTheme="minorHAnsi" w:hAnsiTheme="minorHAnsi" w:cstheme="minorHAnsi"/>
                <w:sz w:val="20"/>
                <w:szCs w:val="20"/>
              </w:rPr>
              <w:t xml:space="preserve"> i miejscowych powikłań przetoki: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9BEF282" w14:textId="77777777" w:rsidR="008177FD" w:rsidRPr="008177FD" w:rsidRDefault="008177FD" w:rsidP="008177FD">
            <w:pPr>
              <w:rPr>
                <w:rFonts w:asciiTheme="minorHAnsi" w:hAnsiTheme="minorHAnsi" w:cstheme="minorHAnsi"/>
                <w:sz w:val="20"/>
                <w:szCs w:val="20"/>
              </w:rPr>
            </w:pPr>
          </w:p>
        </w:tc>
      </w:tr>
      <w:tr w:rsidR="008177FD" w:rsidRPr="008177FD" w14:paraId="63F83BBA"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7153A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jelita cienkiego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484C1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30-80</w:t>
            </w:r>
          </w:p>
        </w:tc>
      </w:tr>
      <w:tr w:rsidR="008177FD" w:rsidRPr="008177FD" w14:paraId="794164B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51834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jelita grubego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A1E0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20-70</w:t>
            </w:r>
          </w:p>
        </w:tc>
      </w:tr>
      <w:tr w:rsidR="008177FD" w:rsidRPr="008177FD" w14:paraId="3B176E0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CC17E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68. Uszkodzenie dużych naczyń krwionośnych jamy brzusznej i miednicy nie powodujące upośledzenia funkcji  innych narządów w zależności od rozległości uszkodzenia naczyń: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616FD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60E3234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CE48D4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69. Uszkodzenie odbytu, zwieracza odbytu: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70BF5D8" w14:textId="77777777" w:rsidR="008177FD" w:rsidRPr="008177FD" w:rsidRDefault="008177FD" w:rsidP="008177FD">
            <w:pPr>
              <w:rPr>
                <w:rFonts w:asciiTheme="minorHAnsi" w:hAnsiTheme="minorHAnsi" w:cstheme="minorHAnsi"/>
                <w:sz w:val="20"/>
                <w:szCs w:val="20"/>
              </w:rPr>
            </w:pPr>
          </w:p>
        </w:tc>
      </w:tr>
      <w:tr w:rsidR="008177FD" w:rsidRPr="008177FD" w14:paraId="65DBF68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4CD43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blizny, zwężenia, niewielkie dolegliwości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19F430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0CA238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28D8A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powodujące stałe, całkowite nietrzymanie kału i gazów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B0F30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4150647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05C2AA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 Uszkodzenia odbytnicy :</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8138E8D" w14:textId="77777777" w:rsidR="008177FD" w:rsidRPr="008177FD" w:rsidRDefault="008177FD" w:rsidP="008177FD">
            <w:pPr>
              <w:rPr>
                <w:rFonts w:asciiTheme="minorHAnsi" w:hAnsiTheme="minorHAnsi" w:cstheme="minorHAnsi"/>
                <w:sz w:val="20"/>
                <w:szCs w:val="20"/>
              </w:rPr>
            </w:pPr>
          </w:p>
        </w:tc>
      </w:tr>
      <w:tr w:rsidR="008177FD" w:rsidRPr="008177FD" w14:paraId="33E6284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42B91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pełnościenne uszkodzenie - bez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7725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EA396E9"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FA39C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wypadanie błony śluzowej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2AC7F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286A6A9F"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4E11A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wypadanie odbytnicy  w zależności od stopnia wypadania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AC165C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65B201C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5891B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71. Uszkodzenia śledziony:</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7FA3AE3" w14:textId="77777777" w:rsidR="008177FD" w:rsidRPr="008177FD" w:rsidRDefault="008177FD" w:rsidP="008177FD">
            <w:pPr>
              <w:rPr>
                <w:rFonts w:asciiTheme="minorHAnsi" w:hAnsiTheme="minorHAnsi" w:cstheme="minorHAnsi"/>
                <w:sz w:val="20"/>
                <w:szCs w:val="20"/>
              </w:rPr>
            </w:pPr>
          </w:p>
        </w:tc>
      </w:tr>
      <w:tr w:rsidR="008177FD" w:rsidRPr="008177FD" w14:paraId="0F22DC8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8FA73D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leczone zachowawczo (krwiak, pęknięcie narządu – potwierdzone badaniem obrazowym)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3C30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3A746442"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4772A51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leczone operacyjnie z  zachowaniem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4346E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w:t>
            </w:r>
          </w:p>
        </w:tc>
      </w:tr>
      <w:tr w:rsidR="008177FD" w:rsidRPr="008177FD" w14:paraId="01BF95D8"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E3707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u osób powyżej 18 roku życia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02C62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E277B37"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DE441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utrata u osób poniżej 18 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8A287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12914172" w14:textId="77777777" w:rsidTr="00642132">
        <w:tc>
          <w:tcPr>
            <w:tcW w:w="10491" w:type="dxa"/>
            <w:gridSpan w:val="3"/>
            <w:tcBorders>
              <w:top w:val="single" w:sz="4" w:space="0" w:color="auto"/>
              <w:left w:val="single" w:sz="4" w:space="0" w:color="auto"/>
              <w:bottom w:val="single" w:sz="4" w:space="0" w:color="auto"/>
              <w:right w:val="single" w:sz="4" w:space="0" w:color="auto"/>
            </w:tcBorders>
            <w:hideMark/>
          </w:tcPr>
          <w:p w14:paraId="4BAEF8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72. Uszkodzenie wątroby i przewodów żółciowych, pęcherzyka żółciowego lub trzustki - w zależności od powikłań i zaburzeń funkcji:</w:t>
            </w:r>
          </w:p>
        </w:tc>
      </w:tr>
      <w:tr w:rsidR="008177FD" w:rsidRPr="008177FD" w14:paraId="0195F001"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69886A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bez zaburzeń funkcjonalnych, utrata pęcherzyka żółciowego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16EC55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31983BBB"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702515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 xml:space="preserve">b) zaburzenia czynności wątroby w stopniu A wg </w:t>
            </w:r>
            <w:proofErr w:type="spellStart"/>
            <w:r w:rsidRPr="008177FD">
              <w:rPr>
                <w:rFonts w:asciiTheme="minorHAnsi" w:hAnsiTheme="minorHAnsi" w:cstheme="minorHAnsi"/>
                <w:sz w:val="20"/>
                <w:szCs w:val="20"/>
              </w:rPr>
              <w:t>Childa</w:t>
            </w:r>
            <w:proofErr w:type="spellEnd"/>
            <w:r w:rsidRPr="008177FD">
              <w:rPr>
                <w:rFonts w:asciiTheme="minorHAnsi" w:hAnsiTheme="minorHAnsi" w:cstheme="minorHAnsi"/>
                <w:sz w:val="20"/>
                <w:szCs w:val="20"/>
              </w:rPr>
              <w:t xml:space="preserve">- </w:t>
            </w:r>
            <w:proofErr w:type="spellStart"/>
            <w:r w:rsidRPr="008177FD">
              <w:rPr>
                <w:rFonts w:asciiTheme="minorHAnsi" w:hAnsiTheme="minorHAnsi" w:cstheme="minorHAnsi"/>
                <w:sz w:val="20"/>
                <w:szCs w:val="20"/>
              </w:rPr>
              <w:t>Pugha</w:t>
            </w:r>
            <w:proofErr w:type="spellEnd"/>
            <w:r w:rsidRPr="008177FD">
              <w:rPr>
                <w:rFonts w:asciiTheme="minorHAnsi" w:hAnsiTheme="minorHAnsi" w:cstheme="minorHAnsi"/>
                <w:sz w:val="20"/>
                <w:szCs w:val="20"/>
              </w:rPr>
              <w:t xml:space="preserve"> , zaburzenia czynności </w:t>
            </w:r>
            <w:proofErr w:type="spellStart"/>
            <w:r w:rsidRPr="008177FD">
              <w:rPr>
                <w:rFonts w:asciiTheme="minorHAnsi" w:hAnsiTheme="minorHAnsi" w:cstheme="minorHAnsi"/>
                <w:sz w:val="20"/>
                <w:szCs w:val="20"/>
              </w:rPr>
              <w:t>zewnątrzwydzielniczej</w:t>
            </w:r>
            <w:proofErr w:type="spellEnd"/>
            <w:r w:rsidRPr="008177FD">
              <w:rPr>
                <w:rFonts w:asciiTheme="minorHAnsi" w:hAnsiTheme="minorHAnsi" w:cstheme="minorHAnsi"/>
                <w:sz w:val="20"/>
                <w:szCs w:val="20"/>
              </w:rPr>
              <w:t xml:space="preserve"> trzustki niewielkiego stopnia lub utrata części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C33A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65D4054D"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383831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zaburzenia czynności wątroby w stopniu B wg </w:t>
            </w:r>
            <w:proofErr w:type="spellStart"/>
            <w:r w:rsidRPr="008177FD">
              <w:rPr>
                <w:rFonts w:asciiTheme="minorHAnsi" w:hAnsiTheme="minorHAnsi" w:cstheme="minorHAnsi"/>
                <w:sz w:val="20"/>
                <w:szCs w:val="20"/>
              </w:rPr>
              <w:t>Childa</w:t>
            </w:r>
            <w:proofErr w:type="spellEnd"/>
            <w:r w:rsidRPr="008177FD">
              <w:rPr>
                <w:rFonts w:asciiTheme="minorHAnsi" w:hAnsiTheme="minorHAnsi" w:cstheme="minorHAnsi"/>
                <w:sz w:val="20"/>
                <w:szCs w:val="20"/>
              </w:rPr>
              <w:t xml:space="preserve">- </w:t>
            </w:r>
            <w:proofErr w:type="spellStart"/>
            <w:r w:rsidRPr="008177FD">
              <w:rPr>
                <w:rFonts w:asciiTheme="minorHAnsi" w:hAnsiTheme="minorHAnsi" w:cstheme="minorHAnsi"/>
                <w:sz w:val="20"/>
                <w:szCs w:val="20"/>
              </w:rPr>
              <w:t>Pugha</w:t>
            </w:r>
            <w:proofErr w:type="spellEnd"/>
            <w:r w:rsidRPr="008177FD">
              <w:rPr>
                <w:rFonts w:asciiTheme="minorHAnsi" w:hAnsiTheme="minorHAnsi" w:cstheme="minorHAnsi"/>
                <w:sz w:val="20"/>
                <w:szCs w:val="20"/>
              </w:rPr>
              <w:t xml:space="preserve"> , zaburzenia czynności zewnątrz- i  wewnątrzwydzielniczej trzustki średniego stopnia lub utrata znacznej części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EC9266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6EED9413"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11DC55C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zaburzenia czynności wątroby w stopniu C wg </w:t>
            </w:r>
            <w:proofErr w:type="spellStart"/>
            <w:r w:rsidRPr="008177FD">
              <w:rPr>
                <w:rFonts w:asciiTheme="minorHAnsi" w:hAnsiTheme="minorHAnsi" w:cstheme="minorHAnsi"/>
                <w:sz w:val="20"/>
                <w:szCs w:val="20"/>
              </w:rPr>
              <w:t>Childa</w:t>
            </w:r>
            <w:proofErr w:type="spellEnd"/>
            <w:r w:rsidRPr="008177FD">
              <w:rPr>
                <w:rFonts w:asciiTheme="minorHAnsi" w:hAnsiTheme="minorHAnsi" w:cstheme="minorHAnsi"/>
                <w:sz w:val="20"/>
                <w:szCs w:val="20"/>
              </w:rPr>
              <w:t xml:space="preserve">- </w:t>
            </w:r>
            <w:proofErr w:type="spellStart"/>
            <w:r w:rsidRPr="008177FD">
              <w:rPr>
                <w:rFonts w:asciiTheme="minorHAnsi" w:hAnsiTheme="minorHAnsi" w:cstheme="minorHAnsi"/>
                <w:sz w:val="20"/>
                <w:szCs w:val="20"/>
              </w:rPr>
              <w:t>Pugha</w:t>
            </w:r>
            <w:proofErr w:type="spellEnd"/>
            <w:r w:rsidRPr="008177FD">
              <w:rPr>
                <w:rFonts w:asciiTheme="minorHAnsi" w:hAnsiTheme="minorHAnsi" w:cstheme="minorHAnsi"/>
                <w:sz w:val="20"/>
                <w:szCs w:val="20"/>
              </w:rPr>
              <w:t>, ciężkie zaburzenia czynności zewnątrz -  i wewnątrzwydzielniczej trzustki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CD3A8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20-60</w:t>
            </w:r>
          </w:p>
        </w:tc>
      </w:tr>
      <w:tr w:rsidR="008177FD" w:rsidRPr="008177FD" w14:paraId="10F7748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B569C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Przetokę trzustkową oceniać wg – ilości wydzielanej treści, stopnia wydolności </w:t>
            </w:r>
            <w:proofErr w:type="spellStart"/>
            <w:r w:rsidRPr="008177FD">
              <w:rPr>
                <w:rFonts w:asciiTheme="minorHAnsi" w:hAnsiTheme="minorHAnsi" w:cstheme="minorHAnsi"/>
                <w:sz w:val="20"/>
                <w:szCs w:val="20"/>
              </w:rPr>
              <w:t>zewnątrzwydzielniczej</w:t>
            </w:r>
            <w:proofErr w:type="spellEnd"/>
            <w:r w:rsidRPr="008177FD">
              <w:rPr>
                <w:rFonts w:asciiTheme="minorHAnsi" w:hAnsiTheme="minorHAnsi" w:cstheme="minorHAnsi"/>
                <w:sz w:val="20"/>
                <w:szCs w:val="20"/>
              </w:rPr>
              <w:t xml:space="preserve"> oraz zmian wtórnych powłok jamy brzusznej wg punktu 72 b-d. </w:t>
            </w:r>
          </w:p>
          <w:p w14:paraId="34CD46D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Przetokę żółciową oceniać wg ilości wydzielanej treści oraz zmian wtórnych powłok brzusznych wg punktu 72 b-d.</w:t>
            </w:r>
          </w:p>
          <w:p w14:paraId="422498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Zwężenia dróg żółciowych – orzekać wg częstości nawrotów zapaleń dróg żółciowych oraz zmian wtórnych w wątrobie wg punktu 72 b-d.</w:t>
            </w:r>
          </w:p>
        </w:tc>
      </w:tr>
      <w:tr w:rsidR="008177FD" w:rsidRPr="008177FD" w14:paraId="587173A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tcPr>
          <w:p w14:paraId="003DE8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KLASYFIKACJA CHILDA –PUGHA- w odniesieniu do wartości należnych</w:t>
            </w:r>
          </w:p>
          <w:p w14:paraId="62127248" w14:textId="77777777" w:rsidR="008177FD" w:rsidRPr="008177FD" w:rsidRDefault="008177FD" w:rsidP="008177FD">
            <w:pPr>
              <w:rPr>
                <w:rFonts w:asciiTheme="minorHAnsi" w:hAnsiTheme="minorHAnsi" w:cstheme="minorHAns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166"/>
              <w:gridCol w:w="2167"/>
              <w:gridCol w:w="2167"/>
            </w:tblGrid>
            <w:tr w:rsidR="008177FD" w:rsidRPr="008177FD" w14:paraId="60869041"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78B70F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Parametr</w:t>
                  </w:r>
                </w:p>
              </w:tc>
              <w:tc>
                <w:tcPr>
                  <w:tcW w:w="6500" w:type="dxa"/>
                  <w:gridSpan w:val="3"/>
                  <w:tcBorders>
                    <w:top w:val="single" w:sz="4" w:space="0" w:color="auto"/>
                    <w:left w:val="single" w:sz="4" w:space="0" w:color="auto"/>
                    <w:bottom w:val="single" w:sz="4" w:space="0" w:color="auto"/>
                    <w:right w:val="single" w:sz="4" w:space="0" w:color="auto"/>
                  </w:tcBorders>
                  <w:hideMark/>
                </w:tcPr>
                <w:p w14:paraId="21D76D3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Liczba punktów</w:t>
                  </w:r>
                </w:p>
              </w:tc>
            </w:tr>
            <w:tr w:rsidR="008177FD" w:rsidRPr="008177FD" w14:paraId="3EE63A6D" w14:textId="77777777" w:rsidTr="00642132">
              <w:tc>
                <w:tcPr>
                  <w:tcW w:w="2166" w:type="dxa"/>
                  <w:tcBorders>
                    <w:top w:val="single" w:sz="4" w:space="0" w:color="auto"/>
                    <w:left w:val="single" w:sz="4" w:space="0" w:color="auto"/>
                    <w:bottom w:val="single" w:sz="4" w:space="0" w:color="auto"/>
                    <w:right w:val="single" w:sz="4" w:space="0" w:color="auto"/>
                  </w:tcBorders>
                </w:tcPr>
                <w:p w14:paraId="2558F850" w14:textId="77777777" w:rsidR="008177FD" w:rsidRPr="008177FD" w:rsidRDefault="008177FD" w:rsidP="008177FD">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613AE1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c>
                <w:tcPr>
                  <w:tcW w:w="2167" w:type="dxa"/>
                  <w:tcBorders>
                    <w:top w:val="single" w:sz="4" w:space="0" w:color="auto"/>
                    <w:left w:val="single" w:sz="4" w:space="0" w:color="auto"/>
                    <w:bottom w:val="single" w:sz="4" w:space="0" w:color="auto"/>
                    <w:right w:val="single" w:sz="4" w:space="0" w:color="auto"/>
                  </w:tcBorders>
                  <w:hideMark/>
                </w:tcPr>
                <w:p w14:paraId="2AF1FC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c>
                <w:tcPr>
                  <w:tcW w:w="2167" w:type="dxa"/>
                  <w:tcBorders>
                    <w:top w:val="single" w:sz="4" w:space="0" w:color="auto"/>
                    <w:left w:val="single" w:sz="4" w:space="0" w:color="auto"/>
                    <w:bottom w:val="single" w:sz="4" w:space="0" w:color="auto"/>
                    <w:right w:val="single" w:sz="4" w:space="0" w:color="auto"/>
                  </w:tcBorders>
                  <w:hideMark/>
                </w:tcPr>
                <w:p w14:paraId="206ADE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w:t>
                  </w:r>
                </w:p>
              </w:tc>
            </w:tr>
            <w:tr w:rsidR="008177FD" w:rsidRPr="008177FD" w14:paraId="151EEF49"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215C39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Albumina (g/dl) w sur.</w:t>
                  </w:r>
                </w:p>
              </w:tc>
              <w:tc>
                <w:tcPr>
                  <w:tcW w:w="2166" w:type="dxa"/>
                  <w:tcBorders>
                    <w:top w:val="single" w:sz="4" w:space="0" w:color="auto"/>
                    <w:left w:val="single" w:sz="4" w:space="0" w:color="auto"/>
                    <w:bottom w:val="single" w:sz="4" w:space="0" w:color="auto"/>
                    <w:right w:val="single" w:sz="4" w:space="0" w:color="auto"/>
                  </w:tcBorders>
                  <w:hideMark/>
                </w:tcPr>
                <w:p w14:paraId="6A10C5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&gt;3,5</w:t>
                  </w:r>
                </w:p>
              </w:tc>
              <w:tc>
                <w:tcPr>
                  <w:tcW w:w="2167" w:type="dxa"/>
                  <w:tcBorders>
                    <w:top w:val="single" w:sz="4" w:space="0" w:color="auto"/>
                    <w:left w:val="single" w:sz="4" w:space="0" w:color="auto"/>
                    <w:bottom w:val="single" w:sz="4" w:space="0" w:color="auto"/>
                    <w:right w:val="single" w:sz="4" w:space="0" w:color="auto"/>
                  </w:tcBorders>
                  <w:hideMark/>
                </w:tcPr>
                <w:p w14:paraId="206EF19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2,8-3,5</w:t>
                  </w:r>
                </w:p>
              </w:tc>
              <w:tc>
                <w:tcPr>
                  <w:tcW w:w="2167" w:type="dxa"/>
                  <w:tcBorders>
                    <w:top w:val="single" w:sz="4" w:space="0" w:color="auto"/>
                    <w:left w:val="single" w:sz="4" w:space="0" w:color="auto"/>
                    <w:bottom w:val="single" w:sz="4" w:space="0" w:color="auto"/>
                    <w:right w:val="single" w:sz="4" w:space="0" w:color="auto"/>
                  </w:tcBorders>
                  <w:hideMark/>
                </w:tcPr>
                <w:p w14:paraId="5B382CE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&lt;2,8</w:t>
                  </w:r>
                </w:p>
              </w:tc>
            </w:tr>
            <w:tr w:rsidR="008177FD" w:rsidRPr="008177FD" w14:paraId="721A8504"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5ECE8F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Bilirubina (</w:t>
                  </w:r>
                  <w:proofErr w:type="spellStart"/>
                  <w:r w:rsidRPr="008177FD">
                    <w:rPr>
                      <w:rFonts w:asciiTheme="minorHAnsi" w:hAnsiTheme="minorHAnsi" w:cstheme="minorHAnsi"/>
                      <w:sz w:val="20"/>
                      <w:szCs w:val="20"/>
                    </w:rPr>
                    <w:t>umol</w:t>
                  </w:r>
                  <w:proofErr w:type="spellEnd"/>
                  <w:r w:rsidRPr="008177FD">
                    <w:rPr>
                      <w:rFonts w:asciiTheme="minorHAnsi" w:hAnsiTheme="minorHAnsi" w:cstheme="minorHAnsi"/>
                      <w:sz w:val="20"/>
                      <w:szCs w:val="20"/>
                    </w:rPr>
                    <w:t>/l) w sur.</w:t>
                  </w:r>
                </w:p>
              </w:tc>
              <w:tc>
                <w:tcPr>
                  <w:tcW w:w="2166" w:type="dxa"/>
                  <w:tcBorders>
                    <w:top w:val="single" w:sz="4" w:space="0" w:color="auto"/>
                    <w:left w:val="single" w:sz="4" w:space="0" w:color="auto"/>
                    <w:bottom w:val="single" w:sz="4" w:space="0" w:color="auto"/>
                    <w:right w:val="single" w:sz="4" w:space="0" w:color="auto"/>
                  </w:tcBorders>
                  <w:hideMark/>
                </w:tcPr>
                <w:p w14:paraId="356F5B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&lt;25</w:t>
                  </w:r>
                </w:p>
              </w:tc>
              <w:tc>
                <w:tcPr>
                  <w:tcW w:w="2167" w:type="dxa"/>
                  <w:tcBorders>
                    <w:top w:val="single" w:sz="4" w:space="0" w:color="auto"/>
                    <w:left w:val="single" w:sz="4" w:space="0" w:color="auto"/>
                    <w:bottom w:val="single" w:sz="4" w:space="0" w:color="auto"/>
                    <w:right w:val="single" w:sz="4" w:space="0" w:color="auto"/>
                  </w:tcBorders>
                  <w:hideMark/>
                </w:tcPr>
                <w:p w14:paraId="0C1627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c>
                <w:tcPr>
                  <w:tcW w:w="2167" w:type="dxa"/>
                  <w:tcBorders>
                    <w:top w:val="single" w:sz="4" w:space="0" w:color="auto"/>
                    <w:left w:val="single" w:sz="4" w:space="0" w:color="auto"/>
                    <w:bottom w:val="single" w:sz="4" w:space="0" w:color="auto"/>
                    <w:right w:val="single" w:sz="4" w:space="0" w:color="auto"/>
                  </w:tcBorders>
                  <w:hideMark/>
                </w:tcPr>
                <w:p w14:paraId="490579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&gt;40</w:t>
                  </w:r>
                </w:p>
              </w:tc>
            </w:tr>
            <w:tr w:rsidR="008177FD" w:rsidRPr="008177FD" w14:paraId="018EF2A5"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7E6DE5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Czas </w:t>
                  </w:r>
                  <w:proofErr w:type="spellStart"/>
                  <w:r w:rsidRPr="008177FD">
                    <w:rPr>
                      <w:rFonts w:asciiTheme="minorHAnsi" w:hAnsiTheme="minorHAnsi" w:cstheme="minorHAnsi"/>
                      <w:sz w:val="20"/>
                      <w:szCs w:val="20"/>
                    </w:rPr>
                    <w:t>protrombinowy</w:t>
                  </w:r>
                  <w:proofErr w:type="spellEnd"/>
                  <w:r w:rsidRPr="008177FD">
                    <w:rPr>
                      <w:rFonts w:asciiTheme="minorHAnsi" w:hAnsiTheme="minorHAnsi" w:cstheme="minorHAnsi"/>
                      <w:sz w:val="20"/>
                      <w:szCs w:val="20"/>
                    </w:rPr>
                    <w:t xml:space="preserve">             (sek. ponad normę)</w:t>
                  </w:r>
                </w:p>
              </w:tc>
              <w:tc>
                <w:tcPr>
                  <w:tcW w:w="2166" w:type="dxa"/>
                  <w:tcBorders>
                    <w:top w:val="single" w:sz="4" w:space="0" w:color="auto"/>
                    <w:left w:val="single" w:sz="4" w:space="0" w:color="auto"/>
                    <w:bottom w:val="single" w:sz="4" w:space="0" w:color="auto"/>
                    <w:right w:val="single" w:sz="4" w:space="0" w:color="auto"/>
                  </w:tcBorders>
                  <w:hideMark/>
                </w:tcPr>
                <w:p w14:paraId="58FB4A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&lt;4</w:t>
                  </w:r>
                </w:p>
              </w:tc>
              <w:tc>
                <w:tcPr>
                  <w:tcW w:w="2167" w:type="dxa"/>
                  <w:tcBorders>
                    <w:top w:val="single" w:sz="4" w:space="0" w:color="auto"/>
                    <w:left w:val="single" w:sz="4" w:space="0" w:color="auto"/>
                    <w:bottom w:val="single" w:sz="4" w:space="0" w:color="auto"/>
                    <w:right w:val="single" w:sz="4" w:space="0" w:color="auto"/>
                  </w:tcBorders>
                  <w:hideMark/>
                </w:tcPr>
                <w:p w14:paraId="3B6016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4-6</w:t>
                  </w:r>
                </w:p>
              </w:tc>
              <w:tc>
                <w:tcPr>
                  <w:tcW w:w="2167" w:type="dxa"/>
                  <w:tcBorders>
                    <w:top w:val="single" w:sz="4" w:space="0" w:color="auto"/>
                    <w:left w:val="single" w:sz="4" w:space="0" w:color="auto"/>
                    <w:bottom w:val="single" w:sz="4" w:space="0" w:color="auto"/>
                    <w:right w:val="single" w:sz="4" w:space="0" w:color="auto"/>
                  </w:tcBorders>
                  <w:hideMark/>
                </w:tcPr>
                <w:p w14:paraId="70582B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&gt;6</w:t>
                  </w:r>
                </w:p>
              </w:tc>
            </w:tr>
            <w:tr w:rsidR="008177FD" w:rsidRPr="008177FD" w14:paraId="1CEF40E4"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63FF63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Wodobrzusze</w:t>
                  </w:r>
                </w:p>
              </w:tc>
              <w:tc>
                <w:tcPr>
                  <w:tcW w:w="2166" w:type="dxa"/>
                  <w:tcBorders>
                    <w:top w:val="single" w:sz="4" w:space="0" w:color="auto"/>
                    <w:left w:val="single" w:sz="4" w:space="0" w:color="auto"/>
                    <w:bottom w:val="single" w:sz="4" w:space="0" w:color="auto"/>
                    <w:right w:val="single" w:sz="4" w:space="0" w:color="auto"/>
                  </w:tcBorders>
                  <w:hideMark/>
                </w:tcPr>
                <w:p w14:paraId="5789E1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brak</w:t>
                  </w:r>
                </w:p>
              </w:tc>
              <w:tc>
                <w:tcPr>
                  <w:tcW w:w="2167" w:type="dxa"/>
                  <w:tcBorders>
                    <w:top w:val="single" w:sz="4" w:space="0" w:color="auto"/>
                    <w:left w:val="single" w:sz="4" w:space="0" w:color="auto"/>
                    <w:bottom w:val="single" w:sz="4" w:space="0" w:color="auto"/>
                    <w:right w:val="single" w:sz="4" w:space="0" w:color="auto"/>
                  </w:tcBorders>
                  <w:hideMark/>
                </w:tcPr>
                <w:p w14:paraId="5F97C1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niewielkie</w:t>
                  </w:r>
                </w:p>
              </w:tc>
              <w:tc>
                <w:tcPr>
                  <w:tcW w:w="2167" w:type="dxa"/>
                  <w:tcBorders>
                    <w:top w:val="single" w:sz="4" w:space="0" w:color="auto"/>
                    <w:left w:val="single" w:sz="4" w:space="0" w:color="auto"/>
                    <w:bottom w:val="single" w:sz="4" w:space="0" w:color="auto"/>
                    <w:right w:val="single" w:sz="4" w:space="0" w:color="auto"/>
                  </w:tcBorders>
                  <w:hideMark/>
                </w:tcPr>
                <w:p w14:paraId="5BDF34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nasilone</w:t>
                  </w:r>
                </w:p>
              </w:tc>
            </w:tr>
            <w:tr w:rsidR="008177FD" w:rsidRPr="008177FD" w14:paraId="78DB7F51" w14:textId="77777777" w:rsidTr="00642132">
              <w:tc>
                <w:tcPr>
                  <w:tcW w:w="2166" w:type="dxa"/>
                  <w:tcBorders>
                    <w:top w:val="single" w:sz="4" w:space="0" w:color="auto"/>
                    <w:left w:val="single" w:sz="4" w:space="0" w:color="auto"/>
                    <w:bottom w:val="single" w:sz="4" w:space="0" w:color="auto"/>
                    <w:right w:val="single" w:sz="4" w:space="0" w:color="auto"/>
                  </w:tcBorders>
                  <w:hideMark/>
                </w:tcPr>
                <w:p w14:paraId="21992B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Nasilenie encefalopatii</w:t>
                  </w:r>
                </w:p>
              </w:tc>
              <w:tc>
                <w:tcPr>
                  <w:tcW w:w="2166" w:type="dxa"/>
                  <w:tcBorders>
                    <w:top w:val="single" w:sz="4" w:space="0" w:color="auto"/>
                    <w:left w:val="single" w:sz="4" w:space="0" w:color="auto"/>
                    <w:bottom w:val="single" w:sz="4" w:space="0" w:color="auto"/>
                    <w:right w:val="single" w:sz="4" w:space="0" w:color="auto"/>
                  </w:tcBorders>
                  <w:hideMark/>
                </w:tcPr>
                <w:p w14:paraId="0C2651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brak</w:t>
                  </w:r>
                </w:p>
              </w:tc>
              <w:tc>
                <w:tcPr>
                  <w:tcW w:w="2167" w:type="dxa"/>
                  <w:tcBorders>
                    <w:top w:val="single" w:sz="4" w:space="0" w:color="auto"/>
                    <w:left w:val="single" w:sz="4" w:space="0" w:color="auto"/>
                    <w:bottom w:val="single" w:sz="4" w:space="0" w:color="auto"/>
                    <w:right w:val="single" w:sz="4" w:space="0" w:color="auto"/>
                  </w:tcBorders>
                  <w:hideMark/>
                </w:tcPr>
                <w:p w14:paraId="3507BA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I - II°</w:t>
                  </w:r>
                </w:p>
              </w:tc>
              <w:tc>
                <w:tcPr>
                  <w:tcW w:w="2167" w:type="dxa"/>
                  <w:tcBorders>
                    <w:top w:val="single" w:sz="4" w:space="0" w:color="auto"/>
                    <w:left w:val="single" w:sz="4" w:space="0" w:color="auto"/>
                    <w:bottom w:val="single" w:sz="4" w:space="0" w:color="auto"/>
                    <w:right w:val="single" w:sz="4" w:space="0" w:color="auto"/>
                  </w:tcBorders>
                  <w:hideMark/>
                </w:tcPr>
                <w:p w14:paraId="0498E6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III- IV°</w:t>
                  </w:r>
                </w:p>
              </w:tc>
            </w:tr>
          </w:tbl>
          <w:p w14:paraId="17B04AC0" w14:textId="77777777" w:rsidR="008177FD" w:rsidRPr="008177FD" w:rsidRDefault="008177FD" w:rsidP="008177FD">
            <w:pPr>
              <w:rPr>
                <w:rFonts w:asciiTheme="minorHAnsi" w:hAnsiTheme="minorHAnsi" w:cstheme="minorHAnsi"/>
                <w:sz w:val="20"/>
                <w:szCs w:val="20"/>
              </w:rPr>
            </w:pPr>
          </w:p>
          <w:p w14:paraId="6130793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GRUPA A – 5-6 pkt,  GRUPA B – 7-9 pkt,  GRUPA C – 10-15 pkt</w:t>
            </w:r>
          </w:p>
          <w:p w14:paraId="1BA65E04" w14:textId="77777777" w:rsidR="008177FD" w:rsidRPr="008177FD" w:rsidRDefault="008177FD" w:rsidP="008177FD">
            <w:pPr>
              <w:rPr>
                <w:rFonts w:asciiTheme="minorHAnsi" w:hAnsiTheme="minorHAnsi" w:cstheme="minorHAnsi"/>
                <w:sz w:val="20"/>
                <w:szCs w:val="20"/>
              </w:rPr>
            </w:pPr>
          </w:p>
        </w:tc>
      </w:tr>
      <w:tr w:rsidR="008177FD" w:rsidRPr="008177FD" w14:paraId="3D13A2A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6FA4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 USZKODZENIA NARZĄDÓW MOCZOWO-PŁCIOWYCH</w:t>
            </w:r>
          </w:p>
        </w:tc>
      </w:tr>
      <w:tr w:rsidR="008177FD" w:rsidRPr="008177FD" w14:paraId="6E8CC06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538C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73.Uszkodzenie nerek:</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1394EB1" w14:textId="77777777" w:rsidR="008177FD" w:rsidRPr="008177FD" w:rsidRDefault="008177FD" w:rsidP="008177FD">
            <w:pPr>
              <w:rPr>
                <w:rFonts w:asciiTheme="minorHAnsi" w:hAnsiTheme="minorHAnsi" w:cstheme="minorHAnsi"/>
                <w:sz w:val="20"/>
                <w:szCs w:val="20"/>
              </w:rPr>
            </w:pPr>
          </w:p>
        </w:tc>
      </w:tr>
      <w:tr w:rsidR="008177FD" w:rsidRPr="008177FD" w14:paraId="00BEB5F5"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8BE23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uszkodzenie nerki bez zaburzeń funkcji (krwiak, pęknięcie narządu – potwierdzone badaniem obrazowym)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152CE3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0FDC9CC" w14:textId="77777777" w:rsidTr="00642132">
        <w:tc>
          <w:tcPr>
            <w:tcW w:w="8897" w:type="dxa"/>
            <w:tcBorders>
              <w:top w:val="single" w:sz="4" w:space="0" w:color="auto"/>
              <w:left w:val="single" w:sz="4" w:space="0" w:color="auto"/>
              <w:bottom w:val="single" w:sz="4" w:space="0" w:color="auto"/>
              <w:right w:val="single" w:sz="4" w:space="0" w:color="auto"/>
            </w:tcBorders>
            <w:hideMark/>
          </w:tcPr>
          <w:p w14:paraId="2F5729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uszkodzenie jednej nerki lub obu nerek powodujące upośledzenie ich funkcji – w zależności od stopnia upośledzenia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E122B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149A15E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3343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74. Utrata jednej nerki przy drugiej zdrowej i prawidłowo działającej: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0C159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77003A8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6463A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 Utrata jednej nerki przy upośledzeniu funkcjonowania drugiej nerki - w zależności od stopnia upośledzenia funkcji pozostałej nerki: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F4437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40-75</w:t>
            </w:r>
          </w:p>
        </w:tc>
      </w:tr>
      <w:tr w:rsidR="008177FD" w:rsidRPr="008177FD" w14:paraId="300D4D9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D2E4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76. Uszkodzenie moczowodu, powodujące zwężenie jego światła: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B92F6A7" w14:textId="77777777" w:rsidR="008177FD" w:rsidRPr="008177FD" w:rsidRDefault="008177FD" w:rsidP="008177FD">
            <w:pPr>
              <w:rPr>
                <w:rFonts w:asciiTheme="minorHAnsi" w:hAnsiTheme="minorHAnsi" w:cstheme="minorHAnsi"/>
                <w:sz w:val="20"/>
                <w:szCs w:val="20"/>
              </w:rPr>
            </w:pPr>
          </w:p>
        </w:tc>
      </w:tr>
      <w:tr w:rsidR="008177FD" w:rsidRPr="008177FD" w14:paraId="5355FCE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6598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a)nie powodujące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A7BE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4BCA1F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4D3BE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zaburzeniem funkcji układu moczowego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A2CD3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6D3F318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9F319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77. Uszkodzenie pęcherza - w zależności od stopnia zmniejszenia jego pojemności, zaburzeń w oddawaniu moczu, przewlekłych stanów zapalnych</w:t>
            </w:r>
          </w:p>
        </w:tc>
      </w:tr>
      <w:tr w:rsidR="008177FD" w:rsidRPr="008177FD" w14:paraId="457E5AC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C5C95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bez zaburzeń funkcji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6E8367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3CAF5D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B6D85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niewielkiego i średniego stopnia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3AECB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02C3111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C460D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67A09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0CABB41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732B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78. Przetoki górnych  dróg moczowych, pęcherza moczowego i cewki moczowej:</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D4A0B99" w14:textId="77777777" w:rsidR="008177FD" w:rsidRPr="008177FD" w:rsidRDefault="008177FD" w:rsidP="008177FD">
            <w:pPr>
              <w:rPr>
                <w:rFonts w:asciiTheme="minorHAnsi" w:hAnsiTheme="minorHAnsi" w:cstheme="minorHAnsi"/>
                <w:sz w:val="20"/>
                <w:szCs w:val="20"/>
              </w:rPr>
            </w:pPr>
          </w:p>
        </w:tc>
      </w:tr>
      <w:tr w:rsidR="008177FD" w:rsidRPr="008177FD" w14:paraId="3B87BA0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227AE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upośledzające jakość życia (w zależności od możliwości i sposobu zaopatrzenia przetoki i innych zaburzeń wtórnych)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761BC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551142F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0F8A37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upośledzające jakość życia (w zależności od możliwości i sposobu zaopatrzenia przetoki i innych zaburzeń wtórnych) w stopniu znacznym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A3EE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25-50</w:t>
            </w:r>
          </w:p>
        </w:tc>
      </w:tr>
      <w:tr w:rsidR="008177FD" w:rsidRPr="008177FD" w14:paraId="6E17A6E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2424A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79. Zwężenia cewki moczowej:</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421C1E2" w14:textId="77777777" w:rsidR="008177FD" w:rsidRPr="008177FD" w:rsidRDefault="008177FD" w:rsidP="008177FD">
            <w:pPr>
              <w:rPr>
                <w:rFonts w:asciiTheme="minorHAnsi" w:hAnsiTheme="minorHAnsi" w:cstheme="minorHAnsi"/>
                <w:sz w:val="20"/>
                <w:szCs w:val="20"/>
              </w:rPr>
            </w:pPr>
          </w:p>
        </w:tc>
      </w:tr>
      <w:tr w:rsidR="008177FD" w:rsidRPr="008177FD" w14:paraId="009B4FD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6C02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powodujące trudności w oddawaniu moczu, bez nawracających zakażeń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6ADB2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1F27A43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5192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 nawracającymi zakażeniami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5C5B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22876F4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ED2B2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 nietrzymaniem moczu lub zaleganiem moczu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403D8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30-75</w:t>
            </w:r>
          </w:p>
        </w:tc>
      </w:tr>
      <w:tr w:rsidR="008177FD" w:rsidRPr="008177FD" w14:paraId="0070E45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0C522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Stopień zaburzeń w oddawaniu moczu powinien być potwierdzony badaniami </w:t>
            </w:r>
            <w:proofErr w:type="spellStart"/>
            <w:r w:rsidRPr="008177FD">
              <w:rPr>
                <w:rFonts w:asciiTheme="minorHAnsi" w:hAnsiTheme="minorHAnsi" w:cstheme="minorHAnsi"/>
                <w:sz w:val="20"/>
                <w:szCs w:val="20"/>
              </w:rPr>
              <w:t>urodynamicznymi</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5D03AE9" w14:textId="77777777" w:rsidR="008177FD" w:rsidRPr="008177FD" w:rsidRDefault="008177FD" w:rsidP="008177FD">
            <w:pPr>
              <w:rPr>
                <w:rFonts w:asciiTheme="minorHAnsi" w:hAnsiTheme="minorHAnsi" w:cstheme="minorHAnsi"/>
                <w:sz w:val="20"/>
                <w:szCs w:val="20"/>
              </w:rPr>
            </w:pPr>
          </w:p>
        </w:tc>
      </w:tr>
      <w:tr w:rsidR="008177FD" w:rsidRPr="008177FD" w14:paraId="7A4C4D0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5F4EC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80. Utrata prącia: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02D06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52E9251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C33FF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 Uszkodzenie lub częściowa utrata prącia - w zależności od stopnia uszkodzenia i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1D77D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29B89E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541FB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82. Uszkodzenie lub utrata jednego jądra, jajnika oraz pozostałych struktur układu rozrodczego (nie ujętych w pozostałych punktach tabeli) – w zależności od stopnia uszkodzenia i upośledzenia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6B12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3283A04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A92BC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83. Utrata obu jąder lub obu jajników;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A48B6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577888F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A933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84. Pourazowy wodniak jądra: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C1D9F64" w14:textId="77777777" w:rsidR="008177FD" w:rsidRPr="008177FD" w:rsidRDefault="008177FD" w:rsidP="008177FD">
            <w:pPr>
              <w:rPr>
                <w:rFonts w:asciiTheme="minorHAnsi" w:hAnsiTheme="minorHAnsi" w:cstheme="minorHAnsi"/>
                <w:sz w:val="20"/>
                <w:szCs w:val="20"/>
              </w:rPr>
            </w:pPr>
          </w:p>
        </w:tc>
      </w:tr>
      <w:tr w:rsidR="008177FD" w:rsidRPr="008177FD" w14:paraId="3D3F25A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2BF4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a) wyleczony operacyjnie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45364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30E1CC1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A93F0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zależności od nasilenia zmian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86EE2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45971FF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5F1B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85. Utrata lub uszkodzenie macicy:</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18B07C24" w14:textId="77777777" w:rsidR="008177FD" w:rsidRPr="008177FD" w:rsidRDefault="008177FD" w:rsidP="008177FD">
            <w:pPr>
              <w:rPr>
                <w:rFonts w:asciiTheme="minorHAnsi" w:hAnsiTheme="minorHAnsi" w:cstheme="minorHAnsi"/>
                <w:sz w:val="20"/>
                <w:szCs w:val="20"/>
              </w:rPr>
            </w:pPr>
          </w:p>
        </w:tc>
      </w:tr>
      <w:tr w:rsidR="008177FD" w:rsidRPr="008177FD" w14:paraId="468AC60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B2D52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uszkodzenie lub częściowa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4A7DB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171D30B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4DAF7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utrata w wieku do 50 lat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4723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r>
      <w:tr w:rsidR="008177FD" w:rsidRPr="008177FD" w14:paraId="75D9C50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5E1CA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w wieku powyżej 50 lat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2BD01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73F9451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67DD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86. Uszkodzenie krocza, worka mosznowego, sromu, pochwy, pośladków:</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1B12586" w14:textId="77777777" w:rsidR="008177FD" w:rsidRPr="008177FD" w:rsidRDefault="008177FD" w:rsidP="008177FD">
            <w:pPr>
              <w:rPr>
                <w:rFonts w:asciiTheme="minorHAnsi" w:hAnsiTheme="minorHAnsi" w:cstheme="minorHAnsi"/>
                <w:sz w:val="20"/>
                <w:szCs w:val="20"/>
              </w:rPr>
            </w:pPr>
          </w:p>
        </w:tc>
      </w:tr>
      <w:tr w:rsidR="008177FD" w:rsidRPr="008177FD" w14:paraId="5713497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DB90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blizny, ubytki, deformacje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E48B9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07E64D1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9F73D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wypadanie pochwy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0F1D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140AA9B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927DF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wypadanie pochwy i macicy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9B0F09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2D7A5BC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81DE2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H. OSTRE ZATRUCIA, NAGŁE DZIAŁANIA CZYNNIKÓW CHEMICZNYCH, FIZYCZNYCH I BIOLOGICZNYCH</w:t>
            </w:r>
          </w:p>
        </w:tc>
      </w:tr>
      <w:tr w:rsidR="008177FD" w:rsidRPr="008177FD" w14:paraId="342FD08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A2062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87. Nagłe zatrucia gazami oraz substancjami i produktami chemicznymi:</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76AB85E" w14:textId="77777777" w:rsidR="008177FD" w:rsidRPr="008177FD" w:rsidRDefault="008177FD" w:rsidP="008177FD">
            <w:pPr>
              <w:rPr>
                <w:rFonts w:asciiTheme="minorHAnsi" w:hAnsiTheme="minorHAnsi" w:cstheme="minorHAnsi"/>
                <w:sz w:val="20"/>
                <w:szCs w:val="20"/>
              </w:rPr>
            </w:pPr>
          </w:p>
        </w:tc>
      </w:tr>
      <w:tr w:rsidR="008177FD" w:rsidRPr="008177FD" w14:paraId="58DC82A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95FB7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ze stwierdzoną utratą przytomności, obserwacją szpitalną lecz bez trwałych  wtórnych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81C83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8A9B18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E8D475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powodujące trwałe upośledzenie funkcji narządów lub układów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CF5B19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1428577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10DA9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powodujące trwałe upośledzenie funkcji narządów lub układów w stopniu znacznym – oceniać według pozycji odpowiednich dla danego narządu lub układu</w:t>
            </w:r>
          </w:p>
        </w:tc>
      </w:tr>
      <w:tr w:rsidR="008177FD" w:rsidRPr="008177FD" w14:paraId="504F681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AB141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uszkodzenie układu krwiotwórczego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D271B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1B471A7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58EB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88. Inne następstwa zatruć oraz ogólne następstwa działania czynników chemicznych, fizycznych i biologicznych (porażenia prądem, porażenia piorunem,  następstwa ukąszeń) - w zależności od stopnia uszkodzenia:  </w:t>
            </w:r>
          </w:p>
        </w:tc>
      </w:tr>
      <w:tr w:rsidR="008177FD" w:rsidRPr="008177FD" w14:paraId="4D62920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CE79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ze stwierdzoną utratą przytomności, obserwacją szpitalną lecz bez trwałych  wtórnych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24A1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70B737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89AC6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powodujące trwałe upośledzenie funkcji narządów lub układów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A6CC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88433F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5A8A4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powodujące trwałe upośledzenie funkcji narządów lub układów w stopniu znacznym – oceniać według pozycji odpowiednich dla danego narządu lub układu</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576C584" w14:textId="77777777" w:rsidR="008177FD" w:rsidRPr="008177FD" w:rsidRDefault="008177FD" w:rsidP="008177FD">
            <w:pPr>
              <w:rPr>
                <w:rFonts w:asciiTheme="minorHAnsi" w:hAnsiTheme="minorHAnsi" w:cstheme="minorHAnsi"/>
                <w:sz w:val="20"/>
                <w:szCs w:val="20"/>
              </w:rPr>
            </w:pPr>
          </w:p>
        </w:tc>
      </w:tr>
      <w:tr w:rsidR="008177FD" w:rsidRPr="008177FD" w14:paraId="7E86D4E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2CB65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Uszkodzenie wzroku i słuchu oceniać wg odpowiednich tabel 26a,31,41.</w:t>
            </w:r>
          </w:p>
          <w:p w14:paraId="7FFBEB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Miejscowe następstwa działania czynników chemicznych, fizycznych i biologicznych oceniać według punktów odpowiednich dla danej okolicy ciała.</w:t>
            </w:r>
          </w:p>
        </w:tc>
      </w:tr>
      <w:tr w:rsidR="008177FD" w:rsidRPr="008177FD" w14:paraId="7AB3874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5A1C9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I. USZKODZENIA KRĘGOSŁUPA, RDZENIA KRĘGOWEGO I ICH NASTĘPSTWA</w:t>
            </w:r>
          </w:p>
        </w:tc>
      </w:tr>
      <w:tr w:rsidR="008177FD" w:rsidRPr="008177FD" w14:paraId="09BEC55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4598A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89. Uszkodzenie kręgosłupa w odcinku szyjnym:</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0A235D4B" w14:textId="77777777" w:rsidR="008177FD" w:rsidRPr="008177FD" w:rsidRDefault="008177FD" w:rsidP="008177FD">
            <w:pPr>
              <w:rPr>
                <w:rFonts w:asciiTheme="minorHAnsi" w:hAnsiTheme="minorHAnsi" w:cstheme="minorHAnsi"/>
                <w:sz w:val="20"/>
                <w:szCs w:val="20"/>
              </w:rPr>
            </w:pPr>
          </w:p>
        </w:tc>
      </w:tr>
      <w:tr w:rsidR="008177FD" w:rsidRPr="008177FD" w14:paraId="46AEF3A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6A54B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skręcenie, stłuczenie, niewielkie uszkodzenie aparatu więzadłowego - z przemieszczeniem kręgów  poniżej 3 mm lub niestabilność kątowa poniżej 12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E5B11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506D34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0C5C3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ze złamaniem blaszki granicznej lub kompresją trzonu kręgu do 25 %  wysokości kręgu, inne złamanie kręgu powodujące zniekształcenie średniego stopnia, </w:t>
            </w:r>
            <w:proofErr w:type="spellStart"/>
            <w:r w:rsidRPr="008177FD">
              <w:rPr>
                <w:rFonts w:asciiTheme="minorHAnsi" w:hAnsiTheme="minorHAnsi" w:cstheme="minorHAnsi"/>
                <w:sz w:val="20"/>
                <w:szCs w:val="20"/>
              </w:rPr>
              <w:t>podwichnięcie</w:t>
            </w:r>
            <w:proofErr w:type="spellEnd"/>
            <w:r w:rsidRPr="008177FD">
              <w:rPr>
                <w:rFonts w:asciiTheme="minorHAnsi" w:hAnsiTheme="minorHAnsi" w:cstheme="minorHAnsi"/>
                <w:sz w:val="20"/>
                <w:szCs w:val="20"/>
              </w:rPr>
              <w:t xml:space="preserve"> (potwierdzone czynnościowymi badaniami RTG), stan po usunięciu jądra miażdżystego,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FA43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5B4CA9D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1E333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441CC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6284F44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1CB6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całkowite zesztywnienie z niekorzystnym ustawieniem głowy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38EA6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4EE328C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19BFA1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Złamanie więcej niż jednego kręgu lub usunięcie więcej niż jednego jądra miażdżystego -  oceniać według punktu 89 b lub  c w zależności od stopnia zniekształcenia i zaburzenia ruchomości. </w:t>
            </w:r>
          </w:p>
          <w:p w14:paraId="77D559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jedyną przyczyną ograniczenia ruchomości kręgosłupa szyjnego jest zespół bólowy korzeniowy orzekać wyłącznie według pozycji 95.</w:t>
            </w:r>
          </w:p>
        </w:tc>
      </w:tr>
      <w:tr w:rsidR="008177FD" w:rsidRPr="008177FD" w14:paraId="3D127B4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BA108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90. Uszkodzenie kręgosłupa w odcinku piersiowym (Th 1- Th 11):</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BDA9EFF" w14:textId="77777777" w:rsidR="008177FD" w:rsidRPr="008177FD" w:rsidRDefault="008177FD" w:rsidP="008177FD">
            <w:pPr>
              <w:rPr>
                <w:rFonts w:asciiTheme="minorHAnsi" w:hAnsiTheme="minorHAnsi" w:cstheme="minorHAnsi"/>
                <w:sz w:val="20"/>
                <w:szCs w:val="20"/>
              </w:rPr>
            </w:pPr>
          </w:p>
        </w:tc>
      </w:tr>
      <w:tr w:rsidR="008177FD" w:rsidRPr="008177FD" w14:paraId="140152D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0FEF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6EFD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5DC06F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D446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792CD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228B825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0386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całkowite zesztywnienie – w zależności od ustawienia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5157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0BD3168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D1427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Złamanie więcej niż jednego kręgu lub usunięcie więcej niż jednego jądra miażdżystego -  oceniać według</w:t>
            </w:r>
          </w:p>
          <w:p w14:paraId="69415E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 punktu 90 b lub  c w zależności od stopnia zniekształcenia i zaburzenia ruchomości.</w:t>
            </w:r>
          </w:p>
        </w:tc>
      </w:tr>
      <w:tr w:rsidR="008177FD" w:rsidRPr="008177FD" w14:paraId="3A6A7AD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137A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91. Uszkodzenie kręgosłupa w odcinku piersiowym i lędźwiowym (Th12 – L5):</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24BA0F3" w14:textId="77777777" w:rsidR="008177FD" w:rsidRPr="008177FD" w:rsidRDefault="008177FD" w:rsidP="008177FD">
            <w:pPr>
              <w:rPr>
                <w:rFonts w:asciiTheme="minorHAnsi" w:hAnsiTheme="minorHAnsi" w:cstheme="minorHAnsi"/>
                <w:sz w:val="20"/>
                <w:szCs w:val="20"/>
              </w:rPr>
            </w:pPr>
          </w:p>
        </w:tc>
      </w:tr>
      <w:tr w:rsidR="008177FD" w:rsidRPr="008177FD" w14:paraId="6C858D9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F69D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skręcenie, stłuczenie, z niewielkim uszkodzeniem aparatu więzadłowego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D00A3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ABA5DB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9705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ECDDD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4C428DE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AAA25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C6D68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1205B83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4A54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d) zesztywnienie – w zależności od ustawienia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E8DD3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34B51F8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07954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Jeżeli złamaniu Th 12 towarzyszy złamanie sąsiedniego kręgu w odcinku piersiowym, oceniać według punktu 91tabeli.</w:t>
            </w:r>
          </w:p>
          <w:p w14:paraId="49BDAE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Złamanie więcej niż jednego kręgu lub usunięcie więcej niż jednego jądra miażdżystego -  oceniać </w:t>
            </w:r>
            <w:proofErr w:type="spellStart"/>
            <w:r w:rsidRPr="008177FD">
              <w:rPr>
                <w:rFonts w:asciiTheme="minorHAnsi" w:hAnsiTheme="minorHAnsi" w:cstheme="minorHAnsi"/>
                <w:sz w:val="20"/>
                <w:szCs w:val="20"/>
              </w:rPr>
              <w:t>wedługpunktu</w:t>
            </w:r>
            <w:proofErr w:type="spellEnd"/>
            <w:r w:rsidRPr="008177FD">
              <w:rPr>
                <w:rFonts w:asciiTheme="minorHAnsi" w:hAnsiTheme="minorHAnsi" w:cstheme="minorHAnsi"/>
                <w:sz w:val="20"/>
                <w:szCs w:val="20"/>
              </w:rPr>
              <w:t xml:space="preserve"> 91 b lub c, w zależności od stopnia zniekształcenia i zaburzenia ruchomości. </w:t>
            </w:r>
          </w:p>
          <w:p w14:paraId="0CD74B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jedyną przyczyną ograniczenia ruchomości kręgosłupa lędźwiowego jest zespół bólowy korzeniowy oceniać wyłącznie według punktu 95.</w:t>
            </w:r>
          </w:p>
          <w:p w14:paraId="3A6AF7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Kręgozmyk rzekomy (zwyrodnieniowy) i prawdziwy (na tle </w:t>
            </w:r>
            <w:proofErr w:type="spellStart"/>
            <w:r w:rsidRPr="008177FD">
              <w:rPr>
                <w:rFonts w:asciiTheme="minorHAnsi" w:hAnsiTheme="minorHAnsi" w:cstheme="minorHAnsi"/>
                <w:sz w:val="20"/>
                <w:szCs w:val="20"/>
              </w:rPr>
              <w:t>kręgoszczeliny</w:t>
            </w:r>
            <w:proofErr w:type="spellEnd"/>
            <w:r w:rsidRPr="008177FD">
              <w:rPr>
                <w:rFonts w:asciiTheme="minorHAnsi" w:hAnsiTheme="minorHAnsi" w:cstheme="minorHAnsi"/>
                <w:sz w:val="20"/>
                <w:szCs w:val="20"/>
              </w:rPr>
              <w:t>) nie jest traktowany jako następstwo  nieszczęśliwego wypadku.</w:t>
            </w:r>
          </w:p>
        </w:tc>
      </w:tr>
      <w:tr w:rsidR="008177FD" w:rsidRPr="008177FD" w14:paraId="0BA8454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864F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92. Izolowane złamanie wyrostków poprzecznych lub ościstych kręgu, kości </w:t>
            </w:r>
            <w:proofErr w:type="spellStart"/>
            <w:r w:rsidRPr="008177FD">
              <w:rPr>
                <w:rFonts w:asciiTheme="minorHAnsi" w:hAnsiTheme="minorHAnsi" w:cstheme="minorHAnsi"/>
                <w:sz w:val="20"/>
                <w:szCs w:val="20"/>
              </w:rPr>
              <w:t>guzicznej</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72A0534A" w14:textId="77777777" w:rsidR="008177FD" w:rsidRPr="008177FD" w:rsidRDefault="008177FD" w:rsidP="008177FD">
            <w:pPr>
              <w:rPr>
                <w:rFonts w:asciiTheme="minorHAnsi" w:hAnsiTheme="minorHAnsi" w:cstheme="minorHAnsi"/>
                <w:sz w:val="20"/>
                <w:szCs w:val="20"/>
              </w:rPr>
            </w:pPr>
          </w:p>
        </w:tc>
      </w:tr>
      <w:tr w:rsidR="008177FD" w:rsidRPr="008177FD" w14:paraId="5FFE1F6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7697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złamanie jednego wyrostka poprzecznego lub ościstego kręgu, złamanie kości </w:t>
            </w:r>
            <w:proofErr w:type="spellStart"/>
            <w:r w:rsidRPr="008177FD">
              <w:rPr>
                <w:rFonts w:asciiTheme="minorHAnsi" w:hAnsiTheme="minorHAnsi" w:cstheme="minorHAnsi"/>
                <w:sz w:val="20"/>
                <w:szCs w:val="20"/>
              </w:rPr>
              <w:t>guzicznej</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D981F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3B4F4A2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06EC4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mnogie złamanie wyrostków poprzecznych lub ościstych kręgów (w zależności od liczby, stopnia przemieszczenia i ograniczenia ruchomości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BA385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64C839C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BDBA7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W przypadku istnienia zespołu bólowego </w:t>
            </w:r>
            <w:proofErr w:type="spellStart"/>
            <w:r w:rsidRPr="008177FD">
              <w:rPr>
                <w:rFonts w:asciiTheme="minorHAnsi" w:hAnsiTheme="minorHAnsi" w:cstheme="minorHAnsi"/>
                <w:sz w:val="20"/>
                <w:szCs w:val="20"/>
              </w:rPr>
              <w:t>guzicznego</w:t>
            </w:r>
            <w:proofErr w:type="spellEnd"/>
            <w:r w:rsidRPr="008177FD">
              <w:rPr>
                <w:rFonts w:asciiTheme="minorHAnsi" w:hAnsiTheme="minorHAnsi" w:cstheme="minorHAnsi"/>
                <w:sz w:val="20"/>
                <w:szCs w:val="20"/>
              </w:rPr>
              <w:t xml:space="preserve"> w związku ze stłuczeniem lub złamaniem kości </w:t>
            </w:r>
            <w:proofErr w:type="spellStart"/>
            <w:r w:rsidRPr="008177FD">
              <w:rPr>
                <w:rFonts w:asciiTheme="minorHAnsi" w:hAnsiTheme="minorHAnsi" w:cstheme="minorHAnsi"/>
                <w:sz w:val="20"/>
                <w:szCs w:val="20"/>
              </w:rPr>
              <w:t>guzicznej</w:t>
            </w:r>
            <w:proofErr w:type="spellEnd"/>
            <w:r w:rsidRPr="008177FD">
              <w:rPr>
                <w:rFonts w:asciiTheme="minorHAnsi" w:hAnsiTheme="minorHAnsi" w:cstheme="minorHAnsi"/>
                <w:sz w:val="20"/>
                <w:szCs w:val="20"/>
              </w:rPr>
              <w:t xml:space="preserve"> oceniać wyłącznie wg punktu 95 h. </w:t>
            </w:r>
          </w:p>
        </w:tc>
      </w:tr>
      <w:tr w:rsidR="008177FD" w:rsidRPr="008177FD" w14:paraId="111BE62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05D48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93. Uszkodzenia kręgosłupa powikłane zapaleniem kręgów, obecnością ciała obcego (z wyjątkiem ciał obcych związanych z zastosowaniem technik operacyjnych) itp. - ocenia się wg poz. 89 – 92, zwiększając stopień uszczerbku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5C0D0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036BCC4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658EF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94. Uszkodzenie rdzenia kręgowego: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4CE189AF" w14:textId="77777777" w:rsidR="008177FD" w:rsidRPr="008177FD" w:rsidRDefault="008177FD" w:rsidP="008177FD">
            <w:pPr>
              <w:rPr>
                <w:rFonts w:asciiTheme="minorHAnsi" w:hAnsiTheme="minorHAnsi" w:cstheme="minorHAnsi"/>
                <w:sz w:val="20"/>
                <w:szCs w:val="20"/>
              </w:rPr>
            </w:pPr>
          </w:p>
        </w:tc>
      </w:tr>
      <w:tr w:rsidR="008177FD" w:rsidRPr="008177FD" w14:paraId="696E84D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8881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porażenie kończyn górnych i /lub dolnych 0-1 °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głęboki niedowład czterokończynowy 2  °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 zespół Brown-</w:t>
            </w:r>
            <w:proofErr w:type="spellStart"/>
            <w:r w:rsidRPr="008177FD">
              <w:rPr>
                <w:rFonts w:asciiTheme="minorHAnsi" w:hAnsiTheme="minorHAnsi" w:cstheme="minorHAnsi"/>
                <w:sz w:val="20"/>
                <w:szCs w:val="20"/>
              </w:rPr>
              <w:t>Sequarda</w:t>
            </w:r>
            <w:proofErr w:type="spellEnd"/>
            <w:r w:rsidRPr="008177FD">
              <w:rPr>
                <w:rFonts w:asciiTheme="minorHAnsi" w:hAnsiTheme="minorHAnsi" w:cstheme="minorHAnsi"/>
                <w:sz w:val="20"/>
                <w:szCs w:val="20"/>
              </w:rPr>
              <w:t xml:space="preserve">, będący następstwem połowiczego uszkodzenia rdzenia w odcinku szyjnym z porażeniem kończyn 0-1° w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CEB7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w:t>
            </w:r>
          </w:p>
        </w:tc>
      </w:tr>
      <w:tr w:rsidR="008177FD" w:rsidRPr="008177FD" w14:paraId="2521B19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FEA59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głęboki niedowład kończyn górnych lub dolnych - 2 °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niedowład czterokończynowy  3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zespół Brown-</w:t>
            </w:r>
            <w:proofErr w:type="spellStart"/>
            <w:r w:rsidRPr="008177FD">
              <w:rPr>
                <w:rFonts w:asciiTheme="minorHAnsi" w:hAnsiTheme="minorHAnsi" w:cstheme="minorHAnsi"/>
                <w:sz w:val="20"/>
                <w:szCs w:val="20"/>
              </w:rPr>
              <w:t>Sequarda</w:t>
            </w:r>
            <w:proofErr w:type="spellEnd"/>
            <w:r w:rsidRPr="008177FD">
              <w:rPr>
                <w:rFonts w:asciiTheme="minorHAnsi" w:hAnsiTheme="minorHAnsi" w:cstheme="minorHAnsi"/>
                <w:sz w:val="20"/>
                <w:szCs w:val="20"/>
              </w:rPr>
              <w:t xml:space="preserve">, będący następstwem połowiczego uszkodzenia rdzenia w odcinku szyjnym z niedowładem kończyn 2° w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C76D0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60-80</w:t>
            </w:r>
          </w:p>
        </w:tc>
      </w:tr>
      <w:tr w:rsidR="008177FD" w:rsidRPr="008177FD" w14:paraId="5582F54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8A636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średniego stopnia niedowład kończyn górnych lub dolnych - 3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zespół Brown-</w:t>
            </w:r>
            <w:proofErr w:type="spellStart"/>
            <w:r w:rsidRPr="008177FD">
              <w:rPr>
                <w:rFonts w:asciiTheme="minorHAnsi" w:hAnsiTheme="minorHAnsi" w:cstheme="minorHAnsi"/>
                <w:sz w:val="20"/>
                <w:szCs w:val="20"/>
              </w:rPr>
              <w:t>Sequarda</w:t>
            </w:r>
            <w:proofErr w:type="spellEnd"/>
            <w:r w:rsidRPr="008177FD">
              <w:rPr>
                <w:rFonts w:asciiTheme="minorHAnsi" w:hAnsiTheme="minorHAnsi" w:cstheme="minorHAnsi"/>
                <w:sz w:val="20"/>
                <w:szCs w:val="20"/>
              </w:rPr>
              <w:t xml:space="preserve">, będący następstwem połowiczego uszkodzenia rdzenia w odcinku szyjnym z niedowładem kończyn 3°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lub połowicze uszkodzenie rdzenia w odcinku piersiowym- z niedowładem kończyny dolnej 0-2  ° w skali </w:t>
            </w:r>
            <w:proofErr w:type="spellStart"/>
            <w:r w:rsidRPr="008177FD">
              <w:rPr>
                <w:rFonts w:asciiTheme="minorHAnsi" w:hAnsiTheme="minorHAnsi" w:cstheme="minorHAnsi"/>
                <w:sz w:val="20"/>
                <w:szCs w:val="20"/>
              </w:rPr>
              <w:t>Lovette’a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8AC3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30-60</w:t>
            </w:r>
          </w:p>
        </w:tc>
      </w:tr>
      <w:tr w:rsidR="008177FD" w:rsidRPr="008177FD" w14:paraId="120B91E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09A9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niewielki niedowład kończyn górnych i/lub dolnych- 4°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z zaburzeniami ze strony zwieraczy i zaburzeniami ze strony narządów płciowych, zespół Brown-</w:t>
            </w:r>
            <w:proofErr w:type="spellStart"/>
            <w:r w:rsidRPr="008177FD">
              <w:rPr>
                <w:rFonts w:asciiTheme="minorHAnsi" w:hAnsiTheme="minorHAnsi" w:cstheme="minorHAnsi"/>
                <w:sz w:val="20"/>
                <w:szCs w:val="20"/>
              </w:rPr>
              <w:t>Sequarda</w:t>
            </w:r>
            <w:proofErr w:type="spellEnd"/>
            <w:r w:rsidRPr="008177FD">
              <w:rPr>
                <w:rFonts w:asciiTheme="minorHAnsi" w:hAnsiTheme="minorHAnsi" w:cstheme="minorHAnsi"/>
                <w:sz w:val="20"/>
                <w:szCs w:val="20"/>
              </w:rPr>
              <w:t xml:space="preserve">, będący następstwem połowiczego uszkodzenia rdzenia w odcinku szyjnym z niedowładem kończyn 4°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lub połowicze uszkodzenie rdzenia w odcinku piersiowym- z niedowładem kończyny dolnej 3-4  °w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izolowane zaburzenia ze strony zwieraczy i narządów płciowych, zespół stożka końcowego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B93AA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5-40</w:t>
            </w:r>
          </w:p>
        </w:tc>
      </w:tr>
      <w:tr w:rsidR="008177FD" w:rsidRPr="008177FD" w14:paraId="63C4B2C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0E9FD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e) niewielki niedowład kończyn górnych i/ lub dolnych - 4°w skali </w:t>
            </w:r>
            <w:proofErr w:type="spellStart"/>
            <w:r w:rsidRPr="008177FD">
              <w:rPr>
                <w:rFonts w:asciiTheme="minorHAnsi" w:hAnsiTheme="minorHAnsi" w:cstheme="minorHAnsi"/>
                <w:sz w:val="20"/>
                <w:szCs w:val="20"/>
              </w:rPr>
              <w:t>Lovette’a</w:t>
            </w:r>
            <w:proofErr w:type="spellEnd"/>
            <w:r w:rsidRPr="008177FD">
              <w:rPr>
                <w:rFonts w:asciiTheme="minorHAnsi" w:hAnsiTheme="minorHAnsi" w:cstheme="minorHAnsi"/>
                <w:sz w:val="20"/>
                <w:szCs w:val="20"/>
              </w:rPr>
              <w:t xml:space="preserve"> bez zaburzeń ze strony zwieraczy i narządów płciowych, zaburzeń troficznych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BB2C1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7E15CFD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C0B2E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Ocena porażeń zwieraczy i zaburzeń ze strony narządów płciowych wchodzi w zakres oceny punktu 94 a-c.</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3F80CF5" w14:textId="77777777" w:rsidR="008177FD" w:rsidRPr="008177FD" w:rsidRDefault="008177FD" w:rsidP="008177FD">
            <w:pPr>
              <w:rPr>
                <w:rFonts w:asciiTheme="minorHAnsi" w:hAnsiTheme="minorHAnsi" w:cstheme="minorHAnsi"/>
                <w:sz w:val="20"/>
                <w:szCs w:val="20"/>
              </w:rPr>
            </w:pPr>
          </w:p>
        </w:tc>
      </w:tr>
      <w:tr w:rsidR="008177FD" w:rsidRPr="008177FD" w14:paraId="47513D3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5D37E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95. Urazowe zespoły korzeniowe (bólowe, ruchowe, czuciowe lub mieszane)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3D9CE6DB" w14:textId="77777777" w:rsidR="008177FD" w:rsidRPr="008177FD" w:rsidRDefault="008177FD" w:rsidP="008177FD">
            <w:pPr>
              <w:rPr>
                <w:rFonts w:asciiTheme="minorHAnsi" w:hAnsiTheme="minorHAnsi" w:cstheme="minorHAnsi"/>
                <w:sz w:val="20"/>
                <w:szCs w:val="20"/>
              </w:rPr>
            </w:pPr>
          </w:p>
        </w:tc>
      </w:tr>
      <w:tr w:rsidR="008177FD" w:rsidRPr="008177FD" w14:paraId="6EE104E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2A669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szyjne bólowe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1C04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408A8AD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9871C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szyjne bez niedowładów - ból, zaburzenia czucia, osłabienie lub brak odruchów;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6854D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6C9567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FCA3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szyjne z obecnością niedowładów -  w zależności od stopnia niedowładu i zaników mięśniowych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01E55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24334D6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06E8C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piersiowe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51DD2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78F747D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F2D7C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lędźwiowo- krzyżowe bólowe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0A4B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660ADD4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18C34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lędźwiowo-krzyżowe bez niedowładów - ból, zaburzenia czucia, osłabienie lub brak odruchów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ABFAA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8FACD5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9D752A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 lędźwiowo – krzyżowe z obecnością niedowładów -  w zależności od stopnia niedowładu i zaników mięśniowych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8A4EB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r>
      <w:tr w:rsidR="008177FD" w:rsidRPr="008177FD" w14:paraId="09BD3DD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A3B2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h) </w:t>
            </w:r>
            <w:proofErr w:type="spellStart"/>
            <w:r w:rsidRPr="008177FD">
              <w:rPr>
                <w:rFonts w:asciiTheme="minorHAnsi" w:hAnsiTheme="minorHAnsi" w:cstheme="minorHAnsi"/>
                <w:sz w:val="20"/>
                <w:szCs w:val="20"/>
              </w:rPr>
              <w:t>guziczne</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B1257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5F2B917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BF91F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Zaburzenia stwierdzane w punkcie 95  a-h  powinny mieć potwierdzenie w obiektywnej dokumentacji medycznej z leczenia i diagnostyki następstw zdarzenia.</w:t>
            </w:r>
          </w:p>
        </w:tc>
      </w:tr>
      <w:tr w:rsidR="008177FD" w:rsidRPr="008177FD" w14:paraId="2060B24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578A5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 USZKODZENIA MIEDNICY</w:t>
            </w:r>
          </w:p>
        </w:tc>
      </w:tr>
      <w:tr w:rsidR="008177FD" w:rsidRPr="008177FD" w14:paraId="60A43D7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8A302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96. Rozejście spojenia łonowego i/lub zwichnięcie stawu krzyżowo-biodrowego - w zależności od stopnia przemieszczenia i zaburzeń chodu:</w:t>
            </w:r>
          </w:p>
        </w:tc>
      </w:tr>
      <w:tr w:rsidR="008177FD" w:rsidRPr="008177FD" w14:paraId="15AFBC7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7D620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rozejście spojenia łonowego, bez dolegliwości ze strony stawów krzyżowo- biodrowych, bez zaburzeń chodu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CB4F8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317F08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DD33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rozejście spojenia łonowego z dolegliwościami ze strony stawów krzyżowo- biodrowych,  z zaburzeniami chodu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E202A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71E324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72C8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c) rozejście, zwichnięcie spojenia łonowego ze zwichnięciem stawu krzyżowo- biodrowego leczone operacyjnie w zależności od stopnia zaburzeń chodu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773A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15-35</w:t>
            </w:r>
          </w:p>
        </w:tc>
      </w:tr>
      <w:tr w:rsidR="008177FD" w:rsidRPr="008177FD" w14:paraId="1191CDE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7AD29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Jeżeli rozejściu spojenia łonowego towarzyszy złamanie kości miednicy oceniać według punktu 97 lub 99</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2EEE9333" w14:textId="77777777" w:rsidR="008177FD" w:rsidRPr="008177FD" w:rsidRDefault="008177FD" w:rsidP="008177FD">
            <w:pPr>
              <w:rPr>
                <w:rFonts w:asciiTheme="minorHAnsi" w:hAnsiTheme="minorHAnsi" w:cstheme="minorHAnsi"/>
                <w:sz w:val="20"/>
                <w:szCs w:val="20"/>
              </w:rPr>
            </w:pPr>
          </w:p>
        </w:tc>
      </w:tr>
      <w:tr w:rsidR="008177FD" w:rsidRPr="008177FD" w14:paraId="7AC291E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19561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97. Złamanie miednicy z przerwaniem obręczy kończyny dolnej jedno- lub </w:t>
            </w:r>
            <w:proofErr w:type="spellStart"/>
            <w:r w:rsidRPr="008177FD">
              <w:rPr>
                <w:rFonts w:asciiTheme="minorHAnsi" w:hAnsiTheme="minorHAnsi" w:cstheme="minorHAnsi"/>
                <w:sz w:val="20"/>
                <w:szCs w:val="20"/>
              </w:rPr>
              <w:t>wielo</w:t>
            </w:r>
            <w:proofErr w:type="spellEnd"/>
            <w:r w:rsidRPr="008177FD">
              <w:rPr>
                <w:rFonts w:asciiTheme="minorHAnsi" w:hAnsiTheme="minorHAnsi" w:cstheme="minorHAnsi"/>
                <w:sz w:val="20"/>
                <w:szCs w:val="20"/>
              </w:rPr>
              <w:t>-miejscowe - w zależności od zniekształcenia i upośledzenia chodu:</w:t>
            </w:r>
          </w:p>
        </w:tc>
      </w:tr>
      <w:tr w:rsidR="008177FD" w:rsidRPr="008177FD" w14:paraId="04BD673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6416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odcinku przednim jednostronne (kość łonowa , kość łonowa i kulszowa)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D2100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w:t>
            </w:r>
          </w:p>
        </w:tc>
      </w:tr>
      <w:tr w:rsidR="008177FD" w:rsidRPr="008177FD" w14:paraId="710D353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12C47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odcinku przednim obustronnie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AD1E3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5-25</w:t>
            </w:r>
          </w:p>
        </w:tc>
      </w:tr>
      <w:tr w:rsidR="008177FD" w:rsidRPr="008177FD" w14:paraId="6ECBD44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2BE65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w odcinku przednim i tylnym (typ </w:t>
            </w:r>
            <w:proofErr w:type="spellStart"/>
            <w:r w:rsidRPr="008177FD">
              <w:rPr>
                <w:rFonts w:asciiTheme="minorHAnsi" w:hAnsiTheme="minorHAnsi" w:cstheme="minorHAnsi"/>
                <w:sz w:val="20"/>
                <w:szCs w:val="20"/>
              </w:rPr>
              <w:t>Malgaignea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4F85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700AB26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9C39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w odcinku przednim i tylnym obustronnie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05CB7F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40-45</w:t>
            </w:r>
          </w:p>
        </w:tc>
      </w:tr>
      <w:tr w:rsidR="008177FD" w:rsidRPr="008177FD" w14:paraId="6657897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6B2F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Złamania stabilne kości miednicy, złamania </w:t>
            </w:r>
            <w:proofErr w:type="spellStart"/>
            <w:r w:rsidRPr="008177FD">
              <w:rPr>
                <w:rFonts w:asciiTheme="minorHAnsi" w:hAnsiTheme="minorHAnsi" w:cstheme="minorHAnsi"/>
                <w:sz w:val="20"/>
                <w:szCs w:val="20"/>
              </w:rPr>
              <w:t>awulsyjne</w:t>
            </w:r>
            <w:proofErr w:type="spellEnd"/>
            <w:r w:rsidRPr="008177FD">
              <w:rPr>
                <w:rFonts w:asciiTheme="minorHAnsi" w:hAnsiTheme="minorHAnsi" w:cstheme="minorHAnsi"/>
                <w:sz w:val="20"/>
                <w:szCs w:val="20"/>
              </w:rPr>
              <w:t xml:space="preserve"> oceniać według punktu 99.</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C0FD47C" w14:textId="77777777" w:rsidR="008177FD" w:rsidRPr="008177FD" w:rsidRDefault="008177FD" w:rsidP="008177FD">
            <w:pPr>
              <w:rPr>
                <w:rFonts w:asciiTheme="minorHAnsi" w:hAnsiTheme="minorHAnsi" w:cstheme="minorHAnsi"/>
                <w:sz w:val="20"/>
                <w:szCs w:val="20"/>
              </w:rPr>
            </w:pPr>
          </w:p>
        </w:tc>
      </w:tr>
      <w:tr w:rsidR="008177FD" w:rsidRPr="008177FD" w14:paraId="0F76D93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74079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98. Złamanie panewki stawu biodrowego  z centralnym lub bez centralnego zwichnięcia stawu - w zależności od upośledzenia funkcji stawu:</w:t>
            </w:r>
          </w:p>
        </w:tc>
      </w:tr>
      <w:tr w:rsidR="008177FD" w:rsidRPr="008177FD" w14:paraId="2E36AFF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D771F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złamanie niewielkiego fragmentu panewki bez zwichnięcia centralnego lub z centralnym zwichnięciem 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EFA91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271EBE5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0A9E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pozostałe zwichnięcia centralne i  złamania panewki - ze średnim stopniem ograniczenia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97EF8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1341F01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78B7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pozostałe zwichnięcia centralne i  złamania panewki - ze znacznym stopniem ograniczenia funkcji stawu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2902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7193FEC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A483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bardzo duże zmiany, zesztywnienie w stawie - w zależności od ustawienia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684E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282D4FE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5A14D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Uraz stawu biodrowego wygojony sztucznym stawem oceniać wg punktu 143.</w:t>
            </w:r>
          </w:p>
        </w:tc>
      </w:tr>
      <w:tr w:rsidR="008177FD" w:rsidRPr="008177FD" w14:paraId="6A33D93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D5ED59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99. Izolowane złamania kości miednicy i kości krzyżowej bez przerwania obręczy kończyny dolnej:</w:t>
            </w:r>
          </w:p>
        </w:tc>
      </w:tr>
      <w:tr w:rsidR="008177FD" w:rsidRPr="008177FD" w14:paraId="1C64246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200B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jednomiejscowe złamanie kości miednicy (np. złamanie jednej gałęzi kości łonowej lub kulszowej), kości krzyżowej – bez zniekształcenia i  bez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2694AB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0F2A42F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8D62A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mnogie złamania kości miednicy i /lub kości krzyżowej - bez zniekształcenia i  bez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B1D53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2-7</w:t>
            </w:r>
          </w:p>
        </w:tc>
      </w:tr>
      <w:tr w:rsidR="008177FD" w:rsidRPr="008177FD" w14:paraId="0FA2D68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5774E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jednomiejscowe złamanie kości miednicy i/ lub kości krzyżowej - ze zniekształceniem i z zaburzeniami funkcji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D2C18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r>
      <w:tr w:rsidR="008177FD" w:rsidRPr="008177FD" w14:paraId="79238B8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50BE6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mnogie złamania kości miednicy i/ lub kości krzyżowej ze zniekształceniem i  z zaburzeniami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9311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7B93229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ACE9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Towarzyszące złamaniom uszkodzenia narządów miednicy i objawy neurologiczne ocenia się dodatkowo wg pozycji dotyczących odpowiednich uszkodzeń narządów miednicy lub uszkodzeń neurologicznych.</w:t>
            </w:r>
          </w:p>
        </w:tc>
      </w:tr>
      <w:tr w:rsidR="008177FD" w:rsidRPr="008177FD" w14:paraId="3AD2DB8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6A2B3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K.USZKODZENIA KOŃCZYNY GÓRNEJ</w:t>
            </w:r>
          </w:p>
        </w:tc>
      </w:tr>
      <w:tr w:rsidR="008177FD" w:rsidRPr="008177FD" w14:paraId="3E6202C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3C4C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OBRĘCZ KOŃCZYNY GÓRNEJ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12531D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9D30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Lewa</w:t>
            </w:r>
          </w:p>
        </w:tc>
      </w:tr>
      <w:tr w:rsidR="008177FD" w:rsidRPr="008177FD" w14:paraId="38172B3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111EF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100. Złamanie łopatki:</w:t>
            </w:r>
          </w:p>
        </w:tc>
      </w:tr>
      <w:tr w:rsidR="008177FD" w:rsidRPr="008177FD" w14:paraId="11FFE40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E235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wygojone złamanie łopatki z nieznacznym przemieszczeniem bez większych zaburzeń funkcji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0266D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4C32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8B120A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0DC664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wygojone złamanie łopatki z dużym przemieszczeniem i wyraźnym upośledzeniem funkcji kończyny - w zależności od stopnia zaburzeń</w:t>
            </w:r>
          </w:p>
        </w:tc>
        <w:tc>
          <w:tcPr>
            <w:tcW w:w="885" w:type="dxa"/>
            <w:tcBorders>
              <w:top w:val="single" w:sz="4" w:space="0" w:color="auto"/>
              <w:left w:val="single" w:sz="4" w:space="0" w:color="auto"/>
              <w:bottom w:val="single" w:sz="4" w:space="0" w:color="auto"/>
              <w:right w:val="single" w:sz="4" w:space="0" w:color="auto"/>
            </w:tcBorders>
            <w:vAlign w:val="center"/>
            <w:hideMark/>
          </w:tcPr>
          <w:p w14:paraId="424C2A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0B1E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5-25</w:t>
            </w:r>
          </w:p>
        </w:tc>
      </w:tr>
      <w:tr w:rsidR="008177FD" w:rsidRPr="008177FD" w14:paraId="6290A34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E3ECF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wygojone złamanie szyjki i panewki z dużym przemieszczeniem, przykurczem w stawie łopatkowo-ramiennym, z dużymi zanikami mięśni i innymi zmianami</w:t>
            </w:r>
          </w:p>
        </w:tc>
        <w:tc>
          <w:tcPr>
            <w:tcW w:w="885" w:type="dxa"/>
            <w:tcBorders>
              <w:top w:val="single" w:sz="4" w:space="0" w:color="auto"/>
              <w:left w:val="single" w:sz="4" w:space="0" w:color="auto"/>
              <w:bottom w:val="single" w:sz="4" w:space="0" w:color="auto"/>
              <w:right w:val="single" w:sz="4" w:space="0" w:color="auto"/>
            </w:tcBorders>
            <w:vAlign w:val="center"/>
            <w:hideMark/>
          </w:tcPr>
          <w:p w14:paraId="7AA4C4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2092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25-45</w:t>
            </w:r>
          </w:p>
        </w:tc>
      </w:tr>
      <w:tr w:rsidR="008177FD" w:rsidRPr="008177FD" w14:paraId="4D90CE5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D442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Normy pozycji 100 uwzględniają również ewentualne powikłania neurologiczne.</w:t>
            </w:r>
          </w:p>
        </w:tc>
        <w:tc>
          <w:tcPr>
            <w:tcW w:w="885" w:type="dxa"/>
            <w:tcBorders>
              <w:top w:val="single" w:sz="4" w:space="0" w:color="auto"/>
              <w:left w:val="single" w:sz="4" w:space="0" w:color="auto"/>
              <w:bottom w:val="single" w:sz="4" w:space="0" w:color="auto"/>
              <w:right w:val="single" w:sz="4" w:space="0" w:color="auto"/>
            </w:tcBorders>
            <w:vAlign w:val="center"/>
          </w:tcPr>
          <w:p w14:paraId="270E613B" w14:textId="77777777" w:rsidR="008177FD" w:rsidRPr="008177FD" w:rsidRDefault="008177FD" w:rsidP="008177FD">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B4D65E" w14:textId="77777777" w:rsidR="008177FD" w:rsidRPr="008177FD" w:rsidRDefault="008177FD" w:rsidP="008177FD">
            <w:pPr>
              <w:rPr>
                <w:rFonts w:asciiTheme="minorHAnsi" w:hAnsiTheme="minorHAnsi" w:cstheme="minorHAnsi"/>
                <w:sz w:val="20"/>
                <w:szCs w:val="20"/>
              </w:rPr>
            </w:pPr>
          </w:p>
        </w:tc>
      </w:tr>
      <w:tr w:rsidR="008177FD" w:rsidRPr="008177FD" w14:paraId="6479822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7495C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 Stan po złamaniu  obojczyka - w zależności od stopnia zniekształcenia i/lub ograniczenia ruchów:</w:t>
            </w:r>
          </w:p>
        </w:tc>
      </w:tr>
      <w:tr w:rsidR="008177FD" w:rsidRPr="008177FD" w14:paraId="482D1B9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4830B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zniekształcenie, bez ograniczenia ruchów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524AE4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3A93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75DBCDB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588151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 zniekształcenie i ograniczenie ruchu miernego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509E1E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F674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512660E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C7081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zniekształcenie i ograniczenie ruchu</w:t>
            </w:r>
          </w:p>
        </w:tc>
        <w:tc>
          <w:tcPr>
            <w:tcW w:w="885" w:type="dxa"/>
            <w:tcBorders>
              <w:top w:val="single" w:sz="4" w:space="0" w:color="auto"/>
              <w:left w:val="single" w:sz="4" w:space="0" w:color="auto"/>
              <w:bottom w:val="single" w:sz="4" w:space="0" w:color="auto"/>
              <w:right w:val="single" w:sz="4" w:space="0" w:color="auto"/>
            </w:tcBorders>
            <w:vAlign w:val="center"/>
            <w:hideMark/>
          </w:tcPr>
          <w:p w14:paraId="53376E8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98CE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624ED38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85F77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 Staw rzekomy obojczyka - w zależności od zniekształceń, przemieszczeń, upośledzenia funkcji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117822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C5AB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134770A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5150A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złamania obojczyka powikłanego stawem rzekomym orzekać wyłącznie z punktu 102.</w:t>
            </w:r>
          </w:p>
        </w:tc>
      </w:tr>
      <w:tr w:rsidR="008177FD" w:rsidRPr="008177FD" w14:paraId="65A78778" w14:textId="77777777" w:rsidTr="00642132">
        <w:trPr>
          <w:trHeight w:val="61"/>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6B8AB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103. </w:t>
            </w:r>
            <w:proofErr w:type="spellStart"/>
            <w:r w:rsidRPr="008177FD">
              <w:rPr>
                <w:rFonts w:asciiTheme="minorHAnsi" w:hAnsiTheme="minorHAnsi" w:cstheme="minorHAnsi"/>
                <w:sz w:val="20"/>
                <w:szCs w:val="20"/>
              </w:rPr>
              <w:t>Podwichnięcie</w:t>
            </w:r>
            <w:proofErr w:type="spellEnd"/>
            <w:r w:rsidRPr="008177FD">
              <w:rPr>
                <w:rFonts w:asciiTheme="minorHAnsi" w:hAnsiTheme="minorHAnsi" w:cstheme="minorHAnsi"/>
                <w:sz w:val="20"/>
                <w:szCs w:val="20"/>
              </w:rPr>
              <w:t>, zwichnięcie stawu obojczykowo-barkowego lub obojczykowo-mostkowego - w zależności od ograniczenia ruchów, stopnia zniekształcenia i upośledzenia funkcji:</w:t>
            </w:r>
          </w:p>
        </w:tc>
      </w:tr>
      <w:tr w:rsidR="008177FD" w:rsidRPr="008177FD" w14:paraId="2CE2D1C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704FC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4558C3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50D4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r>
      <w:tr w:rsidR="008177FD" w:rsidRPr="008177FD" w14:paraId="445B75E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497AD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9F2218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FE06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3-12</w:t>
            </w:r>
          </w:p>
        </w:tc>
      </w:tr>
      <w:tr w:rsidR="008177FD" w:rsidRPr="008177FD" w14:paraId="0C9E1B4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C607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F259C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E0D6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12-20</w:t>
            </w:r>
          </w:p>
        </w:tc>
      </w:tr>
      <w:tr w:rsidR="008177FD" w:rsidRPr="008177FD" w14:paraId="4C72357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889E0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gdy deficyt funkcji kończyny górnej wynika z  nakładania się skutków złamania obojczyka oraz uszkodzeń neurologicznych, deficyt funkcji kończyny oceniać jedynie wg pozycji 182, natomiast stopień zniekształcenia obojczyka  według pozycji 101- 103 . W przypadku  nie nakładania się deficytów oceniać dodatkowo według pozycji 182.</w:t>
            </w:r>
          </w:p>
        </w:tc>
      </w:tr>
      <w:tr w:rsidR="008177FD" w:rsidRPr="008177FD" w14:paraId="1A7C109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47B02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 Uszkodzenia obojczyka powikłane przewlekłym zapaleniem kości, obecnością ciał obcych (z wyjątkiem ciał obcych związanych z zastosowaniem technik operacyjnych)  - ocenia się wg poz. 101-103 - zwiększając stopień trwałego uszczerbku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E1A1A9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338154A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49642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105. Uszkodzenia stawu łopatkowo-ramiennego (zwichnięcia, złamania- głowy, nasady bliższej kości ramiennej, skręcenia) oraz uszkodzenia pozostałych struktur barku - w zależności od blizn, ubytków tkanek, ograniczenia ruchów, zaników mięśni, przemieszczeń i  zniekształceń :</w:t>
            </w:r>
          </w:p>
        </w:tc>
      </w:tr>
      <w:tr w:rsidR="008177FD" w:rsidRPr="008177FD" w14:paraId="166B1F6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9981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miernego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F8CFA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4209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4DDE5C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6A032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6ABB0C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E373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4F9260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FC4AB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06E6E9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9061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567C437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53462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106. Zestarzałe nieodprowadzone zwichnięcie stawu łopatkowo -ramiennego w zależności od zakresu ruchów i ustawienia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AD52E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199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42D59D0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835CB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107. Nawykowe zwichnięcie:</w:t>
            </w:r>
          </w:p>
        </w:tc>
      </w:tr>
      <w:tr w:rsidR="008177FD" w:rsidRPr="008177FD" w14:paraId="56E93EE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7F6C6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po leczeniu operacyjnym w zależności od ograniczenia ruchomości</w:t>
            </w:r>
          </w:p>
        </w:tc>
        <w:tc>
          <w:tcPr>
            <w:tcW w:w="885" w:type="dxa"/>
            <w:tcBorders>
              <w:top w:val="single" w:sz="4" w:space="0" w:color="auto"/>
              <w:left w:val="single" w:sz="4" w:space="0" w:color="auto"/>
              <w:bottom w:val="single" w:sz="4" w:space="0" w:color="auto"/>
              <w:right w:val="single" w:sz="4" w:space="0" w:color="auto"/>
            </w:tcBorders>
            <w:vAlign w:val="center"/>
            <w:hideMark/>
          </w:tcPr>
          <w:p w14:paraId="712CE0D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BAD0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3778E0F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2037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nie leczone operacyjnie</w:t>
            </w:r>
          </w:p>
        </w:tc>
        <w:tc>
          <w:tcPr>
            <w:tcW w:w="885" w:type="dxa"/>
            <w:tcBorders>
              <w:top w:val="single" w:sz="4" w:space="0" w:color="auto"/>
              <w:left w:val="single" w:sz="4" w:space="0" w:color="auto"/>
              <w:bottom w:val="single" w:sz="4" w:space="0" w:color="auto"/>
              <w:right w:val="single" w:sz="4" w:space="0" w:color="auto"/>
            </w:tcBorders>
            <w:vAlign w:val="center"/>
            <w:hideMark/>
          </w:tcPr>
          <w:p w14:paraId="67F78F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59149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50FF1D0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35B4F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Nawykowego zwichnięcia nie należy traktować jako kolejnego nieszczęśliwego wypadku lecz jako skutek ostatniego urazowego zwichnięcia stawu łopatkowo-ramiennego. Przy orzekaniu według punktu 107 należy zebrać szczegółowy wywiad w kierunku przebytych wcześniej urazowych zwichnięć w stawie oraz zapoznać się z dodatkową dokumentacją medyczną – w celu ustalenia daty ostatniego zwichnięcia urazowego oraz daty pierwszego zwichnięcia nawykowego.</w:t>
            </w:r>
          </w:p>
        </w:tc>
      </w:tr>
      <w:tr w:rsidR="008177FD" w:rsidRPr="008177FD" w14:paraId="5BF31DF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0AB6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108. Staw cepowy w następstwie pourazowych ubytków kości - w zależności od zaburzeń funkcji:  </w:t>
            </w:r>
          </w:p>
        </w:tc>
        <w:tc>
          <w:tcPr>
            <w:tcW w:w="885" w:type="dxa"/>
            <w:tcBorders>
              <w:top w:val="single" w:sz="4" w:space="0" w:color="auto"/>
              <w:left w:val="single" w:sz="4" w:space="0" w:color="auto"/>
              <w:bottom w:val="single" w:sz="4" w:space="0" w:color="auto"/>
              <w:right w:val="single" w:sz="4" w:space="0" w:color="auto"/>
            </w:tcBorders>
            <w:vAlign w:val="center"/>
            <w:hideMark/>
          </w:tcPr>
          <w:p w14:paraId="440BBF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BEB3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r>
      <w:tr w:rsidR="008177FD" w:rsidRPr="008177FD" w14:paraId="60EF5F2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8D290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Staw wiotki z powodu porażeń - ocenia się wg norm neurologicznych.</w:t>
            </w:r>
          </w:p>
        </w:tc>
      </w:tr>
      <w:tr w:rsidR="008177FD" w:rsidRPr="008177FD" w14:paraId="7206F7C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A226B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109. Zesztywnienie stawu barkowego:</w:t>
            </w:r>
          </w:p>
        </w:tc>
        <w:tc>
          <w:tcPr>
            <w:tcW w:w="885" w:type="dxa"/>
            <w:tcBorders>
              <w:top w:val="single" w:sz="4" w:space="0" w:color="auto"/>
              <w:left w:val="single" w:sz="4" w:space="0" w:color="auto"/>
              <w:bottom w:val="single" w:sz="4" w:space="0" w:color="auto"/>
              <w:right w:val="single" w:sz="4" w:space="0" w:color="auto"/>
            </w:tcBorders>
            <w:vAlign w:val="center"/>
          </w:tcPr>
          <w:p w14:paraId="757C61A2" w14:textId="77777777" w:rsidR="008177FD" w:rsidRPr="008177FD" w:rsidRDefault="008177FD" w:rsidP="008177FD">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BA882D" w14:textId="77777777" w:rsidR="008177FD" w:rsidRPr="008177FD" w:rsidRDefault="008177FD" w:rsidP="008177FD">
            <w:pPr>
              <w:rPr>
                <w:rFonts w:asciiTheme="minorHAnsi" w:hAnsiTheme="minorHAnsi" w:cstheme="minorHAnsi"/>
                <w:sz w:val="20"/>
                <w:szCs w:val="20"/>
              </w:rPr>
            </w:pPr>
          </w:p>
        </w:tc>
      </w:tr>
      <w:tr w:rsidR="008177FD" w:rsidRPr="008177FD" w14:paraId="1D4D605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5D11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ustawieniu czynnościowo korzystnym - w zależności od ustawienia i funkcji</w:t>
            </w:r>
          </w:p>
        </w:tc>
        <w:tc>
          <w:tcPr>
            <w:tcW w:w="885" w:type="dxa"/>
            <w:tcBorders>
              <w:top w:val="single" w:sz="4" w:space="0" w:color="auto"/>
              <w:left w:val="single" w:sz="4" w:space="0" w:color="auto"/>
              <w:bottom w:val="single" w:sz="4" w:space="0" w:color="auto"/>
              <w:right w:val="single" w:sz="4" w:space="0" w:color="auto"/>
            </w:tcBorders>
            <w:vAlign w:val="center"/>
            <w:hideMark/>
          </w:tcPr>
          <w:p w14:paraId="5D78CE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A865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3E1BA9C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75BC6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ustawieniu czynnościowo niekorzystnym</w:t>
            </w:r>
          </w:p>
        </w:tc>
        <w:tc>
          <w:tcPr>
            <w:tcW w:w="885" w:type="dxa"/>
            <w:tcBorders>
              <w:top w:val="single" w:sz="4" w:space="0" w:color="auto"/>
              <w:left w:val="single" w:sz="4" w:space="0" w:color="auto"/>
              <w:bottom w:val="single" w:sz="4" w:space="0" w:color="auto"/>
              <w:right w:val="single" w:sz="4" w:space="0" w:color="auto"/>
            </w:tcBorders>
            <w:vAlign w:val="center"/>
            <w:hideMark/>
          </w:tcPr>
          <w:p w14:paraId="0BC98A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949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05D90C5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64CA81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 Bliznowaty przykurcz stawu barkowego - w zależności od zaburzeń czynności stawu: orzekać według punktu 105 lub 109.</w:t>
            </w:r>
          </w:p>
        </w:tc>
      </w:tr>
      <w:tr w:rsidR="008177FD" w:rsidRPr="008177FD" w14:paraId="52611E6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BB2F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111. Uszkodzenie barku powikłane przewlekłym zapaleniem kości, obecnością ciał obcych (z wyjątkiem ciał obcych związanych z zastosowaniem technik operacyjnych),  przetokami i zmianami neurologicznymi - ocenia się wg poz. 105-110, zwiększając  stopień uszczerbku - w zależności od stopnia powikłań i upośledzenia funkcji:  </w:t>
            </w:r>
          </w:p>
        </w:tc>
        <w:tc>
          <w:tcPr>
            <w:tcW w:w="885" w:type="dxa"/>
            <w:tcBorders>
              <w:top w:val="single" w:sz="4" w:space="0" w:color="auto"/>
              <w:left w:val="single" w:sz="4" w:space="0" w:color="auto"/>
              <w:bottom w:val="single" w:sz="4" w:space="0" w:color="auto"/>
              <w:right w:val="single" w:sz="4" w:space="0" w:color="auto"/>
            </w:tcBorders>
            <w:vAlign w:val="center"/>
            <w:hideMark/>
          </w:tcPr>
          <w:p w14:paraId="1227E4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887E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r>
      <w:tr w:rsidR="008177FD" w:rsidRPr="008177FD" w14:paraId="1AF0959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D7CF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112. Utrata kończyny w barku:</w:t>
            </w:r>
          </w:p>
        </w:tc>
        <w:tc>
          <w:tcPr>
            <w:tcW w:w="885" w:type="dxa"/>
            <w:tcBorders>
              <w:top w:val="single" w:sz="4" w:space="0" w:color="auto"/>
              <w:left w:val="single" w:sz="4" w:space="0" w:color="auto"/>
              <w:bottom w:val="single" w:sz="4" w:space="0" w:color="auto"/>
              <w:right w:val="single" w:sz="4" w:space="0" w:color="auto"/>
            </w:tcBorders>
            <w:vAlign w:val="center"/>
            <w:hideMark/>
          </w:tcPr>
          <w:p w14:paraId="5C4BAD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4868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r>
      <w:tr w:rsidR="008177FD" w:rsidRPr="008177FD" w14:paraId="233EDBC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AA6A5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113. Utrata kończyny wraz z łopatką:</w:t>
            </w:r>
          </w:p>
        </w:tc>
        <w:tc>
          <w:tcPr>
            <w:tcW w:w="885" w:type="dxa"/>
            <w:tcBorders>
              <w:top w:val="single" w:sz="4" w:space="0" w:color="auto"/>
              <w:left w:val="single" w:sz="4" w:space="0" w:color="auto"/>
              <w:bottom w:val="single" w:sz="4" w:space="0" w:color="auto"/>
              <w:right w:val="single" w:sz="4" w:space="0" w:color="auto"/>
            </w:tcBorders>
            <w:vAlign w:val="center"/>
            <w:hideMark/>
          </w:tcPr>
          <w:p w14:paraId="062736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5B00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w:t>
            </w:r>
          </w:p>
        </w:tc>
      </w:tr>
      <w:tr w:rsidR="008177FD" w:rsidRPr="008177FD" w14:paraId="22863FB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D8292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RAMIĘ</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3B02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D1611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Lewe</w:t>
            </w:r>
          </w:p>
        </w:tc>
      </w:tr>
      <w:tr w:rsidR="008177FD" w:rsidRPr="008177FD" w14:paraId="073A686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4633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114. Złamanie trzonu kości ramiennej - w zależności od przemieszczeń, ograniczeń ruchu w stawie łopatkowo-ramiennym i łokciowym oraz zaburzeń neurologicznych:</w:t>
            </w:r>
          </w:p>
        </w:tc>
      </w:tr>
      <w:tr w:rsidR="008177FD" w:rsidRPr="008177FD" w14:paraId="52E4B6A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C3A2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zmiany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7A44218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C74D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2-10</w:t>
            </w:r>
          </w:p>
        </w:tc>
      </w:tr>
      <w:tr w:rsidR="008177FD" w:rsidRPr="008177FD" w14:paraId="3C98CAD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B4116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7B150F1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F0C3E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2D5A245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CAA64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dużego stopnia, przewlekłe zapalenie kości, przetoki, brak zrostu, staw rzekomy</w:t>
            </w:r>
          </w:p>
        </w:tc>
        <w:tc>
          <w:tcPr>
            <w:tcW w:w="885" w:type="dxa"/>
            <w:tcBorders>
              <w:top w:val="single" w:sz="4" w:space="0" w:color="auto"/>
              <w:left w:val="single" w:sz="4" w:space="0" w:color="auto"/>
              <w:bottom w:val="single" w:sz="4" w:space="0" w:color="auto"/>
              <w:right w:val="single" w:sz="4" w:space="0" w:color="auto"/>
            </w:tcBorders>
            <w:vAlign w:val="center"/>
            <w:hideMark/>
          </w:tcPr>
          <w:p w14:paraId="3FCD78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818F1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25-50</w:t>
            </w:r>
          </w:p>
        </w:tc>
      </w:tr>
      <w:tr w:rsidR="008177FD" w:rsidRPr="008177FD" w14:paraId="501B9BE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630FB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 Uszkodzenia skóry, ubytki mięśni, uszkodzenia ścięgien, naczyń, nerwów  ramienia - w zależności od zmian wtórnych i upośledzenia funkcji:</w:t>
            </w:r>
          </w:p>
        </w:tc>
      </w:tr>
      <w:tr w:rsidR="008177FD" w:rsidRPr="008177FD" w14:paraId="79A9ED7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E37DA4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zmiany niewielkie</w:t>
            </w:r>
          </w:p>
        </w:tc>
        <w:tc>
          <w:tcPr>
            <w:tcW w:w="885" w:type="dxa"/>
            <w:tcBorders>
              <w:top w:val="single" w:sz="4" w:space="0" w:color="auto"/>
              <w:left w:val="single" w:sz="4" w:space="0" w:color="auto"/>
              <w:bottom w:val="single" w:sz="4" w:space="0" w:color="auto"/>
              <w:right w:val="single" w:sz="4" w:space="0" w:color="auto"/>
            </w:tcBorders>
            <w:vAlign w:val="center"/>
            <w:hideMark/>
          </w:tcPr>
          <w:p w14:paraId="4FBDEA4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D2664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DF4F1E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70788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w:t>
            </w:r>
          </w:p>
        </w:tc>
        <w:tc>
          <w:tcPr>
            <w:tcW w:w="885" w:type="dxa"/>
            <w:tcBorders>
              <w:top w:val="single" w:sz="4" w:space="0" w:color="auto"/>
              <w:left w:val="single" w:sz="4" w:space="0" w:color="auto"/>
              <w:bottom w:val="single" w:sz="4" w:space="0" w:color="auto"/>
              <w:right w:val="single" w:sz="4" w:space="0" w:color="auto"/>
            </w:tcBorders>
            <w:vAlign w:val="center"/>
            <w:hideMark/>
          </w:tcPr>
          <w:p w14:paraId="470D99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809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19C5667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8F0CA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w:t>
            </w:r>
          </w:p>
        </w:tc>
        <w:tc>
          <w:tcPr>
            <w:tcW w:w="885" w:type="dxa"/>
            <w:tcBorders>
              <w:top w:val="single" w:sz="4" w:space="0" w:color="auto"/>
              <w:left w:val="single" w:sz="4" w:space="0" w:color="auto"/>
              <w:bottom w:val="single" w:sz="4" w:space="0" w:color="auto"/>
              <w:right w:val="single" w:sz="4" w:space="0" w:color="auto"/>
            </w:tcBorders>
            <w:vAlign w:val="center"/>
            <w:hideMark/>
          </w:tcPr>
          <w:p w14:paraId="589F7C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6E5B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10-45</w:t>
            </w:r>
          </w:p>
        </w:tc>
      </w:tr>
      <w:tr w:rsidR="008177FD" w:rsidRPr="008177FD" w14:paraId="7CAF4AC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4F817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orzekać jedynie uszkodzenia bez złamań kości. W przypadku współistnienia złamań kości orzekać według punktu 114.</w:t>
            </w:r>
          </w:p>
        </w:tc>
      </w:tr>
      <w:tr w:rsidR="008177FD" w:rsidRPr="008177FD" w14:paraId="3E613D5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BD3FB6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116. Utrata kończyny w obrębie ramienia:</w:t>
            </w:r>
          </w:p>
        </w:tc>
      </w:tr>
      <w:tr w:rsidR="008177FD" w:rsidRPr="008177FD" w14:paraId="5269EF5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37A39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 zachowaniem tylko 1/3 bliższej kości ramiennej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73006F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AF84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r>
      <w:tr w:rsidR="008177FD" w:rsidRPr="008177FD" w14:paraId="7A7DBAB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50ED5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przy dłuższych kikutach</w:t>
            </w:r>
          </w:p>
        </w:tc>
        <w:tc>
          <w:tcPr>
            <w:tcW w:w="885" w:type="dxa"/>
            <w:tcBorders>
              <w:top w:val="single" w:sz="4" w:space="0" w:color="auto"/>
              <w:left w:val="single" w:sz="4" w:space="0" w:color="auto"/>
              <w:bottom w:val="single" w:sz="4" w:space="0" w:color="auto"/>
              <w:right w:val="single" w:sz="4" w:space="0" w:color="auto"/>
            </w:tcBorders>
            <w:vAlign w:val="center"/>
            <w:hideMark/>
          </w:tcPr>
          <w:p w14:paraId="651C09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A866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7ADC97A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470E7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117. Przepukliny mięśniowe ramienia-w zależności od rozmiarów: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3A6679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56894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w:t>
            </w:r>
          </w:p>
        </w:tc>
      </w:tr>
      <w:tr w:rsidR="008177FD" w:rsidRPr="008177FD" w14:paraId="3449F2C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BB279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ŁOKIEĆ</w:t>
            </w:r>
          </w:p>
        </w:tc>
        <w:tc>
          <w:tcPr>
            <w:tcW w:w="885" w:type="dxa"/>
            <w:tcBorders>
              <w:top w:val="single" w:sz="4" w:space="0" w:color="auto"/>
              <w:left w:val="single" w:sz="4" w:space="0" w:color="auto"/>
              <w:bottom w:val="single" w:sz="4" w:space="0" w:color="auto"/>
              <w:right w:val="single" w:sz="4" w:space="0" w:color="auto"/>
            </w:tcBorders>
            <w:vAlign w:val="center"/>
            <w:hideMark/>
          </w:tcPr>
          <w:p w14:paraId="08F18D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D12A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Lewy</w:t>
            </w:r>
          </w:p>
        </w:tc>
      </w:tr>
      <w:tr w:rsidR="008177FD" w:rsidRPr="008177FD" w14:paraId="040F99C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3F39E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118. Złamania w obrębie łokcia (nasada dalsza kości ramiennej, nasada bliższa kości promieniowej i łokciowej) - w zależności od zniekształceń i ograniczenia ruchów w stawie łokciowym oraz deficytów neurologicznych:</w:t>
            </w:r>
          </w:p>
        </w:tc>
      </w:tr>
      <w:tr w:rsidR="008177FD" w:rsidRPr="008177FD" w14:paraId="012BAA3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8C07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480A30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F6190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1653D4C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2CE2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BFC49B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A5A9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4-10</w:t>
            </w:r>
          </w:p>
        </w:tc>
      </w:tr>
      <w:tr w:rsidR="008177FD" w:rsidRPr="008177FD" w14:paraId="319906E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915D9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przewlekłe zapalenie kości, przetoki, brak zrostu, staw rzekomy</w:t>
            </w:r>
          </w:p>
        </w:tc>
        <w:tc>
          <w:tcPr>
            <w:tcW w:w="885" w:type="dxa"/>
            <w:tcBorders>
              <w:top w:val="single" w:sz="4" w:space="0" w:color="auto"/>
              <w:left w:val="single" w:sz="4" w:space="0" w:color="auto"/>
              <w:bottom w:val="single" w:sz="4" w:space="0" w:color="auto"/>
              <w:right w:val="single" w:sz="4" w:space="0" w:color="auto"/>
            </w:tcBorders>
            <w:vAlign w:val="center"/>
            <w:hideMark/>
          </w:tcPr>
          <w:p w14:paraId="463EAC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780D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10-45</w:t>
            </w:r>
          </w:p>
        </w:tc>
      </w:tr>
      <w:tr w:rsidR="008177FD" w:rsidRPr="008177FD" w14:paraId="18958F9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6ABD1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119. Zesztywnienie stawu łokciowego:</w:t>
            </w:r>
          </w:p>
        </w:tc>
      </w:tr>
      <w:tr w:rsidR="008177FD" w:rsidRPr="008177FD" w14:paraId="258FD12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B24A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zgięciu zbliżonym do kąta prostego i z zachowanymi ruchami obrotowymi przedramienia (70 -105° )</w:t>
            </w:r>
          </w:p>
        </w:tc>
        <w:tc>
          <w:tcPr>
            <w:tcW w:w="885" w:type="dxa"/>
            <w:tcBorders>
              <w:top w:val="single" w:sz="4" w:space="0" w:color="auto"/>
              <w:left w:val="single" w:sz="4" w:space="0" w:color="auto"/>
              <w:bottom w:val="single" w:sz="4" w:space="0" w:color="auto"/>
              <w:right w:val="single" w:sz="4" w:space="0" w:color="auto"/>
            </w:tcBorders>
            <w:vAlign w:val="center"/>
            <w:hideMark/>
          </w:tcPr>
          <w:p w14:paraId="1EE5D3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FD82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06C4FB1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958C2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 brakiem ruchów obrotowych</w:t>
            </w:r>
          </w:p>
        </w:tc>
        <w:tc>
          <w:tcPr>
            <w:tcW w:w="885" w:type="dxa"/>
            <w:tcBorders>
              <w:top w:val="single" w:sz="4" w:space="0" w:color="auto"/>
              <w:left w:val="single" w:sz="4" w:space="0" w:color="auto"/>
              <w:bottom w:val="single" w:sz="4" w:space="0" w:color="auto"/>
              <w:right w:val="single" w:sz="4" w:space="0" w:color="auto"/>
            </w:tcBorders>
            <w:vAlign w:val="center"/>
            <w:hideMark/>
          </w:tcPr>
          <w:p w14:paraId="7D23EA9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EB16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4FE4F2F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E0B7D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w ustawieniu wyprostnym lub zbliżonym (0°-20°)</w:t>
            </w:r>
          </w:p>
        </w:tc>
        <w:tc>
          <w:tcPr>
            <w:tcW w:w="885" w:type="dxa"/>
            <w:tcBorders>
              <w:top w:val="single" w:sz="4" w:space="0" w:color="auto"/>
              <w:left w:val="single" w:sz="4" w:space="0" w:color="auto"/>
              <w:bottom w:val="single" w:sz="4" w:space="0" w:color="auto"/>
              <w:right w:val="single" w:sz="4" w:space="0" w:color="auto"/>
            </w:tcBorders>
            <w:vAlign w:val="center"/>
            <w:hideMark/>
          </w:tcPr>
          <w:p w14:paraId="40FA2F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0FD8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r>
      <w:tr w:rsidR="008177FD" w:rsidRPr="008177FD" w14:paraId="08D1BBF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49C58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w innych ustawieniach - w zależności od przydatności czynnościowej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2C61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99DD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3DAEC09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12544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 Uszkodzenia łokcia - zwichnięcia,  skręcenia, uszkodzenia tkanek miękkich, skóry oraz zaburzenia neurologiczne - w zależności od blizn, ograniczenia ruchów, zaników mięśni, przemieszczeń, zniekształceń, deficytów neurologicznych:</w:t>
            </w:r>
          </w:p>
        </w:tc>
      </w:tr>
      <w:tr w:rsidR="008177FD" w:rsidRPr="008177FD" w14:paraId="0CA6E8C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41E4B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a) zmiany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4938AD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6B12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57B69B9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A3CEC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0E495B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3D24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4-10</w:t>
            </w:r>
          </w:p>
        </w:tc>
      </w:tr>
      <w:tr w:rsidR="008177FD" w:rsidRPr="008177FD" w14:paraId="4B07CC0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37B7C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dużego stopnia, przetoki</w:t>
            </w:r>
          </w:p>
        </w:tc>
        <w:tc>
          <w:tcPr>
            <w:tcW w:w="885" w:type="dxa"/>
            <w:tcBorders>
              <w:top w:val="single" w:sz="4" w:space="0" w:color="auto"/>
              <w:left w:val="single" w:sz="4" w:space="0" w:color="auto"/>
              <w:bottom w:val="single" w:sz="4" w:space="0" w:color="auto"/>
              <w:right w:val="single" w:sz="4" w:space="0" w:color="auto"/>
            </w:tcBorders>
            <w:vAlign w:val="center"/>
            <w:hideMark/>
          </w:tcPr>
          <w:p w14:paraId="037048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87EF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10-40</w:t>
            </w:r>
          </w:p>
        </w:tc>
      </w:tr>
      <w:tr w:rsidR="008177FD" w:rsidRPr="008177FD" w14:paraId="6E3840C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52B6E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orzekać jedynie uszkodzenia bez złamań kości. W przypadku współistnienia złamań kości orzekać według punktu 118.</w:t>
            </w:r>
          </w:p>
        </w:tc>
      </w:tr>
      <w:tr w:rsidR="008177FD" w:rsidRPr="008177FD" w14:paraId="7AD74A9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F1A3C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121. Cepowy staw łokciowy - w zależności od stopnia wiotkości i stanu mięśni:  </w:t>
            </w:r>
          </w:p>
        </w:tc>
        <w:tc>
          <w:tcPr>
            <w:tcW w:w="885" w:type="dxa"/>
            <w:tcBorders>
              <w:top w:val="single" w:sz="4" w:space="0" w:color="auto"/>
              <w:left w:val="single" w:sz="4" w:space="0" w:color="auto"/>
              <w:bottom w:val="single" w:sz="4" w:space="0" w:color="auto"/>
              <w:right w:val="single" w:sz="4" w:space="0" w:color="auto"/>
            </w:tcBorders>
            <w:vAlign w:val="center"/>
            <w:hideMark/>
          </w:tcPr>
          <w:p w14:paraId="2C829B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A6B0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2115E10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54FC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122. Utrata kończyny górnej na poziomie stawu łokciowego: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476CD0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7C56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75F7471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F6663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Funkcjonalny pełny wyprost stawu łokciowego 0 °, pełne zgięcie 140°, </w:t>
            </w:r>
            <w:proofErr w:type="spellStart"/>
            <w:r w:rsidRPr="008177FD">
              <w:rPr>
                <w:rFonts w:asciiTheme="minorHAnsi" w:hAnsiTheme="minorHAnsi" w:cstheme="minorHAnsi"/>
                <w:sz w:val="20"/>
                <w:szCs w:val="20"/>
              </w:rPr>
              <w:t>supinacja</w:t>
            </w:r>
            <w:proofErr w:type="spellEnd"/>
            <w:r w:rsidRPr="008177FD">
              <w:rPr>
                <w:rFonts w:asciiTheme="minorHAnsi" w:hAnsiTheme="minorHAnsi" w:cstheme="minorHAnsi"/>
                <w:sz w:val="20"/>
                <w:szCs w:val="20"/>
              </w:rPr>
              <w:t xml:space="preserve"> i pronacja 0°-80°.</w:t>
            </w:r>
          </w:p>
        </w:tc>
      </w:tr>
      <w:tr w:rsidR="008177FD" w:rsidRPr="008177FD" w14:paraId="1FA333E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A6FB2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PRZEDRAMIĘ</w:t>
            </w:r>
          </w:p>
        </w:tc>
        <w:tc>
          <w:tcPr>
            <w:tcW w:w="885" w:type="dxa"/>
            <w:tcBorders>
              <w:top w:val="single" w:sz="4" w:space="0" w:color="auto"/>
              <w:left w:val="single" w:sz="4" w:space="0" w:color="auto"/>
              <w:bottom w:val="single" w:sz="4" w:space="0" w:color="auto"/>
              <w:right w:val="single" w:sz="4" w:space="0" w:color="auto"/>
            </w:tcBorders>
            <w:vAlign w:val="center"/>
            <w:hideMark/>
          </w:tcPr>
          <w:p w14:paraId="1A207E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AB24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Lewe</w:t>
            </w:r>
          </w:p>
        </w:tc>
      </w:tr>
      <w:tr w:rsidR="008177FD" w:rsidRPr="008177FD" w14:paraId="754FCF3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30B588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123. Złamania w obrębie dalszych nasad jednej lub obu kości przedramienia, powodujące ograniczenia ruchomości nadgarstka, ruchów obrotowych przedramienia, ruchomości palców  i zniekształcenia - w zależności od stopnia zaburzeń czynnościowych:</w:t>
            </w:r>
          </w:p>
        </w:tc>
      </w:tr>
      <w:tr w:rsidR="008177FD" w:rsidRPr="008177FD" w14:paraId="784FCA6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1CD56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bez lub z niewielkim zniekształceniem bez istotnych zaburzeń ruchomości (np. złamania </w:t>
            </w:r>
            <w:proofErr w:type="spellStart"/>
            <w:r w:rsidRPr="008177FD">
              <w:rPr>
                <w:rFonts w:asciiTheme="minorHAnsi" w:hAnsiTheme="minorHAnsi" w:cstheme="minorHAnsi"/>
                <w:sz w:val="20"/>
                <w:szCs w:val="20"/>
              </w:rPr>
              <w:t>podokostnowe</w:t>
            </w:r>
            <w:proofErr w:type="spellEnd"/>
            <w:r w:rsidRPr="008177FD">
              <w:rPr>
                <w:rFonts w:asciiTheme="minorHAnsi" w:hAnsiTheme="minorHAnsi" w:cstheme="minorHAnsi"/>
                <w:sz w:val="20"/>
                <w:szCs w:val="20"/>
              </w:rPr>
              <w:t xml:space="preserve"> u dzieci, złamania bez przemieszczenia, izolowane złamania wyrostka rylcowatego)  </w:t>
            </w:r>
          </w:p>
        </w:tc>
        <w:tc>
          <w:tcPr>
            <w:tcW w:w="885" w:type="dxa"/>
            <w:tcBorders>
              <w:top w:val="single" w:sz="4" w:space="0" w:color="auto"/>
              <w:left w:val="single" w:sz="4" w:space="0" w:color="auto"/>
              <w:bottom w:val="single" w:sz="4" w:space="0" w:color="auto"/>
              <w:right w:val="single" w:sz="4" w:space="0" w:color="auto"/>
            </w:tcBorders>
            <w:vAlign w:val="center"/>
            <w:hideMark/>
          </w:tcPr>
          <w:p w14:paraId="0D7118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C115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41418B1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1512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zniekształcenia z ograniczeniem ruchomości bez zaburzeń wtórnych</w:t>
            </w:r>
          </w:p>
        </w:tc>
        <w:tc>
          <w:tcPr>
            <w:tcW w:w="885" w:type="dxa"/>
            <w:tcBorders>
              <w:top w:val="single" w:sz="4" w:space="0" w:color="auto"/>
              <w:left w:val="single" w:sz="4" w:space="0" w:color="auto"/>
              <w:bottom w:val="single" w:sz="4" w:space="0" w:color="auto"/>
              <w:right w:val="single" w:sz="4" w:space="0" w:color="auto"/>
            </w:tcBorders>
            <w:vAlign w:val="center"/>
            <w:hideMark/>
          </w:tcPr>
          <w:p w14:paraId="4B7102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7C51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2-8</w:t>
            </w:r>
          </w:p>
        </w:tc>
      </w:tr>
      <w:tr w:rsidR="008177FD" w:rsidRPr="008177FD" w14:paraId="76CCBAE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A8220B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średnie lub duże zniekształcenia ze średnim ograniczeniem ruchomości, ze zmianami wtórnymi (np. zespół Sudecka i inne)  </w:t>
            </w:r>
          </w:p>
        </w:tc>
        <w:tc>
          <w:tcPr>
            <w:tcW w:w="885" w:type="dxa"/>
            <w:tcBorders>
              <w:top w:val="single" w:sz="4" w:space="0" w:color="auto"/>
              <w:left w:val="single" w:sz="4" w:space="0" w:color="auto"/>
              <w:bottom w:val="single" w:sz="4" w:space="0" w:color="auto"/>
              <w:right w:val="single" w:sz="4" w:space="0" w:color="auto"/>
            </w:tcBorders>
            <w:vAlign w:val="center"/>
            <w:hideMark/>
          </w:tcPr>
          <w:p w14:paraId="3D2CDB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E4F66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8-15</w:t>
            </w:r>
          </w:p>
        </w:tc>
      </w:tr>
      <w:tr w:rsidR="008177FD" w:rsidRPr="008177FD" w14:paraId="5DBAB9D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2C38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bardzo duże zniekształcenia z dużym ograniczeniem ruchów, ze zmianami wtórnymi  (np. zespół Sudecka i inne)</w:t>
            </w:r>
          </w:p>
        </w:tc>
        <w:tc>
          <w:tcPr>
            <w:tcW w:w="885" w:type="dxa"/>
            <w:tcBorders>
              <w:top w:val="single" w:sz="4" w:space="0" w:color="auto"/>
              <w:left w:val="single" w:sz="4" w:space="0" w:color="auto"/>
              <w:bottom w:val="single" w:sz="4" w:space="0" w:color="auto"/>
              <w:right w:val="single" w:sz="4" w:space="0" w:color="auto"/>
            </w:tcBorders>
            <w:vAlign w:val="center"/>
            <w:hideMark/>
          </w:tcPr>
          <w:p w14:paraId="6684DE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583A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4477B0C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F791D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124. Złamania trzonów jednej lub obu kości przedramienia - w zależności od przemieszczeń, zniekształceń i zaburzeń czynnościowych:</w:t>
            </w:r>
          </w:p>
        </w:tc>
      </w:tr>
      <w:tr w:rsidR="008177FD" w:rsidRPr="008177FD" w14:paraId="0F8AA7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C6CF6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C0FE3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9D8F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7DB34E9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55A507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04CD1B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7C1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4-15</w:t>
            </w:r>
          </w:p>
        </w:tc>
      </w:tr>
      <w:tr w:rsidR="008177FD" w:rsidRPr="008177FD" w14:paraId="353253E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DA6C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zmiany wtórne i inne</w:t>
            </w:r>
          </w:p>
        </w:tc>
        <w:tc>
          <w:tcPr>
            <w:tcW w:w="885" w:type="dxa"/>
            <w:tcBorders>
              <w:top w:val="single" w:sz="4" w:space="0" w:color="auto"/>
              <w:left w:val="single" w:sz="4" w:space="0" w:color="auto"/>
              <w:bottom w:val="single" w:sz="4" w:space="0" w:color="auto"/>
              <w:right w:val="single" w:sz="4" w:space="0" w:color="auto"/>
            </w:tcBorders>
            <w:vAlign w:val="center"/>
            <w:hideMark/>
          </w:tcPr>
          <w:p w14:paraId="7081DB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CA8A8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69E8F66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6C9E1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 Uszkodzenie części miękkich przedramienia, skóry, mięśni, ścięgien, naczyń - w zależności od rozmiarów, uszkodzenia i upośledzenia funkcji, zmian wtórnych (troficzne, krążeniowe, blizny i inne):</w:t>
            </w:r>
          </w:p>
        </w:tc>
      </w:tr>
      <w:tr w:rsidR="008177FD" w:rsidRPr="008177FD" w14:paraId="5DFA4FD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941A1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D74A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5FEC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0819E6E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D6F3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F459F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04B1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w:t>
            </w:r>
          </w:p>
        </w:tc>
      </w:tr>
      <w:tr w:rsidR="008177FD" w:rsidRPr="008177FD" w14:paraId="2A71EDD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4BBBA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10FE16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AC13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8-15</w:t>
            </w:r>
          </w:p>
        </w:tc>
      </w:tr>
      <w:tr w:rsidR="008177FD" w:rsidRPr="008177FD" w14:paraId="587789F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FBD9E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orzekać jedynie uszkodzenia bez złamań kości. W przypadku współistnienia złamań kości orzekać według punktów 123, 124, 126, 127.</w:t>
            </w:r>
          </w:p>
        </w:tc>
      </w:tr>
      <w:tr w:rsidR="008177FD" w:rsidRPr="008177FD" w14:paraId="2F44065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CF3C7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126. Staw rzekomy kości łokciowej lub promieniowej - w zależności od zniekształceń, ubytków kości, upośledzenia funkcji i innych zmian wtórnych:</w:t>
            </w:r>
          </w:p>
        </w:tc>
      </w:tr>
      <w:tr w:rsidR="008177FD" w:rsidRPr="008177FD" w14:paraId="7CA327C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FB42A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DDF68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AA0C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r>
      <w:tr w:rsidR="008177FD" w:rsidRPr="008177FD" w14:paraId="5F2FDD8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A3974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292CAFC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6170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3158F25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A5170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złamania jednej kości przedramienia powikłanej stawem rzekomym orzekać wyłącznie z punktu 126.</w:t>
            </w:r>
          </w:p>
        </w:tc>
      </w:tr>
      <w:tr w:rsidR="008177FD" w:rsidRPr="008177FD" w14:paraId="4F536ED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C5621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127. Brak zrostu, staw rzekomy obu kości przedramienia - w zależności od zniekształceń, ubytków kości, upośledzenia funkcji i innych zmian wtórnych:</w:t>
            </w:r>
          </w:p>
        </w:tc>
      </w:tr>
      <w:tr w:rsidR="008177FD" w:rsidRPr="008177FD" w14:paraId="69BE5F7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ED088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311522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DAAA2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2E974F3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761A5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0823C66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7F38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20-35</w:t>
            </w:r>
          </w:p>
        </w:tc>
      </w:tr>
      <w:tr w:rsidR="008177FD" w:rsidRPr="008177FD" w14:paraId="5E82521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DC736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złamania obu kości przedramienia powikłanych stawem rzekomym orzekać wyłącznie z punktu 127.</w:t>
            </w:r>
          </w:p>
        </w:tc>
      </w:tr>
      <w:tr w:rsidR="008177FD" w:rsidRPr="008177FD" w14:paraId="6165D22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8953A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128. Uszkodzenie przedramienia powikłane przewlekłym zapaleniem kości, przetokami, obecnością ciał obcych (z wyjątkiem ciał obcych związanych z zastosowaniem technik operacyjnych), ubytkiem tkanki kostnej i zmianami neurologicznymi - ocenia się wg poz. 123-127, zwiększając stopień trwałego uszczerbku w zależności od stopnia powikłań:</w:t>
            </w:r>
          </w:p>
        </w:tc>
        <w:tc>
          <w:tcPr>
            <w:tcW w:w="885" w:type="dxa"/>
            <w:tcBorders>
              <w:top w:val="single" w:sz="4" w:space="0" w:color="auto"/>
              <w:left w:val="single" w:sz="4" w:space="0" w:color="auto"/>
              <w:bottom w:val="single" w:sz="4" w:space="0" w:color="auto"/>
              <w:right w:val="single" w:sz="4" w:space="0" w:color="auto"/>
            </w:tcBorders>
            <w:vAlign w:val="center"/>
            <w:hideMark/>
          </w:tcPr>
          <w:p w14:paraId="1FFA54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99B9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4AFC814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A3CEC1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129. Utrata kończyny w obrębie przedramienia - w zależności od charakteru kikuta i jego przydatności do </w:t>
            </w:r>
            <w:proofErr w:type="spellStart"/>
            <w:r w:rsidRPr="008177FD">
              <w:rPr>
                <w:rFonts w:asciiTheme="minorHAnsi" w:hAnsiTheme="minorHAnsi" w:cstheme="minorHAnsi"/>
                <w:sz w:val="20"/>
                <w:szCs w:val="20"/>
              </w:rPr>
              <w:t>oprotezowania</w:t>
            </w:r>
            <w:proofErr w:type="spellEnd"/>
            <w:r w:rsidRPr="008177FD">
              <w:rPr>
                <w:rFonts w:asciiTheme="minorHAnsi" w:hAnsiTheme="minorHAnsi" w:cstheme="minorHAnsi"/>
                <w:sz w:val="20"/>
                <w:szCs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14:paraId="2E398C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55-65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BE2E2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50-60</w:t>
            </w:r>
          </w:p>
        </w:tc>
      </w:tr>
      <w:tr w:rsidR="008177FD" w:rsidRPr="008177FD" w14:paraId="46D0B53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3F954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130. Utrata przedramienia w okolicy nadgarstka: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F2F1B1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2F33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488D022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FC401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NADGARSTEK</w:t>
            </w:r>
          </w:p>
        </w:tc>
        <w:tc>
          <w:tcPr>
            <w:tcW w:w="885" w:type="dxa"/>
            <w:tcBorders>
              <w:top w:val="single" w:sz="4" w:space="0" w:color="auto"/>
              <w:left w:val="single" w:sz="4" w:space="0" w:color="auto"/>
              <w:bottom w:val="single" w:sz="4" w:space="0" w:color="auto"/>
              <w:right w:val="single" w:sz="4" w:space="0" w:color="auto"/>
            </w:tcBorders>
            <w:vAlign w:val="center"/>
            <w:hideMark/>
          </w:tcPr>
          <w:p w14:paraId="2D8AB4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985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Lewy</w:t>
            </w:r>
          </w:p>
        </w:tc>
      </w:tr>
      <w:tr w:rsidR="008177FD" w:rsidRPr="008177FD" w14:paraId="5CE957B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49901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 Skręcenie, zwichnięcie w obrębie nadgarstka, złamanie kości nadgarstka (np. kości łódeczkowatej), uszkodzenia skóry, mięśni, naczyń - w zależności od blizn, ubytków, zniekształceń, niestabilności, rozległości uszkodzenia, upośledzenia funkcji, zmian troficznych i innych zmian wtórnych:</w:t>
            </w:r>
          </w:p>
        </w:tc>
      </w:tr>
      <w:tr w:rsidR="008177FD" w:rsidRPr="008177FD" w14:paraId="78101FB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D819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43617D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0BDC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w:t>
            </w:r>
          </w:p>
        </w:tc>
      </w:tr>
      <w:tr w:rsidR="008177FD" w:rsidRPr="008177FD" w14:paraId="77B6225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9E69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613C9D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808D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8-15</w:t>
            </w:r>
          </w:p>
        </w:tc>
      </w:tr>
      <w:tr w:rsidR="008177FD" w:rsidRPr="008177FD" w14:paraId="4DF9E97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512A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 z ustawieniem ręki czynnościowo niekorzystnym</w:t>
            </w:r>
          </w:p>
        </w:tc>
        <w:tc>
          <w:tcPr>
            <w:tcW w:w="885" w:type="dxa"/>
            <w:tcBorders>
              <w:top w:val="single" w:sz="4" w:space="0" w:color="auto"/>
              <w:left w:val="single" w:sz="4" w:space="0" w:color="auto"/>
              <w:bottom w:val="single" w:sz="4" w:space="0" w:color="auto"/>
              <w:right w:val="single" w:sz="4" w:space="0" w:color="auto"/>
            </w:tcBorders>
            <w:vAlign w:val="center"/>
            <w:hideMark/>
          </w:tcPr>
          <w:p w14:paraId="41CD777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6DEBC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167FA75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77E1D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132. Całkowite zesztywnienie w obrębie nadgarstka (stawu promieniowo - nadgarstkowego):</w:t>
            </w:r>
          </w:p>
        </w:tc>
        <w:tc>
          <w:tcPr>
            <w:tcW w:w="885" w:type="dxa"/>
            <w:tcBorders>
              <w:top w:val="single" w:sz="4" w:space="0" w:color="auto"/>
              <w:left w:val="single" w:sz="4" w:space="0" w:color="auto"/>
              <w:bottom w:val="single" w:sz="4" w:space="0" w:color="auto"/>
              <w:right w:val="single" w:sz="4" w:space="0" w:color="auto"/>
            </w:tcBorders>
            <w:vAlign w:val="center"/>
          </w:tcPr>
          <w:p w14:paraId="0C2B5E46" w14:textId="77777777" w:rsidR="008177FD" w:rsidRPr="008177FD" w:rsidRDefault="008177FD" w:rsidP="008177FD">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CC4BAA" w14:textId="77777777" w:rsidR="008177FD" w:rsidRPr="008177FD" w:rsidRDefault="008177FD" w:rsidP="008177FD">
            <w:pPr>
              <w:rPr>
                <w:rFonts w:asciiTheme="minorHAnsi" w:hAnsiTheme="minorHAnsi" w:cstheme="minorHAnsi"/>
                <w:sz w:val="20"/>
                <w:szCs w:val="20"/>
              </w:rPr>
            </w:pPr>
          </w:p>
        </w:tc>
      </w:tr>
      <w:tr w:rsidR="008177FD" w:rsidRPr="008177FD" w14:paraId="761F95D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A4405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ustawieniu czynnościowo korzystnym - w zależności od stopnia upośledzenia funkcji ręki i palców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5E912F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E068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511DB11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4C36D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b) w ustawieniu czynnościowo niekorzystnym - w zależności od stopnia upośledzenia funkcji ręki i palców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4855AA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8CFE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557C7B0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B1F2F5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133. Uszkodzenie nadgarstka powikłane głębokimi trwałymi zmianami troficznymi, przewlekłym ropnym zapaleniem kości nadgarstka, przetokami i zmianami neurologicznymi - ocenia się wg poz. 131-132, zwiększając stopień trwałego uszczerbku - w zależności od stopnia powikłań:</w:t>
            </w:r>
          </w:p>
        </w:tc>
        <w:tc>
          <w:tcPr>
            <w:tcW w:w="885" w:type="dxa"/>
            <w:tcBorders>
              <w:top w:val="single" w:sz="4" w:space="0" w:color="auto"/>
              <w:left w:val="single" w:sz="4" w:space="0" w:color="auto"/>
              <w:bottom w:val="single" w:sz="4" w:space="0" w:color="auto"/>
              <w:right w:val="single" w:sz="4" w:space="0" w:color="auto"/>
            </w:tcBorders>
            <w:vAlign w:val="center"/>
            <w:hideMark/>
          </w:tcPr>
          <w:p w14:paraId="76673B9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6547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539C22A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880BF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134. Utrata ręki na poziomie nadgarstka:  </w:t>
            </w:r>
          </w:p>
        </w:tc>
        <w:tc>
          <w:tcPr>
            <w:tcW w:w="885" w:type="dxa"/>
            <w:tcBorders>
              <w:top w:val="single" w:sz="4" w:space="0" w:color="auto"/>
              <w:left w:val="single" w:sz="4" w:space="0" w:color="auto"/>
              <w:bottom w:val="single" w:sz="4" w:space="0" w:color="auto"/>
              <w:right w:val="single" w:sz="4" w:space="0" w:color="auto"/>
            </w:tcBorders>
            <w:vAlign w:val="center"/>
            <w:hideMark/>
          </w:tcPr>
          <w:p w14:paraId="353FCF7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0695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158977E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E9C7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ŚRÓDRĘCZE</w:t>
            </w:r>
          </w:p>
        </w:tc>
        <w:tc>
          <w:tcPr>
            <w:tcW w:w="885" w:type="dxa"/>
            <w:tcBorders>
              <w:top w:val="single" w:sz="4" w:space="0" w:color="auto"/>
              <w:left w:val="single" w:sz="4" w:space="0" w:color="auto"/>
              <w:bottom w:val="single" w:sz="4" w:space="0" w:color="auto"/>
              <w:right w:val="single" w:sz="4" w:space="0" w:color="auto"/>
            </w:tcBorders>
            <w:vAlign w:val="center"/>
            <w:hideMark/>
          </w:tcPr>
          <w:p w14:paraId="4E88A6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5777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Lewe</w:t>
            </w:r>
          </w:p>
        </w:tc>
      </w:tr>
      <w:tr w:rsidR="008177FD" w:rsidRPr="008177FD" w14:paraId="135D1B7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5C8CC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135. Złamania kości śródręcza, uszkodzenia ścięgien i pozostałych części miękkich (skóry, mięśni, naczyń, nerwów), w zależności od blizn, ubytków, zniekształceń, upośledzenia funkcji ręki i palców oraz innych zmian wtórnych:</w:t>
            </w:r>
          </w:p>
        </w:tc>
      </w:tr>
      <w:tr w:rsidR="008177FD" w:rsidRPr="008177FD" w14:paraId="5F160A1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5F271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70E8DA7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12DF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7EA1D02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8E22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46D10B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B09D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w:t>
            </w:r>
          </w:p>
        </w:tc>
      </w:tr>
      <w:tr w:rsidR="008177FD" w:rsidRPr="008177FD" w14:paraId="3E8FFBB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0BC5C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rozległe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752F312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7E4E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8-18</w:t>
            </w:r>
          </w:p>
        </w:tc>
      </w:tr>
      <w:tr w:rsidR="008177FD" w:rsidRPr="008177FD" w14:paraId="7CBADAB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4B806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KCIUK</w:t>
            </w:r>
          </w:p>
        </w:tc>
        <w:tc>
          <w:tcPr>
            <w:tcW w:w="885" w:type="dxa"/>
            <w:tcBorders>
              <w:top w:val="single" w:sz="4" w:space="0" w:color="auto"/>
              <w:left w:val="single" w:sz="4" w:space="0" w:color="auto"/>
              <w:bottom w:val="single" w:sz="4" w:space="0" w:color="auto"/>
              <w:right w:val="single" w:sz="4" w:space="0" w:color="auto"/>
            </w:tcBorders>
            <w:vAlign w:val="center"/>
            <w:hideMark/>
          </w:tcPr>
          <w:p w14:paraId="12E3FB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3343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Lewy</w:t>
            </w:r>
          </w:p>
        </w:tc>
      </w:tr>
      <w:tr w:rsidR="008177FD" w:rsidRPr="008177FD" w14:paraId="7C04C54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76580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136. Utrata w zakresie kciuka - w zależności od rozmiaru ubytku, blizn, zniekształceń, jakości kikuta, ograniczenia ruchów palca, upośledzenia funkcji ręki i innych zmian wtórnych:</w:t>
            </w:r>
          </w:p>
        </w:tc>
      </w:tr>
      <w:tr w:rsidR="008177FD" w:rsidRPr="008177FD" w14:paraId="428A160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1038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lub całkowita utrata opuszki,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2F623FA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3049B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0851B96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67CDF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3F9B83A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1623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4-13</w:t>
            </w:r>
          </w:p>
        </w:tc>
      </w:tr>
      <w:tr w:rsidR="008177FD" w:rsidRPr="008177FD" w14:paraId="60E40AC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24204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paliczka paznokciowego z częścią paliczka podstawowego mniej niż 2/3 długości paliczka</w:t>
            </w:r>
          </w:p>
        </w:tc>
        <w:tc>
          <w:tcPr>
            <w:tcW w:w="885" w:type="dxa"/>
            <w:tcBorders>
              <w:top w:val="single" w:sz="4" w:space="0" w:color="auto"/>
              <w:left w:val="single" w:sz="4" w:space="0" w:color="auto"/>
              <w:bottom w:val="single" w:sz="4" w:space="0" w:color="auto"/>
              <w:right w:val="single" w:sz="4" w:space="0" w:color="auto"/>
            </w:tcBorders>
            <w:vAlign w:val="center"/>
            <w:hideMark/>
          </w:tcPr>
          <w:p w14:paraId="79C4AD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2EBB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13-18</w:t>
            </w:r>
          </w:p>
        </w:tc>
      </w:tr>
      <w:tr w:rsidR="008177FD" w:rsidRPr="008177FD" w14:paraId="5A79FB0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7DA5E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utrata paliczka paznokciowego i paliczka podstawowego ponad  2/3 jego  długości lub utrata obu paliczków bez kości śródręcza  </w:t>
            </w:r>
          </w:p>
        </w:tc>
        <w:tc>
          <w:tcPr>
            <w:tcW w:w="885" w:type="dxa"/>
            <w:tcBorders>
              <w:top w:val="single" w:sz="4" w:space="0" w:color="auto"/>
              <w:left w:val="single" w:sz="4" w:space="0" w:color="auto"/>
              <w:bottom w:val="single" w:sz="4" w:space="0" w:color="auto"/>
              <w:right w:val="single" w:sz="4" w:space="0" w:color="auto"/>
            </w:tcBorders>
            <w:vAlign w:val="center"/>
            <w:hideMark/>
          </w:tcPr>
          <w:p w14:paraId="1A5302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8E63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18-25</w:t>
            </w:r>
          </w:p>
        </w:tc>
      </w:tr>
      <w:tr w:rsidR="008177FD" w:rsidRPr="008177FD" w14:paraId="573DF00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4A117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utrata obu paliczków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14:paraId="0301656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28-35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9B98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25-33</w:t>
            </w:r>
          </w:p>
        </w:tc>
      </w:tr>
      <w:tr w:rsidR="008177FD" w:rsidRPr="008177FD" w14:paraId="51753F2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E2E4E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137. Inne uszkodzenia kciuka: złamania, zwichnięcia, uszkodzenia mięśni, ścięgien, naczyń, nerwów - w zależności od blizn, zniekształceń, zaburzeń czucia, ograniczenia ruchów palca, upośledzenia funkcji ręki i innych zmian wtórnych:</w:t>
            </w:r>
          </w:p>
        </w:tc>
      </w:tr>
      <w:tr w:rsidR="008177FD" w:rsidRPr="008177FD" w14:paraId="432B257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A05CE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BD5E20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4D7F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1E3E6C0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94A41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60CBD0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FB8C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4-13</w:t>
            </w:r>
          </w:p>
        </w:tc>
      </w:tr>
      <w:tr w:rsidR="008177FD" w:rsidRPr="008177FD" w14:paraId="4E9E728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BC3FB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088C84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D25F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13-18</w:t>
            </w:r>
          </w:p>
        </w:tc>
      </w:tr>
      <w:tr w:rsidR="008177FD" w:rsidRPr="008177FD" w14:paraId="51D2C1D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F9C53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bardzo duże zmiany graniczące z utratą kciuka (dotyczy utraty funkcji)</w:t>
            </w:r>
          </w:p>
        </w:tc>
        <w:tc>
          <w:tcPr>
            <w:tcW w:w="885" w:type="dxa"/>
            <w:tcBorders>
              <w:top w:val="single" w:sz="4" w:space="0" w:color="auto"/>
              <w:left w:val="single" w:sz="4" w:space="0" w:color="auto"/>
              <w:bottom w:val="single" w:sz="4" w:space="0" w:color="auto"/>
              <w:right w:val="single" w:sz="4" w:space="0" w:color="auto"/>
            </w:tcBorders>
            <w:vAlign w:val="center"/>
            <w:hideMark/>
          </w:tcPr>
          <w:p w14:paraId="1B4D5F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6402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18-20</w:t>
            </w:r>
          </w:p>
        </w:tc>
      </w:tr>
      <w:tr w:rsidR="008177FD" w:rsidRPr="008177FD" w14:paraId="6C49438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62C4C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całkowita bezużyteczność kciuka</w:t>
            </w:r>
          </w:p>
        </w:tc>
        <w:tc>
          <w:tcPr>
            <w:tcW w:w="885" w:type="dxa"/>
            <w:tcBorders>
              <w:top w:val="single" w:sz="4" w:space="0" w:color="auto"/>
              <w:left w:val="single" w:sz="4" w:space="0" w:color="auto"/>
              <w:bottom w:val="single" w:sz="4" w:space="0" w:color="auto"/>
              <w:right w:val="single" w:sz="4" w:space="0" w:color="auto"/>
            </w:tcBorders>
            <w:vAlign w:val="center"/>
            <w:hideMark/>
          </w:tcPr>
          <w:p w14:paraId="7123B9D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9D6C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w:t>
            </w:r>
          </w:p>
        </w:tc>
      </w:tr>
      <w:tr w:rsidR="008177FD" w:rsidRPr="008177FD" w14:paraId="6D063A5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AFF48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rozległe zmiany, graniczące z utratą pierwszej kości śródręcza (dotyczy utraty funkcji)</w:t>
            </w:r>
          </w:p>
        </w:tc>
        <w:tc>
          <w:tcPr>
            <w:tcW w:w="885" w:type="dxa"/>
            <w:tcBorders>
              <w:top w:val="single" w:sz="4" w:space="0" w:color="auto"/>
              <w:left w:val="single" w:sz="4" w:space="0" w:color="auto"/>
              <w:bottom w:val="single" w:sz="4" w:space="0" w:color="auto"/>
              <w:right w:val="single" w:sz="4" w:space="0" w:color="auto"/>
            </w:tcBorders>
            <w:vAlign w:val="center"/>
            <w:hideMark/>
          </w:tcPr>
          <w:p w14:paraId="664493D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E987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23-33</w:t>
            </w:r>
          </w:p>
        </w:tc>
      </w:tr>
      <w:tr w:rsidR="008177FD" w:rsidRPr="008177FD" w14:paraId="37B574D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2F8A3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Przy ocenie stopnia zaburzeń czynności kciuka brać pod uwagę przede wszystkim zdolność przeciwstawienia i chwytu.</w:t>
            </w:r>
          </w:p>
        </w:tc>
      </w:tr>
      <w:tr w:rsidR="008177FD" w:rsidRPr="008177FD" w14:paraId="2B9764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75144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PALEC WSKAZUJĄCY</w:t>
            </w:r>
          </w:p>
        </w:tc>
        <w:tc>
          <w:tcPr>
            <w:tcW w:w="885" w:type="dxa"/>
            <w:tcBorders>
              <w:top w:val="single" w:sz="4" w:space="0" w:color="auto"/>
              <w:left w:val="single" w:sz="4" w:space="0" w:color="auto"/>
              <w:bottom w:val="single" w:sz="4" w:space="0" w:color="auto"/>
              <w:right w:val="single" w:sz="4" w:space="0" w:color="auto"/>
            </w:tcBorders>
            <w:vAlign w:val="center"/>
            <w:hideMark/>
          </w:tcPr>
          <w:p w14:paraId="13B2A4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4E8D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Lewy</w:t>
            </w:r>
          </w:p>
        </w:tc>
      </w:tr>
      <w:tr w:rsidR="008177FD" w:rsidRPr="008177FD" w14:paraId="7F90519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9FF3B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138. Utrata w obrębie wskaziciela - w zależności od blizn, zniekształceń, jakości kikuta, ograniczenia ruchów wskaziciela, upośledzenia funkcji ręki:</w:t>
            </w:r>
          </w:p>
        </w:tc>
      </w:tr>
      <w:tr w:rsidR="008177FD" w:rsidRPr="008177FD" w14:paraId="072462A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965A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utrata częściowa lub całkowita opuszki,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4907BD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0CB2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1406C76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9E9364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22D2F4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02E48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w:t>
            </w:r>
          </w:p>
        </w:tc>
      </w:tr>
      <w:tr w:rsidR="008177FD" w:rsidRPr="008177FD" w14:paraId="7D1CFB4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1D37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paliczka paznokciowego z częścią paliczka środkowego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72EDBF9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DBD2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8-13</w:t>
            </w:r>
          </w:p>
        </w:tc>
      </w:tr>
      <w:tr w:rsidR="008177FD" w:rsidRPr="008177FD" w14:paraId="666370A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BE07E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utrata dwóch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4E5284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C493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13-18</w:t>
            </w:r>
          </w:p>
        </w:tc>
      </w:tr>
      <w:tr w:rsidR="008177FD" w:rsidRPr="008177FD" w14:paraId="5CC75BC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FE49D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utrata w obrębie paliczka podstawowego lub utrata trzech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507020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A7E9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18-23</w:t>
            </w:r>
          </w:p>
        </w:tc>
      </w:tr>
      <w:tr w:rsidR="008177FD" w:rsidRPr="008177FD" w14:paraId="09D72C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717EF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utrata wskaziciela w obrębie lub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C5678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46F9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23-27</w:t>
            </w:r>
          </w:p>
        </w:tc>
      </w:tr>
      <w:tr w:rsidR="008177FD" w:rsidRPr="008177FD" w14:paraId="3FA8DB6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EE484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139. Wszelkie inne uszkodzenia w obrębie wskaziciela: złamania, zwichnięcia, uszkodzenia mięśni, ścięgien, naczyń, nerwów - w zależności od blizn, zniekształceń, zaburzeń czucia, ograniczenia ruchów palca, upośledzenia funkcji ręki,  przykurczów stawów, zesztywnień, zmian troficznych i innych zmian wtórnych - w zależności od stopnia:</w:t>
            </w:r>
          </w:p>
        </w:tc>
      </w:tr>
      <w:tr w:rsidR="008177FD" w:rsidRPr="008177FD" w14:paraId="020E22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F5CB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2F87C3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72ED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w:t>
            </w:r>
          </w:p>
        </w:tc>
      </w:tr>
      <w:tr w:rsidR="008177FD" w:rsidRPr="008177FD" w14:paraId="3AC4723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33BB7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54ECAE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E3C3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4-8</w:t>
            </w:r>
          </w:p>
        </w:tc>
      </w:tr>
      <w:tr w:rsidR="008177FD" w:rsidRPr="008177FD" w14:paraId="3B9AB78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5E77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4C0939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F2F48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8-13</w:t>
            </w:r>
          </w:p>
        </w:tc>
      </w:tr>
      <w:tr w:rsidR="008177FD" w:rsidRPr="008177FD" w14:paraId="3EEF5C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97EA4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zmiany znacznego stopnia, graniczące z utratą wskaziciela (bezużyteczność palca)</w:t>
            </w:r>
          </w:p>
        </w:tc>
        <w:tc>
          <w:tcPr>
            <w:tcW w:w="885" w:type="dxa"/>
            <w:tcBorders>
              <w:top w:val="single" w:sz="4" w:space="0" w:color="auto"/>
              <w:left w:val="single" w:sz="4" w:space="0" w:color="auto"/>
              <w:bottom w:val="single" w:sz="4" w:space="0" w:color="auto"/>
              <w:right w:val="single" w:sz="4" w:space="0" w:color="auto"/>
            </w:tcBorders>
            <w:vAlign w:val="center"/>
            <w:hideMark/>
          </w:tcPr>
          <w:p w14:paraId="4A66B9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F63F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13-18</w:t>
            </w:r>
          </w:p>
        </w:tc>
      </w:tr>
      <w:tr w:rsidR="008177FD" w:rsidRPr="008177FD" w14:paraId="0D110EC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FC456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całkowita bezużyteczność  wskaziciela</w:t>
            </w:r>
          </w:p>
        </w:tc>
        <w:tc>
          <w:tcPr>
            <w:tcW w:w="885" w:type="dxa"/>
            <w:tcBorders>
              <w:top w:val="single" w:sz="4" w:space="0" w:color="auto"/>
              <w:left w:val="single" w:sz="4" w:space="0" w:color="auto"/>
              <w:bottom w:val="single" w:sz="4" w:space="0" w:color="auto"/>
              <w:right w:val="single" w:sz="4" w:space="0" w:color="auto"/>
            </w:tcBorders>
            <w:vAlign w:val="center"/>
            <w:hideMark/>
          </w:tcPr>
          <w:p w14:paraId="2A3B63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6ECF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w:t>
            </w:r>
          </w:p>
        </w:tc>
      </w:tr>
      <w:tr w:rsidR="008177FD" w:rsidRPr="008177FD" w14:paraId="00F3D82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6FF9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PALEC TRZECI, CZWARTY I PIĄTY</w:t>
            </w:r>
          </w:p>
        </w:tc>
        <w:tc>
          <w:tcPr>
            <w:tcW w:w="885" w:type="dxa"/>
            <w:tcBorders>
              <w:top w:val="single" w:sz="4" w:space="0" w:color="auto"/>
              <w:left w:val="single" w:sz="4" w:space="0" w:color="auto"/>
              <w:bottom w:val="single" w:sz="4" w:space="0" w:color="auto"/>
              <w:right w:val="single" w:sz="4" w:space="0" w:color="auto"/>
            </w:tcBorders>
            <w:vAlign w:val="center"/>
            <w:hideMark/>
          </w:tcPr>
          <w:p w14:paraId="7CCDFDD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9003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Lewa</w:t>
            </w:r>
          </w:p>
        </w:tc>
      </w:tr>
      <w:tr w:rsidR="008177FD" w:rsidRPr="008177FD" w14:paraId="3AB66F5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5B7C1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140. Palec trzeci, czwarty i piąty - w zależności od stopnia uszkodzenia:</w:t>
            </w:r>
          </w:p>
        </w:tc>
        <w:tc>
          <w:tcPr>
            <w:tcW w:w="885" w:type="dxa"/>
            <w:tcBorders>
              <w:top w:val="single" w:sz="4" w:space="0" w:color="auto"/>
              <w:left w:val="single" w:sz="4" w:space="0" w:color="auto"/>
              <w:bottom w:val="single" w:sz="4" w:space="0" w:color="auto"/>
              <w:right w:val="single" w:sz="4" w:space="0" w:color="auto"/>
            </w:tcBorders>
            <w:vAlign w:val="center"/>
          </w:tcPr>
          <w:p w14:paraId="158C348E" w14:textId="77777777" w:rsidR="008177FD" w:rsidRPr="008177FD" w:rsidRDefault="008177FD" w:rsidP="008177FD">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C8DC41" w14:textId="77777777" w:rsidR="008177FD" w:rsidRPr="008177FD" w:rsidRDefault="008177FD" w:rsidP="008177FD">
            <w:pPr>
              <w:rPr>
                <w:rFonts w:asciiTheme="minorHAnsi" w:hAnsiTheme="minorHAnsi" w:cstheme="minorHAnsi"/>
                <w:sz w:val="20"/>
                <w:szCs w:val="20"/>
              </w:rPr>
            </w:pPr>
          </w:p>
        </w:tc>
      </w:tr>
      <w:tr w:rsidR="008177FD" w:rsidRPr="008177FD" w14:paraId="54AD91E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D9FD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lub całkowita utrata opuszki lub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5CE1C73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A583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712A224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C416B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7AA7B68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13442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2-4,5</w:t>
            </w:r>
          </w:p>
        </w:tc>
      </w:tr>
      <w:tr w:rsidR="008177FD" w:rsidRPr="008177FD" w14:paraId="78D3926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871A14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w obrębie paliczka środkowego lub utrata dwóch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14:paraId="3A4631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E352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4,5-7</w:t>
            </w:r>
          </w:p>
        </w:tc>
      </w:tr>
      <w:tr w:rsidR="008177FD" w:rsidRPr="008177FD" w14:paraId="39434F8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7A4A3B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utrata w obrębie paliczka podstawowego lub utrata trzech paliczków  </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2A11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FAC4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7-8,5</w:t>
            </w:r>
          </w:p>
        </w:tc>
      </w:tr>
      <w:tr w:rsidR="008177FD" w:rsidRPr="008177FD" w14:paraId="25F4976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4FB01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141. Utrata palców III, IV lub V w obrębie lub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A2309F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4332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8-13</w:t>
            </w:r>
          </w:p>
        </w:tc>
      </w:tr>
      <w:tr w:rsidR="008177FD" w:rsidRPr="008177FD" w14:paraId="1A9CE84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36090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Uszkodzenie palca III przy braku lub bezużyteczności wskaziciela -ocenia się podwójnie palec trzeci. Palec trzeci może zastąpić wskaziciela, przy jego uszkodzeniu powstaje znaczne upośledzenie funkcji ręki.</w:t>
            </w:r>
          </w:p>
        </w:tc>
      </w:tr>
      <w:tr w:rsidR="008177FD" w:rsidRPr="008177FD" w14:paraId="57D7A1A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0884B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142. Wszelkie inne uszkodzenia w obrębie palców III, IV lub V - złamania, zwichnięcia, uszkodzenia mięśni, ścięgien, naczyń, nerwów – w zależności od blizn, zniekształceń, zaburzeń czucia, ograniczenia ruchów palca, przykurczów stawów, zesztywnień, zmian troficznych i innych zmian wtórnych - za każdy palec w zależności od stopnia:</w:t>
            </w:r>
          </w:p>
        </w:tc>
      </w:tr>
      <w:tr w:rsidR="008177FD" w:rsidRPr="008177FD" w14:paraId="6A877F3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660F9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14:paraId="513E63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75429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4DAE050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28CA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16DA84D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263AE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2-4,5</w:t>
            </w:r>
          </w:p>
        </w:tc>
      </w:tr>
      <w:tr w:rsidR="008177FD" w:rsidRPr="008177FD" w14:paraId="33CDE99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04EE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zmiany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14:paraId="603263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2CA5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4,5-7</w:t>
            </w:r>
          </w:p>
        </w:tc>
      </w:tr>
      <w:tr w:rsidR="008177FD" w:rsidRPr="008177FD" w14:paraId="64D91B3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D871A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całkowita bezużyteczność</w:t>
            </w:r>
          </w:p>
        </w:tc>
        <w:tc>
          <w:tcPr>
            <w:tcW w:w="885" w:type="dxa"/>
            <w:tcBorders>
              <w:top w:val="single" w:sz="4" w:space="0" w:color="auto"/>
              <w:left w:val="single" w:sz="4" w:space="0" w:color="auto"/>
              <w:bottom w:val="single" w:sz="4" w:space="0" w:color="auto"/>
              <w:right w:val="single" w:sz="4" w:space="0" w:color="auto"/>
            </w:tcBorders>
            <w:vAlign w:val="center"/>
            <w:hideMark/>
          </w:tcPr>
          <w:p w14:paraId="4308CA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5311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w:t>
            </w:r>
          </w:p>
        </w:tc>
      </w:tr>
      <w:tr w:rsidR="008177FD" w:rsidRPr="008177FD" w14:paraId="358CD3F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7F60E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Przy uszkodzeniach obejmujących większą liczbę palców, suma procentów za poszczególne uszkodzenia palców nie może przekroczyć wartości przewidzianej za całkowitą utratę ręki ( dla prawej- 55%,  dla lewej- 50%).</w:t>
            </w:r>
          </w:p>
        </w:tc>
      </w:tr>
      <w:tr w:rsidR="008177FD" w:rsidRPr="008177FD" w14:paraId="2831985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6AB643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 USZKODZENIA KOŃCZYNY DOLNEJ</w:t>
            </w:r>
          </w:p>
        </w:tc>
      </w:tr>
      <w:tr w:rsidR="008177FD" w:rsidRPr="008177FD" w14:paraId="786415F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AEC2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STAW BIODROWY</w:t>
            </w:r>
          </w:p>
        </w:tc>
      </w:tr>
      <w:tr w:rsidR="008177FD" w:rsidRPr="008177FD" w14:paraId="5F24D8A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2AAD7C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143. Uszkodzenia stawu biodrowego – zwichnięcia, złamania bliż</w:t>
            </w:r>
            <w:r w:rsidRPr="008177FD">
              <w:rPr>
                <w:rFonts w:asciiTheme="minorHAnsi" w:hAnsiTheme="minorHAnsi" w:cstheme="minorHAnsi"/>
                <w:sz w:val="20"/>
                <w:szCs w:val="20"/>
              </w:rPr>
              <w:softHyphen/>
              <w:t xml:space="preserve">szej nasady kości udowej, złamania szyjki, złamania </w:t>
            </w:r>
            <w:proofErr w:type="spellStart"/>
            <w:r w:rsidRPr="008177FD">
              <w:rPr>
                <w:rFonts w:asciiTheme="minorHAnsi" w:hAnsiTheme="minorHAnsi" w:cstheme="minorHAnsi"/>
                <w:sz w:val="20"/>
                <w:szCs w:val="20"/>
              </w:rPr>
              <w:t>krętarzowe</w:t>
            </w:r>
            <w:proofErr w:type="spellEnd"/>
            <w:r w:rsidRPr="008177FD">
              <w:rPr>
                <w:rFonts w:asciiTheme="minorHAnsi" w:hAnsiTheme="minorHAnsi" w:cstheme="minorHAnsi"/>
                <w:sz w:val="20"/>
                <w:szCs w:val="20"/>
              </w:rPr>
              <w:t>, urazowe złuszczenia głowy kości udowej  - w zależności od zakresu ruchów, przemieszczeń, skrócenia, zniekształceń, zmian wtórnych</w:t>
            </w:r>
          </w:p>
        </w:tc>
      </w:tr>
      <w:tr w:rsidR="008177FD" w:rsidRPr="008177FD" w14:paraId="2A3EFEB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98D6C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ze zmianami miernego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73CA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65D7BE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BE6BC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ze zmianami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D3A6F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3A2EA78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0BC113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9ECBD7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024A9FB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ADD993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 bardzo ciężkimi zmianami miejscowymi i dolegliwościami wtórnymi (kręgosłup, staw krzyżowo-biodrowy, kolano, niepowodzenia leczenia operacyjnego – np. biodro wiszące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24BD58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40-65</w:t>
            </w:r>
          </w:p>
        </w:tc>
      </w:tr>
      <w:tr w:rsidR="008177FD" w:rsidRPr="008177FD" w14:paraId="450DCC8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DEE2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leczenie uszkodzenia zakończone zabiegiem protezowania stawu w zależności od ograniczenia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89FC9C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15-40</w:t>
            </w:r>
          </w:p>
        </w:tc>
      </w:tr>
      <w:tr w:rsidR="008177FD" w:rsidRPr="008177FD" w14:paraId="5467A7D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D6B31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144. Uszkodzenie tkanek miękkich okolicy stawu biodrowego (skóry, mięśni, naczyń, aparatu więzadłowo –torebkowego, nerwów) - w zależności od blizn, ubytków, deficytów neurologicznych, stopnia ograniczenia ruchów:</w:t>
            </w:r>
          </w:p>
        </w:tc>
      </w:tr>
      <w:tr w:rsidR="008177FD" w:rsidRPr="008177FD" w14:paraId="337AD44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9ED3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31BFB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3987B2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A2F58C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6CA2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291486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B9C9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183A6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7BD220D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A924C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d) bardzo duże zmiany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98E1B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30-60</w:t>
            </w:r>
          </w:p>
        </w:tc>
      </w:tr>
      <w:tr w:rsidR="008177FD" w:rsidRPr="008177FD" w14:paraId="2B380B8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743F9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Według tej pozycji oceniać uszkodzenia bez złamań kości i zwichnięć. W przypadku współistnienia złamań kości lub zwichnięć kości oceniać według punktu 143. </w:t>
            </w:r>
          </w:p>
          <w:p w14:paraId="15CE6CF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przypadku współistnienia uszkodzenia nerwów obwodowych w okolicy stawu biodrowego oceniać według punktu 144, w zależności od stopnia zaburzeń wykorzystując zakresy procentowe z punktu 182, odpowiadające poszczególnym nerwom (np. w przypadku współistnienia uszkodzenia nerwu kulszowego – zakres 20 –60% w punkcie 182 – ocena winna być dokonana z punktu 144 c lub d) .</w:t>
            </w:r>
          </w:p>
        </w:tc>
      </w:tr>
      <w:tr w:rsidR="008177FD" w:rsidRPr="008177FD" w14:paraId="4E0C0B7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01E86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145. Zesztywnienie stawu biodrowego - w zależności od ustawienia i wtórnych zaburzeń :</w:t>
            </w:r>
          </w:p>
        </w:tc>
      </w:tr>
      <w:tr w:rsidR="008177FD" w:rsidRPr="008177FD" w14:paraId="7B3BC21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F206A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w ustawieniu czynnościowo 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9966F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15-35</w:t>
            </w:r>
          </w:p>
        </w:tc>
      </w:tr>
      <w:tr w:rsidR="008177FD" w:rsidRPr="008177FD" w14:paraId="76CB4A2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90DA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w ustawieniu czynnościowo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11753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35-60</w:t>
            </w:r>
          </w:p>
        </w:tc>
      </w:tr>
      <w:tr w:rsidR="008177FD" w:rsidRPr="008177FD" w14:paraId="3B38B79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FE96FD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146. Uszkodzenia w obrębie i okolicy stawu biodrowego  powikłane przewlekłym zapaleniem kości, przetokami, obecnością ciał obcych (z wyjątkiem ciał obcych związanych z zastosowaniem technik operacyjnych), ubytkiem tkanki kostnej i zmianami neurologicznymi - ocenia się wg poz. 143 i 145, zwiększając stopień trwa</w:t>
            </w:r>
            <w:r w:rsidRPr="008177FD">
              <w:rPr>
                <w:rFonts w:asciiTheme="minorHAnsi" w:hAnsiTheme="minorHAnsi" w:cstheme="minorHAnsi"/>
                <w:sz w:val="20"/>
                <w:szCs w:val="20"/>
              </w:rPr>
              <w:softHyphen/>
              <w:t>łego uszczerbku w zależności od stopnia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974A7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DAA69E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E82C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147. Utrata kończyny dolnej przez wyłuszczenie jej w stawie biodrowym lub odjęcie w okolicy </w:t>
            </w:r>
            <w:proofErr w:type="spellStart"/>
            <w:r w:rsidRPr="008177FD">
              <w:rPr>
                <w:rFonts w:asciiTheme="minorHAnsi" w:hAnsiTheme="minorHAnsi" w:cstheme="minorHAnsi"/>
                <w:sz w:val="20"/>
                <w:szCs w:val="20"/>
              </w:rPr>
              <w:t>podkrętarzowej</w:t>
            </w:r>
            <w:proofErr w:type="spellEnd"/>
            <w:r w:rsidRPr="008177FD">
              <w:rPr>
                <w:rFonts w:asciiTheme="minorHAnsi" w:hAnsiTheme="minorHAnsi" w:cstheme="minorHAnsi"/>
                <w:sz w:val="20"/>
                <w:szCs w:val="20"/>
              </w:rPr>
              <w:t xml:space="preserve">  - w zależności od zniekształceń, stanu kikuta i możliwości jego </w:t>
            </w:r>
            <w:proofErr w:type="spellStart"/>
            <w:r w:rsidRPr="008177FD">
              <w:rPr>
                <w:rFonts w:asciiTheme="minorHAnsi" w:hAnsiTheme="minorHAnsi" w:cstheme="minorHAnsi"/>
                <w:sz w:val="20"/>
                <w:szCs w:val="20"/>
              </w:rPr>
              <w:t>oprotezowania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AF9010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75-85</w:t>
            </w:r>
          </w:p>
        </w:tc>
      </w:tr>
      <w:tr w:rsidR="008177FD" w:rsidRPr="008177FD" w14:paraId="29D3CF0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DAE7BE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UDO</w:t>
            </w:r>
          </w:p>
        </w:tc>
      </w:tr>
      <w:tr w:rsidR="008177FD" w:rsidRPr="008177FD" w14:paraId="16ABD73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DB9A9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148. Złamanie kości udowej - w zależności od zniekształceń, skrócenia, zaników mięśni, ograniczenia ruchów w stawie biodrowym i kolanowym, zaburzeń chodu, zaburzeń funkcji kończyny i innych zmian wtórnych:</w:t>
            </w:r>
          </w:p>
        </w:tc>
      </w:tr>
      <w:tr w:rsidR="008177FD" w:rsidRPr="008177FD" w14:paraId="5152432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96CAF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niewielkie zmiany - zrost niepowikłany, bez zaburzeń osi kończyny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9A6DBF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43ADAF2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BE77C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b) średnie zmiany – zrost złamania, zaburzenia osi kończyny, skrócenie kończyny od 3 do 6 cm, zaburzenia rotacji kończyny w średnim stopniu upośledzające chód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A993C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7CFCFD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2620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c) duże zmiany – zrost opóźniony, znaczne zaburzenia osi kończyny, skrócenie kończyny powyżej 6 cm, zaburzenia rotacji kończyny w znacznym stopniu upośledzające chód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6C1343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06BAF9B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8376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149. Staw rzekomy kości udowej, ubytki kości udowej uniemożliwiające obciążenie kończyny, - w zależności od stopnia upośledzenia funkcji, skrócenia i zaburzeń wtórnych: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E74ED2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40-60</w:t>
            </w:r>
          </w:p>
        </w:tc>
      </w:tr>
      <w:tr w:rsidR="008177FD" w:rsidRPr="008177FD" w14:paraId="64381D5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E09ACD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150. Uszkodzenie skóry, mięśni, ścięgien (blizny, ubytki,  przepukliny mięśniowe itp.) - w zależności od zaburzeń funkcji itp.:</w:t>
            </w:r>
          </w:p>
        </w:tc>
      </w:tr>
      <w:tr w:rsidR="008177FD" w:rsidRPr="008177FD" w14:paraId="7398309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7C9F0F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92DF83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EDCA67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8C1BB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A11259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6A7AEF9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1EBFAE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06370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5453E6D9"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945C2E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oceniać jedynie uszkodzenia bez złamań kości. W przypadku współistnienia złamań kości oceniać według punktu 148.</w:t>
            </w:r>
          </w:p>
        </w:tc>
      </w:tr>
      <w:tr w:rsidR="008177FD" w:rsidRPr="008177FD" w14:paraId="47A64BA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1CBEA2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151. Uszkodzenie dużych naczyń, tętniaki pourazowe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6E1988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128DE75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1B0942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 xml:space="preserve">152. Uszkodzenie uda powikłane przewlekłym ropnym zapaleniem kości, przetokami, ciałami obcymi (z wyjątkiem ciał obcych związanych z zastosowaniem technik operacyjnych), skostnieniem </w:t>
            </w:r>
            <w:proofErr w:type="spellStart"/>
            <w:r w:rsidRPr="008177FD">
              <w:rPr>
                <w:rFonts w:asciiTheme="minorHAnsi" w:hAnsiTheme="minorHAnsi" w:cstheme="minorHAnsi"/>
                <w:sz w:val="20"/>
                <w:szCs w:val="20"/>
              </w:rPr>
              <w:t>pozaszkieletowym</w:t>
            </w:r>
            <w:proofErr w:type="spellEnd"/>
            <w:r w:rsidRPr="008177FD">
              <w:rPr>
                <w:rFonts w:asciiTheme="minorHAnsi" w:hAnsiTheme="minorHAnsi" w:cstheme="minorHAnsi"/>
                <w:sz w:val="20"/>
                <w:szCs w:val="20"/>
              </w:rPr>
              <w:t xml:space="preserve"> i zmianami neurologicznymi (z wyłączeniem nerwu kulszowego) - ocenia się wg punktu 148-151, zwiększając stopień uszczerbku - w zależności od rozmiarów powikłań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3000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w:t>
            </w:r>
          </w:p>
        </w:tc>
      </w:tr>
      <w:tr w:rsidR="008177FD" w:rsidRPr="008177FD" w14:paraId="651DE44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8EFB0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153. Uszkodzenie uda powikłane współistniejącym uszkodzeniem nerwu kulszowego ocenia się wg punktu 148-151, zwiększając stopień trwałego uszczerbku - w zależności od rozmiarów uszkodzenia nerwu o: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E426B5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10-65</w:t>
            </w:r>
          </w:p>
        </w:tc>
      </w:tr>
      <w:tr w:rsidR="008177FD" w:rsidRPr="008177FD" w14:paraId="71ED537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6CAECD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Łączny stopień uszczerbku ocenianego wg poz. 148-151 i poz. 153 nie może przekroczyć 70%.</w:t>
            </w:r>
          </w:p>
        </w:tc>
      </w:tr>
      <w:tr w:rsidR="008177FD" w:rsidRPr="008177FD" w14:paraId="1C5E9AA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8A7E8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154. Utrata kończyny - w zależności od długości kikuta i przydatności jego cech do </w:t>
            </w:r>
            <w:proofErr w:type="spellStart"/>
            <w:r w:rsidRPr="008177FD">
              <w:rPr>
                <w:rFonts w:asciiTheme="minorHAnsi" w:hAnsiTheme="minorHAnsi" w:cstheme="minorHAnsi"/>
                <w:sz w:val="20"/>
                <w:szCs w:val="20"/>
              </w:rPr>
              <w:t>oprotezowania</w:t>
            </w:r>
            <w:proofErr w:type="spellEnd"/>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C81030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50-70</w:t>
            </w:r>
          </w:p>
        </w:tc>
      </w:tr>
      <w:tr w:rsidR="008177FD" w:rsidRPr="008177FD" w14:paraId="2126115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45FFAD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KOLANO</w:t>
            </w:r>
          </w:p>
        </w:tc>
      </w:tr>
      <w:tr w:rsidR="008177FD" w:rsidRPr="008177FD" w14:paraId="0008753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C73581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155. Złamanie nasad tworzących staw kolanowy i rzepki z lub bez uszkodzenia aparatu więzadłowego - w zależności od zniekształceń, szpotawości, koślawości, przykurczów, ograniczenia ruchów, stabilności stawu, zaburzeń statyczno-dynamicznych kończyny i innych zmian:</w:t>
            </w:r>
          </w:p>
        </w:tc>
      </w:tr>
      <w:tr w:rsidR="008177FD" w:rsidRPr="008177FD" w14:paraId="035E17A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F8615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 -  możliwość zgięcia do kąta w przedziale 90°-120 ° i/lub deficyt wyprostu do kąta 5°,  mała lub średnia niestabilność prosta lub niewielka rotacyjna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5EDEB0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9280AD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BF212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 -  możliwość zgięcia do kąta w przedziale od 40° do 90°i/lub deficyt  wyprostu do kąta w zakresie 15°- 5°, duża niestabilność prosta lub średniego stopnia rotacyjna bądź niewielkiego lub średniego stopnia  złożona,  zaburzenia osi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E680F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516F444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03432C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  możliwość zgięcia do kąta w przedziale od 0°- 40°i/ lub deficyt wyprostu do kąta powyżej 15°, utrwalone duże niestabilności złożone i rotacyjne ,  znaczne zaburzenia osi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D8C7B9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48BE88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49A1B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zesztywnienie stawu kolanowego w pozycji funkcjonalnej korzystnej 0-15°</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72385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w:t>
            </w:r>
          </w:p>
        </w:tc>
      </w:tr>
      <w:tr w:rsidR="008177FD" w:rsidRPr="008177FD" w14:paraId="2D9A411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08F738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zesztywnienie stawu kolanowego w pozycjach funkcjonalnych niekorzystnych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A4ED6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04D034F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BFC4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156. Skręcenia i zwichnięcia stawu kolanowego (w tym zwichnięcie rzepki) z uszkodzeniem aparatu więzadłowo-stawowego (torebki, więzadeł, łąkotek) - w zależności od ograniczenia ruchów, stabilności stawu, wydolności statyczno-dynamicznej kończyny:</w:t>
            </w:r>
          </w:p>
        </w:tc>
      </w:tr>
      <w:tr w:rsidR="008177FD" w:rsidRPr="008177FD" w14:paraId="6C73877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28D655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izolowane uszkodzenia łąkotek, stan po leczeniu operacyjnym łąkotek z dobrym efektem, uszkodzenia aparatu więzadłowego bez cech niestabilności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576750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344B726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721EEB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uszkodzenia aparatu więzadłowego z lub bez uszkodzenia łąkotek - powodujące małą lub średnią niestabilność prostą, niewielkiego stopnia rotacyjną, stan po leczeniu operacyjnym struktur stawu z dobrym efektem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BCF21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1C29A20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7034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uszkodzeniami aparatu więzadłowego z lub bez uszkodzenia łąkotek,  powodujące dużą niestabilność  prostą lub średniego stopnia rotacyjną, bądź niewielkiego lub średniego stopnia złożoną - w zależności od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4AB56B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r>
      <w:tr w:rsidR="008177FD" w:rsidRPr="008177FD" w14:paraId="19B5BCD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43A160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utrwalone duże niestabilności złożone i rotacyjne,  uszkodzenia obu więzadeł krzyżowych, znaczne zaburzenia osi kończyny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36BCD7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25-40</w:t>
            </w:r>
          </w:p>
        </w:tc>
      </w:tr>
      <w:tr w:rsidR="008177FD" w:rsidRPr="008177FD" w14:paraId="5543637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C1AA5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157. Inne uszkodzenia okolicy stawu kolanowego - blizny skóry, ciała obce (z wyjątkiem ciał obcych związanych z zastosowaniem technik operacyjnych), przewlekłe stany zapalne, przetoki i inne zmiany wtórne - w zależności od nasilenia zmian :</w:t>
            </w:r>
          </w:p>
        </w:tc>
      </w:tr>
      <w:tr w:rsidR="008177FD" w:rsidRPr="008177FD" w14:paraId="67951A5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4BC1F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65C22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492F24DD"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20156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FE116A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77FD528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0A6197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2BA2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7B207DB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C543C6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158. Utrata kończyny na poziomie stawu kolanowego: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69DB47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65</w:t>
            </w:r>
          </w:p>
        </w:tc>
      </w:tr>
      <w:tr w:rsidR="008177FD" w:rsidRPr="008177FD" w14:paraId="777526B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8848CF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UWAGA: Prawidłowo funkcjonalny zakres ruchów w stawie kolanowym przyjmuje się od  0° dla wyprostu  do 120° dla zgięcia. </w:t>
            </w:r>
          </w:p>
          <w:p w14:paraId="00206FF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Jeżeli zesztywnienie stawu kolanowego jest spowodowane uszkodzeniami innymi niż złamania kości, oceniać według punktu 155 d lub e.</w:t>
            </w:r>
          </w:p>
        </w:tc>
      </w:tr>
      <w:tr w:rsidR="008177FD" w:rsidRPr="008177FD" w14:paraId="0C6552CD"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45AD9E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PODUDZIE</w:t>
            </w:r>
          </w:p>
        </w:tc>
      </w:tr>
      <w:tr w:rsidR="008177FD" w:rsidRPr="008177FD" w14:paraId="21FC27F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6262F9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159. Złamanie trzonów kości podudzia jednej lub obu - w zależności od zniekształceń, przemieszczeń, powikłań wtórnych, zmian troficznych i czynnościowych kończyny itp.:</w:t>
            </w:r>
          </w:p>
        </w:tc>
      </w:tr>
      <w:tr w:rsidR="008177FD" w:rsidRPr="008177FD" w14:paraId="71B39CB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19526F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 - zrost niepowikłany, niewielkie zaburzenia osi kończyny, niewielkie skrócenie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204801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E070CB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29023E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 – zrost złamania lub cechy zrostu opóźnionego, zaburzenia osi kończyny w średnim stopniu upośledzające chód</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EBEEF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15-30</w:t>
            </w:r>
          </w:p>
        </w:tc>
      </w:tr>
      <w:tr w:rsidR="008177FD" w:rsidRPr="008177FD" w14:paraId="07615E5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F80D7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bardzo rozległe zmiany kości z towarzyszącymi ograniczeniami funkcji sąsiednich stawów - powikłane przewlekłym zapaleniem kości z przetokami, ubytkami kości, stawem rzekomym, martwicą aseptyczną, zmianami neurologicznymi i innymi zmianami wtórnymi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CD160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7519AEF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D6D7B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160. Izolowane złamanie strzałki (nie obejmuje kostki bocznej) - w zależności od przemieszczeń, zniekształceń, upośledzenia funkcji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C27274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4A65288"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55A4F6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przypadku współistnienia trwałego uszkodzenia nerwu strzałowego, uszczerbek oceniać dodatkowo wg. punktu 182 u.</w:t>
            </w:r>
          </w:p>
        </w:tc>
      </w:tr>
      <w:tr w:rsidR="008177FD" w:rsidRPr="008177FD" w14:paraId="214DB31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BB8F2F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161. Uszkodzenie tkanek miękkich podudzia, skóry, mięśni, naczyń, nerwów podudzia, ścięgna Achillesa i innych ścięgien - w zależności od rozległości uszkodzenia, zniekształcenia stopy i ograniczeń czynnościowych, zmian neurologicznych, naczyniowych, troficznych i innych:</w:t>
            </w:r>
          </w:p>
        </w:tc>
      </w:tr>
      <w:tr w:rsidR="008177FD" w:rsidRPr="008177FD" w14:paraId="1190AA1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CDD410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F141C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44B3B6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5DA4F2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31B95B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2844B96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533123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 zaburzenia funkcji stopy, duże zmiany neurologiczne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34FD2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15-35</w:t>
            </w:r>
          </w:p>
        </w:tc>
      </w:tr>
      <w:tr w:rsidR="008177FD" w:rsidRPr="008177FD" w14:paraId="68B1C3B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F88A8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tej pozycji orzekać jedynie uszkodzenia bez złamań kości. W przypadku współistnienia złamań kości orzekać według punktu 159,160.</w:t>
            </w:r>
          </w:p>
        </w:tc>
      </w:tr>
      <w:tr w:rsidR="008177FD" w:rsidRPr="008177FD" w14:paraId="1093FC8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6AF5D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162. Utrata kończyny w obrębie podudzia - w zależności od charakteru kikuta, długości, przydatności do </w:t>
            </w:r>
            <w:proofErr w:type="spellStart"/>
            <w:r w:rsidRPr="008177FD">
              <w:rPr>
                <w:rFonts w:asciiTheme="minorHAnsi" w:hAnsiTheme="minorHAnsi" w:cstheme="minorHAnsi"/>
                <w:sz w:val="20"/>
                <w:szCs w:val="20"/>
              </w:rPr>
              <w:t>oprotezowania</w:t>
            </w:r>
            <w:proofErr w:type="spellEnd"/>
            <w:r w:rsidRPr="008177FD">
              <w:rPr>
                <w:rFonts w:asciiTheme="minorHAnsi" w:hAnsiTheme="minorHAnsi" w:cstheme="minorHAnsi"/>
                <w:sz w:val="20"/>
                <w:szCs w:val="20"/>
              </w:rPr>
              <w:t xml:space="preserve"> i zmian wtórnych w obrębie kończyny:</w:t>
            </w:r>
          </w:p>
        </w:tc>
      </w:tr>
      <w:tr w:rsidR="008177FD" w:rsidRPr="008177FD" w14:paraId="270CD78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84A81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przy długości kikuta do 8 cm mierząc od szpary stawowej (u dzieci do lat 10 przy długości kikuta do 6 cm)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5AFF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60</w:t>
            </w:r>
          </w:p>
        </w:tc>
      </w:tr>
      <w:tr w:rsidR="008177FD" w:rsidRPr="008177FD" w14:paraId="43E240D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2B4C6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przy dłuższych kikutach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C36F8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40-55</w:t>
            </w:r>
          </w:p>
        </w:tc>
      </w:tr>
      <w:tr w:rsidR="008177FD" w:rsidRPr="008177FD" w14:paraId="2FA72A2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9DDDE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STAW GOLENIOWO-SKOKOWY I SKOKOWO-PIĘTOWY, STOPA</w:t>
            </w:r>
          </w:p>
        </w:tc>
      </w:tr>
      <w:tr w:rsidR="008177FD" w:rsidRPr="008177FD" w14:paraId="49087C7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B08509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163. Uszkodzenie stawu </w:t>
            </w:r>
            <w:proofErr w:type="spellStart"/>
            <w:r w:rsidRPr="008177FD">
              <w:rPr>
                <w:rFonts w:asciiTheme="minorHAnsi" w:hAnsiTheme="minorHAnsi" w:cstheme="minorHAnsi"/>
                <w:sz w:val="20"/>
                <w:szCs w:val="20"/>
              </w:rPr>
              <w:t>goleniowowo</w:t>
            </w:r>
            <w:proofErr w:type="spellEnd"/>
            <w:r w:rsidRPr="008177FD">
              <w:rPr>
                <w:rFonts w:asciiTheme="minorHAnsi" w:hAnsiTheme="minorHAnsi" w:cstheme="minorHAnsi"/>
                <w:sz w:val="20"/>
                <w:szCs w:val="20"/>
              </w:rPr>
              <w:t>-skokowego i/lub skokowo-piętowego –  skręcenia, stłuczenia, uszkodzenia więzadeł, torebki, uszkodzenia tkanek miękkich, blizny -  w zależności od zniekształceń, funkcji stopy, zmian wtórnych i innych powikłań:</w:t>
            </w:r>
          </w:p>
        </w:tc>
      </w:tr>
      <w:tr w:rsidR="008177FD" w:rsidRPr="008177FD" w14:paraId="25C57A8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9B78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następstwa skręceń powodujące  niewielkie zaburzenia ruchomości, niewielkie zniekształcenia, blizny, ubytki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87A45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w:t>
            </w:r>
          </w:p>
        </w:tc>
      </w:tr>
      <w:tr w:rsidR="008177FD" w:rsidRPr="008177FD" w14:paraId="4B6C964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3FB4F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miernego stopnia zaburzenia ruchomości i zniekształcenie - po częściowym uszkodzeniu więzadeł bez niestabilności w stawach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B356B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57EE652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FCE24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średniego stopnia zaburzenia ruchomości i zniekształcenie -  po częściowym uszkodzeniu więzadeł, z niestabilnością w stawach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26280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8DC1AC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FAB64E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duże zmiany z utrzymującymi się objawami funkcjonalnej niestabilności stawów, po całkowitym rozerwaniu  więzadeł</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D49F22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65516372"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EFC6F9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164. Złamania i zwichnięcia kości wchodzących w skład stawu goleniowo – skokowego i/lub skokowo- piętowego, nasad dalszych kości podudzia – w zależności od  zniekształceń, ograniczeń ruchomości stopy, zaburzeń statyczno-dynamicznych stopy, zesztywnienia stawów goleniowo – skokowego i/lub skokowo- piętowego - w zależności od utrzymujących się dolegliwości:</w:t>
            </w:r>
          </w:p>
        </w:tc>
      </w:tr>
      <w:tr w:rsidR="008177FD" w:rsidRPr="008177FD" w14:paraId="44C17A7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E60EEC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 ograniczenie funkcji  w obrębie stawów skokowych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7B5CE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2-5</w:t>
            </w:r>
          </w:p>
        </w:tc>
      </w:tr>
      <w:tr w:rsidR="008177FD" w:rsidRPr="008177FD" w14:paraId="44E0A68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8339F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 zaburzenia funkcji w obrębie stawów skokowych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E5458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7039C06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60E6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dużego stopnia zaburzenia funkcji w obrębie stawów skokowych lub zesztywnienie w ustawieniu pod kątem zbliżonym do prostego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6C20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46A9F42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9728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zesztywnienie w ustawieniu czynnościowo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BF3E52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592C743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107B1B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znacznego stopnia zaburzenia funkcji w obrębie stawów skokowych, powikłane przewlekłym zapaleniem kości, stawów, przetokami, martwicą, zmianami troficznymi i innymi zmianami wtórnymi, zesztywnienie w ustawieniu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38980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20-40</w:t>
            </w:r>
          </w:p>
        </w:tc>
      </w:tr>
      <w:tr w:rsidR="008177FD" w:rsidRPr="008177FD" w14:paraId="7DE1A04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97378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Jeżeli złamaniom lub zwichnięciom towarzyszą uszkodzenia więzadłowe, trwały uszczerbek na zdrowiu należy oceniać z punktu 164.</w:t>
            </w:r>
          </w:p>
        </w:tc>
      </w:tr>
      <w:tr w:rsidR="008177FD" w:rsidRPr="008177FD" w14:paraId="673247DC"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3CFD5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165. Złamania kości skokowej i/lub piętowej (nie wchodzące w zakres punktu 164) - w zależności od utrzymujących się dolegliwości, przemieszczeń, zniekształceń, ustawienia stopy, zaburzeń statyczno-dynamicznych, zmian troficznych i innych powikłań:</w:t>
            </w:r>
          </w:p>
        </w:tc>
      </w:tr>
      <w:tr w:rsidR="008177FD" w:rsidRPr="008177FD" w14:paraId="0E658E7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EFBB0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8A7F4C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6337801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91668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BAD52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1A0E2C4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33AAF9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D6F835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47C56E6B"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CC61F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166. Utrata kości skokowej i/lub piętowej - w zależności od wielkości, blizn, zniekształceń, zaburzeń statyczno- dynamicznych stopy i innych powikłań:</w:t>
            </w:r>
          </w:p>
        </w:tc>
      </w:tr>
      <w:tr w:rsidR="008177FD" w:rsidRPr="008177FD" w14:paraId="5188712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C29EC5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5CADE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13E2210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A68BC5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0EBFD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30-40</w:t>
            </w:r>
          </w:p>
        </w:tc>
      </w:tr>
      <w:tr w:rsidR="008177FD" w:rsidRPr="008177FD" w14:paraId="2977C357"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519CA6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167. Złamania i zwichnięcia kości stępu w zależności od przemieszczeń, zniekształceń i innych zmian wtórnych:</w:t>
            </w:r>
          </w:p>
        </w:tc>
      </w:tr>
      <w:tr w:rsidR="008177FD" w:rsidRPr="008177FD" w14:paraId="42FB39E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8DB1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niewielkiego stopnia - w zależności od wielkości zaburzeń czynnościowych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0D4E8F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6523734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AE946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średniego stopnia - w zależności od wielkości zaburzeń czynnościowych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4C534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74918D2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C0961C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znacznego stopnia lub z innymi powikłaniami - w zależności od wielkości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EF7D42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10-20</w:t>
            </w:r>
          </w:p>
        </w:tc>
      </w:tr>
      <w:tr w:rsidR="008177FD" w:rsidRPr="008177FD" w14:paraId="55201BA3"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EE07CC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168. Złamania kości śródstopia – w zależności od przemieszczeń, zniekształcenia stopy, zaburzeń </w:t>
            </w:r>
            <w:proofErr w:type="spellStart"/>
            <w:r w:rsidRPr="008177FD">
              <w:rPr>
                <w:rFonts w:asciiTheme="minorHAnsi" w:hAnsiTheme="minorHAnsi" w:cstheme="minorHAnsi"/>
                <w:sz w:val="20"/>
                <w:szCs w:val="20"/>
              </w:rPr>
              <w:t>statyczno</w:t>
            </w:r>
            <w:proofErr w:type="spellEnd"/>
            <w:r w:rsidRPr="008177FD">
              <w:rPr>
                <w:rFonts w:asciiTheme="minorHAnsi" w:hAnsiTheme="minorHAnsi" w:cstheme="minorHAnsi"/>
                <w:sz w:val="20"/>
                <w:szCs w:val="20"/>
              </w:rPr>
              <w:t xml:space="preserve"> dynamicznych i innych zmian:</w:t>
            </w:r>
          </w:p>
        </w:tc>
      </w:tr>
      <w:tr w:rsidR="008177FD" w:rsidRPr="008177FD" w14:paraId="3F8C718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BD1164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a) złamanie jednej kości śródstopia – I lub V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F5088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7ED670A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9EC8A7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złamanie jednej kości śródstopia – II, III lub IV</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289783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2D1A24A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ADD01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złamanie dwóch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E14555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2-15</w:t>
            </w:r>
          </w:p>
        </w:tc>
      </w:tr>
      <w:tr w:rsidR="008177FD" w:rsidRPr="008177FD" w14:paraId="6849E15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EFBCEF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złamanie trzech lub więcej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D3EAB9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24A837F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55617C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169. Złamania kości śródstopia powikłane zapaleniem kości, przetokami, wtórnymi zmianami troficznymi i zmianami neurologicznymi - ocenia się wg poz. 168, zwiększając stopień uszczerbku - w zależności od stopnia powikłań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2DAF2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6069938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477BB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170. Inne uszkodzenia okolicy stępu i śródstopia – skręcenia, stłuczenia, uszkodzenia skóry, mięśni, ścięgien, naczyń, nerwów -  w zależności od rozmiaru blizn, zniekształceń, zmian  troficznych, zaburzeń dynamicznych stopy i innych zmian wtórnych:</w:t>
            </w:r>
          </w:p>
        </w:tc>
      </w:tr>
      <w:tr w:rsidR="008177FD" w:rsidRPr="008177FD" w14:paraId="662F251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4C99E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zmiany niewielkie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EB8E4D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5E95F6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9AE537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FC50F5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31FAC2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4FDEFA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CDE94A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10-15</w:t>
            </w:r>
          </w:p>
        </w:tc>
      </w:tr>
      <w:tr w:rsidR="008177FD" w:rsidRPr="008177FD" w14:paraId="24E78D4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C1612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171. Utrata stopy w całości: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5D5C4B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50</w:t>
            </w:r>
          </w:p>
        </w:tc>
      </w:tr>
      <w:tr w:rsidR="008177FD" w:rsidRPr="008177FD" w14:paraId="02F4D78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22286B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172. Utrata stopy na poziomie stawu </w:t>
            </w:r>
            <w:proofErr w:type="spellStart"/>
            <w:r w:rsidRPr="008177FD">
              <w:rPr>
                <w:rFonts w:asciiTheme="minorHAnsi" w:hAnsiTheme="minorHAnsi" w:cstheme="minorHAnsi"/>
                <w:sz w:val="20"/>
                <w:szCs w:val="20"/>
              </w:rPr>
              <w:t>Choparta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97431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45</w:t>
            </w:r>
          </w:p>
        </w:tc>
      </w:tr>
      <w:tr w:rsidR="008177FD" w:rsidRPr="008177FD" w14:paraId="22730B7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5FDA65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173. Utrata stopy w stawie </w:t>
            </w:r>
            <w:proofErr w:type="spellStart"/>
            <w:r w:rsidRPr="008177FD">
              <w:rPr>
                <w:rFonts w:asciiTheme="minorHAnsi" w:hAnsiTheme="minorHAnsi" w:cstheme="minorHAnsi"/>
                <w:sz w:val="20"/>
                <w:szCs w:val="20"/>
              </w:rPr>
              <w:t>Lisfranka</w:t>
            </w:r>
            <w:proofErr w:type="spellEnd"/>
            <w:r w:rsidRPr="008177FD">
              <w:rPr>
                <w:rFonts w:asciiTheme="minorHAnsi" w:hAnsiTheme="minorHAnsi" w:cstheme="minorHAnsi"/>
                <w:sz w:val="20"/>
                <w:szCs w:val="20"/>
              </w:rPr>
              <w: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EE3564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4E191AB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28B27F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174. Utrata stopy w obrębie kości śródstopia - w zależności od rozległości utraty </w:t>
            </w:r>
            <w:proofErr w:type="spellStart"/>
            <w:r w:rsidRPr="008177FD">
              <w:rPr>
                <w:rFonts w:asciiTheme="minorHAnsi" w:hAnsiTheme="minorHAnsi" w:cstheme="minorHAnsi"/>
                <w:sz w:val="20"/>
                <w:szCs w:val="20"/>
              </w:rPr>
              <w:t>przodostopia</w:t>
            </w:r>
            <w:proofErr w:type="spellEnd"/>
            <w:r w:rsidRPr="008177FD">
              <w:rPr>
                <w:rFonts w:asciiTheme="minorHAnsi" w:hAnsiTheme="minorHAnsi" w:cstheme="minorHAnsi"/>
                <w:sz w:val="20"/>
                <w:szCs w:val="20"/>
              </w:rPr>
              <w:t xml:space="preserve"> i cech kikuta: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F8861B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20-30</w:t>
            </w:r>
          </w:p>
        </w:tc>
      </w:tr>
      <w:tr w:rsidR="008177FD" w:rsidRPr="008177FD" w14:paraId="3A04C2E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422E7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PALCE STOPY</w:t>
            </w:r>
          </w:p>
        </w:tc>
      </w:tr>
      <w:tr w:rsidR="008177FD" w:rsidRPr="008177FD" w14:paraId="4528138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3B5812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175. Utrata w zakresie palucha - w zależności od blizn, zniekształceń, wielkości ubytków, charakteru kikuta, zaburzeń statyki i chodu oraz innych zmian wtórnych:</w:t>
            </w:r>
          </w:p>
        </w:tc>
      </w:tr>
      <w:tr w:rsidR="008177FD" w:rsidRPr="008177FD" w14:paraId="1B13487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D81E6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lub całkowita utrata opuszki lub trwała utrata płytki paznokciowej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B75A3A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r>
      <w:tr w:rsidR="008177FD" w:rsidRPr="008177FD" w14:paraId="6F6FA0E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DD06D3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częściowa lub całkowita utrata paliczka paznokciowego palucha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FFB1C0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3-8</w:t>
            </w:r>
          </w:p>
        </w:tc>
      </w:tr>
      <w:tr w:rsidR="008177FD" w:rsidRPr="008177FD" w14:paraId="0977092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87C554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utrata palucha na poziomie paliczka bliższego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4E111D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8-14</w:t>
            </w:r>
          </w:p>
        </w:tc>
      </w:tr>
      <w:tr w:rsidR="008177FD" w:rsidRPr="008177FD" w14:paraId="65B1199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6A7DE8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całkowita utrata  palucha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1109C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7EAD5786"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62FB13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176. Uszkodzenia palucha -  zwichnięcia, złamania, uszkodzenia tkanek miękkich - w zależności od rozległości blizn, ubytków, zniekształcenia, upośledzenia funkcji stopy:</w:t>
            </w:r>
          </w:p>
        </w:tc>
      </w:tr>
      <w:tr w:rsidR="008177FD" w:rsidRPr="008177FD" w14:paraId="32114AF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B03AEC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75424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1-3</w:t>
            </w:r>
          </w:p>
        </w:tc>
      </w:tr>
      <w:tr w:rsidR="008177FD" w:rsidRPr="008177FD" w14:paraId="048DD5A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C7587F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3EE35A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3-6</w:t>
            </w:r>
          </w:p>
        </w:tc>
      </w:tr>
      <w:tr w:rsidR="008177FD" w:rsidRPr="008177FD" w14:paraId="5DE39A9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5049930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duże zmiany z niekorzystnym ustawieniem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199371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6-10</w:t>
            </w:r>
          </w:p>
        </w:tc>
      </w:tr>
      <w:tr w:rsidR="008177FD" w:rsidRPr="008177FD" w14:paraId="183B6169"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FAE6AE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177. Utrata palucha wraz z kością śródstopia - w zależności od rozmiaru utraty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147BD70"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15-25</w:t>
            </w:r>
          </w:p>
        </w:tc>
      </w:tr>
      <w:tr w:rsidR="008177FD" w:rsidRPr="008177FD" w14:paraId="682F4CF1"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914A5F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178. Utrata w zakresie palców II, III, IV i V:</w:t>
            </w:r>
          </w:p>
        </w:tc>
      </w:tr>
      <w:tr w:rsidR="008177FD" w:rsidRPr="008177FD" w14:paraId="091E55B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A7A8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częściowa utrata palca na wysokości paliczka środkowego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FF5F0A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w:t>
            </w:r>
          </w:p>
        </w:tc>
      </w:tr>
      <w:tr w:rsidR="008177FD" w:rsidRPr="008177FD" w14:paraId="1B40999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BCC256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całkowita utrata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1C3AFE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w:t>
            </w:r>
          </w:p>
        </w:tc>
      </w:tr>
      <w:tr w:rsidR="008177FD" w:rsidRPr="008177FD" w14:paraId="6AE823D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8504F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179. Utrata palca V z kością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C0C9CC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3-15</w:t>
            </w:r>
          </w:p>
        </w:tc>
      </w:tr>
      <w:tr w:rsidR="008177FD" w:rsidRPr="008177FD" w14:paraId="6D1D3B7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6B4A2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180. Utrata palców II, III i IV z kością śródstopia - w zależności od wielkości utraty kości śródstopia, ustawienia stopy i innych zmian wtórnych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AC686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3-5</w:t>
            </w:r>
          </w:p>
        </w:tc>
      </w:tr>
      <w:tr w:rsidR="008177FD" w:rsidRPr="008177FD" w14:paraId="3DB8DEC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57ECEA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181. Uszkodzenia II, III , IV i V palca -  zwichnięcia, złamania, uszkodzenia tkanek miękkich - w zależności od rozległości blizn, ubytków, zniekształcenia, ustawienia, stopnia upośledzenia funkcji i liczby uszkodzonych palców orzekać łącznie: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CCA735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w:t>
            </w:r>
          </w:p>
        </w:tc>
      </w:tr>
      <w:tr w:rsidR="008177FD" w:rsidRPr="008177FD" w14:paraId="5EC5A675"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84734E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Wartość uszczerbku ustalona za uszkodzenie jednego palca nie może przekroczyć wartości przewidzianej za całkowitą utratę tego palca.</w:t>
            </w:r>
          </w:p>
        </w:tc>
      </w:tr>
      <w:tr w:rsidR="008177FD" w:rsidRPr="008177FD" w14:paraId="2B803730"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F8FD235"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PORAŻENIA LUB NIEDOWŁADY POSZCZEGÓLNYCH NERWÓW OBWODOWYCH</w:t>
            </w:r>
          </w:p>
        </w:tc>
      </w:tr>
      <w:tr w:rsidR="008177FD" w:rsidRPr="008177FD" w14:paraId="6340F82F" w14:textId="77777777" w:rsidTr="00642132">
        <w:tc>
          <w:tcPr>
            <w:tcW w:w="8897" w:type="dxa"/>
            <w:tcBorders>
              <w:top w:val="single" w:sz="4" w:space="0" w:color="auto"/>
              <w:left w:val="single" w:sz="4" w:space="0" w:color="auto"/>
              <w:bottom w:val="single" w:sz="4" w:space="0" w:color="auto"/>
              <w:right w:val="single" w:sz="4" w:space="0" w:color="auto"/>
            </w:tcBorders>
            <w:vAlign w:val="center"/>
          </w:tcPr>
          <w:p w14:paraId="70D1F08B" w14:textId="77777777" w:rsidR="008177FD" w:rsidRPr="008177FD" w:rsidRDefault="008177FD" w:rsidP="008177FD">
            <w:pPr>
              <w:rPr>
                <w:rFonts w:asciiTheme="minorHAnsi" w:hAnsiTheme="minorHAnsi" w:cstheme="minorHAns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410608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92F15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Lewa</w:t>
            </w:r>
          </w:p>
        </w:tc>
      </w:tr>
      <w:tr w:rsidR="008177FD" w:rsidRPr="008177FD" w14:paraId="53D21DDE"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E7E06A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182. Uszkodzenie częściowe lub całkowite - w zależności od stopnia zaburzeń:</w:t>
            </w:r>
          </w:p>
        </w:tc>
      </w:tr>
      <w:tr w:rsidR="008177FD" w:rsidRPr="008177FD" w14:paraId="45DF4DB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D0A86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a) nerwu przeponowego poniżej jego połączenia z nerwem podobojczykowym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65D8B6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5-15</w:t>
            </w:r>
          </w:p>
        </w:tc>
      </w:tr>
      <w:tr w:rsidR="008177FD" w:rsidRPr="008177FD" w14:paraId="3B32F54F"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2B4EB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b) nerwu piersiowego długiego</w:t>
            </w:r>
          </w:p>
        </w:tc>
        <w:tc>
          <w:tcPr>
            <w:tcW w:w="885" w:type="dxa"/>
            <w:tcBorders>
              <w:top w:val="single" w:sz="4" w:space="0" w:color="auto"/>
              <w:left w:val="single" w:sz="4" w:space="0" w:color="auto"/>
              <w:bottom w:val="single" w:sz="4" w:space="0" w:color="auto"/>
              <w:right w:val="single" w:sz="4" w:space="0" w:color="auto"/>
            </w:tcBorders>
            <w:vAlign w:val="center"/>
            <w:hideMark/>
          </w:tcPr>
          <w:p w14:paraId="11BA6F2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7-15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47F29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5-10</w:t>
            </w:r>
          </w:p>
        </w:tc>
      </w:tr>
      <w:tr w:rsidR="008177FD" w:rsidRPr="008177FD" w14:paraId="52D3D05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CF998B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c) nerwu pachowego-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7E6557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DEEA6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2-20</w:t>
            </w:r>
          </w:p>
        </w:tc>
      </w:tr>
      <w:tr w:rsidR="008177FD" w:rsidRPr="008177FD" w14:paraId="77326CE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2EC0EF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d) nerwu mięśniowo-skórnego-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06FB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EBAC0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2-20</w:t>
            </w:r>
          </w:p>
        </w:tc>
      </w:tr>
      <w:tr w:rsidR="008177FD" w:rsidRPr="008177FD" w14:paraId="5565D5A8"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48942F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e) nerwu promieniowego powyżej odejścia gałązki do mięśnia trójgłowego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00DA142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441EF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2-35</w:t>
            </w:r>
          </w:p>
        </w:tc>
      </w:tr>
      <w:tr w:rsidR="008177FD" w:rsidRPr="008177FD" w14:paraId="7C6911B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3EC27C1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f) nerwu promieniowego poniżej odejścia gałązki do mięśnia trójgłowego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461FC4C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CC6C7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r>
      <w:tr w:rsidR="008177FD" w:rsidRPr="008177FD" w14:paraId="3D3F4ED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65D8FA6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g) nerwu promieniowego nad wejściem do kanału mięśnia odwracacza  przedramienia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500A7344"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F4E6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2-20</w:t>
            </w:r>
          </w:p>
        </w:tc>
      </w:tr>
      <w:tr w:rsidR="008177FD" w:rsidRPr="008177FD" w14:paraId="589D776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0BFED4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h) nerwu promieniowego po wyjściu z kanału mięśnia odwracacza przedramienia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1DFEF44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EEB4D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498F9F2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BFA5A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i) nerwu pośrodkowego w zakresie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3E6412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4-40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1B120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3-30</w:t>
            </w:r>
          </w:p>
        </w:tc>
      </w:tr>
      <w:tr w:rsidR="008177FD" w:rsidRPr="008177FD" w14:paraId="79F372F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5D8E09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j) nerwu pośrodkowego w zakresie nadgarstka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0C2C3F9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907C0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2-15</w:t>
            </w:r>
          </w:p>
        </w:tc>
      </w:tr>
      <w:tr w:rsidR="008177FD" w:rsidRPr="008177FD" w14:paraId="672217AE"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B8E0D5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k) nerwu łokciowego-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14:paraId="63A3025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9DE33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1-20</w:t>
            </w:r>
          </w:p>
        </w:tc>
      </w:tr>
      <w:tr w:rsidR="008177FD" w:rsidRPr="008177FD" w14:paraId="069411A6"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1F36D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l) splotu barkowego części nadobojczykowej (górnej)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12C2EB7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D05D3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5-20</w:t>
            </w:r>
          </w:p>
        </w:tc>
      </w:tr>
      <w:tr w:rsidR="008177FD" w:rsidRPr="008177FD" w14:paraId="025E30E0"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975AF8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m) splotu barkowego części podobojczykowej (dolnej)</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DC68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15-45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916F0D"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10-40</w:t>
            </w:r>
          </w:p>
        </w:tc>
      </w:tr>
      <w:tr w:rsidR="008177FD" w:rsidRPr="008177FD" w14:paraId="2838CF5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285AB1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lastRenderedPageBreak/>
              <w:t>n) pozostałych nerwów odcinka szyjno-piersiowego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D0231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1-15</w:t>
            </w:r>
          </w:p>
        </w:tc>
      </w:tr>
      <w:tr w:rsidR="008177FD" w:rsidRPr="008177FD" w14:paraId="0E02FF71"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676B1A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o) nerwu zasłonowego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28AB30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2-20</w:t>
            </w:r>
          </w:p>
        </w:tc>
      </w:tr>
      <w:tr w:rsidR="008177FD" w:rsidRPr="008177FD" w14:paraId="404DEF62"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40E5B1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 nerwu udowego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5C9F87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2-30</w:t>
            </w:r>
          </w:p>
        </w:tc>
      </w:tr>
      <w:tr w:rsidR="008177FD" w:rsidRPr="008177FD" w14:paraId="356EBC0A"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8E549A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q) nerwów pośladkowych (górnego i dolnego)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5F46AD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3-20</w:t>
            </w:r>
          </w:p>
        </w:tc>
      </w:tr>
      <w:tr w:rsidR="008177FD" w:rsidRPr="008177FD" w14:paraId="131FEC1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430AEE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r) nerwu sromowego wspólnego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0AB31456"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3-25</w:t>
            </w:r>
          </w:p>
        </w:tc>
      </w:tr>
      <w:tr w:rsidR="008177FD" w:rsidRPr="008177FD" w14:paraId="7B7CF03B"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4AB1788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s) nerwu kulszowego przed podziałem na nerw piszczelowy i strzałkowy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156915F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20-60</w:t>
            </w:r>
          </w:p>
        </w:tc>
      </w:tr>
      <w:tr w:rsidR="008177FD" w:rsidRPr="008177FD" w14:paraId="380DE7EC"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319148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t) nerwu piszczelowego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743533B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5-40</w:t>
            </w:r>
          </w:p>
        </w:tc>
      </w:tr>
      <w:tr w:rsidR="008177FD" w:rsidRPr="008177FD" w14:paraId="08FAEC83"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08871DA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 nerwu strzałkowego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42887B9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5-30</w:t>
            </w:r>
          </w:p>
        </w:tc>
      </w:tr>
      <w:tr w:rsidR="008177FD" w:rsidRPr="008177FD" w14:paraId="2867AB45"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1D501317"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v) splotu lędźwiowo-krzyżowego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3F9275C"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30-70</w:t>
            </w:r>
          </w:p>
        </w:tc>
      </w:tr>
      <w:tr w:rsidR="008177FD" w:rsidRPr="008177FD" w14:paraId="5A5B4C37"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2C224E6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w) pozostałych nerwów odcinka lędźwiowo-krzyżowego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3B26CB8A"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1-10</w:t>
            </w:r>
          </w:p>
        </w:tc>
      </w:tr>
      <w:tr w:rsidR="008177FD" w:rsidRPr="008177FD" w14:paraId="22ED0FB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B87C713"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Według punktu 182 ocenia się tylko uszkodzenia nerwów obwodowych. W przypadku współistnienia uszkodzeń kostnych, mięśniowych i ner</w:t>
            </w:r>
            <w:r w:rsidRPr="008177FD">
              <w:rPr>
                <w:rFonts w:asciiTheme="minorHAnsi" w:hAnsiTheme="minorHAnsi" w:cstheme="minorHAnsi"/>
                <w:sz w:val="20"/>
                <w:szCs w:val="20"/>
              </w:rPr>
              <w:softHyphen/>
              <w:t>wowych, należy stosować ocenę wg punktów dotyczących uszkodzeń koń</w:t>
            </w:r>
            <w:r w:rsidRPr="008177FD">
              <w:rPr>
                <w:rFonts w:asciiTheme="minorHAnsi" w:hAnsiTheme="minorHAnsi" w:cstheme="minorHAnsi"/>
                <w:sz w:val="20"/>
                <w:szCs w:val="20"/>
              </w:rPr>
              <w:softHyphen/>
              <w:t>czyn górnych i dolnych.</w:t>
            </w:r>
          </w:p>
        </w:tc>
      </w:tr>
      <w:tr w:rsidR="008177FD" w:rsidRPr="008177FD" w14:paraId="3C763B04" w14:textId="77777777" w:rsidTr="00642132">
        <w:tc>
          <w:tcPr>
            <w:tcW w:w="8897" w:type="dxa"/>
            <w:tcBorders>
              <w:top w:val="single" w:sz="4" w:space="0" w:color="auto"/>
              <w:left w:val="single" w:sz="4" w:space="0" w:color="auto"/>
              <w:bottom w:val="single" w:sz="4" w:space="0" w:color="auto"/>
              <w:right w:val="single" w:sz="4" w:space="0" w:color="auto"/>
            </w:tcBorders>
            <w:vAlign w:val="center"/>
            <w:hideMark/>
          </w:tcPr>
          <w:p w14:paraId="7B8114BB"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183. Kauzalgie potwierdzone obserwacją szpitalną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14:paraId="220532A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30-50</w:t>
            </w:r>
          </w:p>
        </w:tc>
      </w:tr>
      <w:tr w:rsidR="008177FD" w:rsidRPr="008177FD" w14:paraId="354ACA9A"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EC2E15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UWAGA: W ocenie tej zawiera się deficyt związany z uszkodzeniem typowym dla danego nerwu.</w:t>
            </w:r>
          </w:p>
        </w:tc>
      </w:tr>
      <w:tr w:rsidR="008177FD" w:rsidRPr="008177FD" w14:paraId="0DB72C6F"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14B382F"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UWAGI OGÓLNE:</w:t>
            </w:r>
          </w:p>
        </w:tc>
      </w:tr>
      <w:tr w:rsidR="008177FD" w:rsidRPr="008177FD" w14:paraId="734BC784" w14:textId="77777777" w:rsidTr="00642132">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7304B22"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Przy wielomiejscowych uszkodzeniach kończyny górnej lub dolnej (lub jej części) w ustaleniu ostatecznej wysokości trwałego uszczerbku na zdrowiu należy brać pod uwagę całkowitą funkcję kończyny (lub jej części) a nie tylko wynik matematyczny sumowania procentów trwałego uszczerbku za poszczególne uszkodzenia.</w:t>
            </w:r>
          </w:p>
          <w:p w14:paraId="22BF22A8"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Łączny uszczerbek na zdrowiu związany z uszkodzeniem skóry, mięśni, nerwów, kości nie może przekroczyć wartości za całkowitą utratę kończyny lub części kończyny, której te uszkodzenia dotyczą.</w:t>
            </w:r>
          </w:p>
          <w:p w14:paraId="19A14F91"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Trwały uszczerbek na zdrowiu spowodowany niepowikłanymi bliznami pooperacyjnymi, związanymi z  leczeniem narządów i układów, zawiera się w punktach tabeli przewidzianych do oceny uszkodzenia tych narządów lub układów i nie podlega dodatkowemu orzekaniu.  </w:t>
            </w:r>
          </w:p>
          <w:p w14:paraId="5C761A8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gdy blizny są jedynym trwałym następstwem leczenia lub pojawiły się powikłania w postaci np. bliznowca lub przepukliny, oceniać według odpowiednich punktów tabeli przewidzianych dla uszkodzenia  tkanek miękkich.  </w:t>
            </w:r>
          </w:p>
          <w:p w14:paraId="39E5B239"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Uszkodzenie kikuta amputowanych kończyn, wymagające zmiany protezy, reamputacji lub niemożności zastosowania protezy - oceniać wg amputacji na wyższym poziomie.</w:t>
            </w:r>
          </w:p>
          <w:p w14:paraId="3BF2F91E" w14:textId="77777777" w:rsidR="008177FD" w:rsidRPr="008177FD" w:rsidRDefault="008177FD" w:rsidP="008177FD">
            <w:pPr>
              <w:rPr>
                <w:rFonts w:asciiTheme="minorHAnsi" w:hAnsiTheme="minorHAnsi" w:cstheme="minorHAnsi"/>
                <w:sz w:val="20"/>
                <w:szCs w:val="20"/>
              </w:rPr>
            </w:pPr>
            <w:r w:rsidRPr="008177FD">
              <w:rPr>
                <w:rFonts w:asciiTheme="minorHAnsi" w:hAnsiTheme="minorHAnsi" w:cstheme="minorHAnsi"/>
                <w:sz w:val="20"/>
                <w:szCs w:val="20"/>
              </w:rPr>
              <w:t xml:space="preserve">W przypadku uszkodzeń kończyn górnych u osób leworęcznych, stosować ocenę uszczerbku dla kończyny górnej lewej w wysokości uszczerbku,  jaka jest przewidziana dla kończyny górnej prawej.  </w:t>
            </w:r>
          </w:p>
        </w:tc>
      </w:tr>
    </w:tbl>
    <w:p w14:paraId="3D320811" w14:textId="77777777" w:rsidR="008177FD" w:rsidRPr="008177FD" w:rsidRDefault="008177FD" w:rsidP="008177FD"/>
    <w:p w14:paraId="436C4A6B" w14:textId="77777777" w:rsidR="008177FD" w:rsidRPr="008177FD" w:rsidRDefault="008177FD" w:rsidP="008177FD"/>
    <w:p w14:paraId="2C6FC756" w14:textId="77777777" w:rsidR="008177FD" w:rsidRPr="008177FD" w:rsidRDefault="008177FD" w:rsidP="008177FD"/>
    <w:p w14:paraId="573EE743" w14:textId="77777777" w:rsidR="008177FD" w:rsidRPr="008177FD" w:rsidRDefault="008177FD" w:rsidP="008177FD"/>
    <w:p w14:paraId="6FEC0B37" w14:textId="77777777" w:rsidR="008177FD" w:rsidRPr="00DB28A1" w:rsidRDefault="008177FD" w:rsidP="006B0FBA">
      <w:pPr>
        <w:widowControl w:val="0"/>
        <w:suppressAutoHyphens w:val="0"/>
        <w:spacing w:after="120" w:line="276" w:lineRule="auto"/>
        <w:jc w:val="both"/>
        <w:rPr>
          <w:rFonts w:asciiTheme="minorHAnsi" w:hAnsiTheme="minorHAnsi" w:cstheme="minorHAnsi"/>
        </w:rPr>
      </w:pPr>
    </w:p>
    <w:sectPr w:rsidR="008177FD" w:rsidRPr="00DB28A1"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C728" w14:textId="77777777" w:rsidR="00B06B3A" w:rsidRDefault="00B06B3A">
      <w:r>
        <w:separator/>
      </w:r>
    </w:p>
  </w:endnote>
  <w:endnote w:type="continuationSeparator" w:id="0">
    <w:p w14:paraId="4975F4E3" w14:textId="77777777" w:rsidR="00B06B3A" w:rsidRDefault="00B0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062" w14:textId="284FE47F" w:rsidR="009B0BED" w:rsidRPr="00AC14F0" w:rsidRDefault="009B0BED"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7D4484">
      <w:rPr>
        <w:rFonts w:asciiTheme="minorHAnsi" w:hAnsiTheme="minorHAnsi" w:cstheme="minorHAnsi"/>
        <w:lang w:eastAsia="en-US"/>
      </w:rPr>
      <w:t>Gmina Ułęż</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67</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5743121C" w:rsidR="009B0BED" w:rsidRPr="00AC14F0" w:rsidRDefault="009B0BED"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7D4484">
      <w:rPr>
        <w:rFonts w:asciiTheme="minorHAnsi" w:hAnsiTheme="minorHAnsi" w:cstheme="minorHAnsi"/>
        <w:lang w:eastAsia="en-US"/>
      </w:rPr>
      <w:t>Gmina Ułęż</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67</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9736" w14:textId="77777777" w:rsidR="00B06B3A" w:rsidRDefault="00B06B3A">
      <w:r>
        <w:separator/>
      </w:r>
    </w:p>
  </w:footnote>
  <w:footnote w:type="continuationSeparator" w:id="0">
    <w:p w14:paraId="64E932D0" w14:textId="77777777" w:rsidR="00B06B3A" w:rsidRDefault="00B0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9C2C" w14:textId="77777777" w:rsidR="009B0BED" w:rsidRPr="00AC14F0" w:rsidRDefault="009B0BED"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9B0BED" w:rsidRPr="00AC14F0" w:rsidRDefault="009B0BED"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8990DC2"/>
    <w:multiLevelType w:val="multilevel"/>
    <w:tmpl w:val="D8BE99BE"/>
    <w:lvl w:ilvl="0">
      <w:start w:val="1"/>
      <w:numFmt w:val="decimal"/>
      <w:lvlText w:val="%1."/>
      <w:lvlJc w:val="left"/>
      <w:pPr>
        <w:ind w:left="720" w:hanging="360"/>
      </w:pPr>
      <w:rPr>
        <w:rFonts w:ascii="Cambria" w:hAnsi="Cambria"/>
        <w:b/>
        <w:sz w:val="22"/>
      </w:rPr>
    </w:lvl>
    <w:lvl w:ilvl="1">
      <w:start w:val="1"/>
      <w:numFmt w:val="decimal"/>
      <w:lvlText w:val="%1.%2."/>
      <w:lvlJc w:val="left"/>
      <w:pPr>
        <w:tabs>
          <w:tab w:val="num" w:pos="360"/>
        </w:tabs>
        <w:ind w:left="360" w:hanging="360"/>
      </w:pPr>
      <w:rPr>
        <w:rFonts w:ascii="Cambria" w:hAnsi="Cambria"/>
        <w:b/>
        <w:color w:val="auto"/>
        <w:sz w:val="22"/>
        <w:szCs w:val="22"/>
      </w:rPr>
    </w:lvl>
    <w:lvl w:ilvl="2">
      <w:start w:val="1"/>
      <w:numFmt w:val="decimal"/>
      <w:lvlText w:val="%1.%2.%3."/>
      <w:lvlJc w:val="left"/>
      <w:pPr>
        <w:tabs>
          <w:tab w:val="num" w:pos="720"/>
        </w:tabs>
        <w:ind w:left="720" w:hanging="720"/>
      </w:pPr>
      <w:rPr>
        <w:rFonts w:ascii="Cambria" w:hAnsi="Cambria"/>
        <w:b/>
        <w:i w:val="0"/>
        <w:strike w:val="0"/>
        <w:color w:val="auto"/>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9"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0"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1"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4"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5"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734563B"/>
    <w:multiLevelType w:val="hybridMultilevel"/>
    <w:tmpl w:val="9B5801CC"/>
    <w:lvl w:ilvl="0" w:tplc="3C2CC3D0">
      <w:start w:val="1"/>
      <w:numFmt w:val="bullet"/>
      <w:lvlText w:val="-"/>
      <w:lvlJc w:val="left"/>
      <w:pPr>
        <w:ind w:left="1440" w:hanging="360"/>
      </w:pPr>
      <w:rPr>
        <w:rFonts w:ascii="Times New Roman" w:hAnsi="Times New Roman" w:cs="Times New Roman" w:hint="default"/>
      </w:rPr>
    </w:lvl>
    <w:lvl w:ilvl="1" w:tplc="04150017">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48509F24">
      <w:start w:val="1"/>
      <w:numFmt w:val="bullet"/>
      <w:lvlText w:val=""/>
      <w:lvlJc w:val="left"/>
      <w:pPr>
        <w:ind w:left="3600" w:hanging="360"/>
      </w:pPr>
      <w:rPr>
        <w:rFonts w:ascii="Symbol" w:hAnsi="Symbol" w:hint="default"/>
      </w:rPr>
    </w:lvl>
    <w:lvl w:ilvl="4" w:tplc="A2DC67B2">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20"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1"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5"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1"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2"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3"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8"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1"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146"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7"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4"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5"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6"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8"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15:restartNumberingAfterBreak="0">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3"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4" w15:restartNumberingAfterBreak="0">
    <w:nsid w:val="465D2E20"/>
    <w:multiLevelType w:val="multilevel"/>
    <w:tmpl w:val="57B06992"/>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5"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69" w15:restartNumberingAfterBreak="0">
    <w:nsid w:val="4EEC6B5D"/>
    <w:multiLevelType w:val="hybridMultilevel"/>
    <w:tmpl w:val="C3FC3006"/>
    <w:lvl w:ilvl="0" w:tplc="A822AF7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5"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9"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1"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3" w15:restartNumberingAfterBreak="0">
    <w:nsid w:val="5F660E1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4"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9"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1"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6"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199"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01"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3" w15:restartNumberingAfterBreak="0">
    <w:nsid w:val="6D437DB4"/>
    <w:multiLevelType w:val="hybridMultilevel"/>
    <w:tmpl w:val="831E777E"/>
    <w:lvl w:ilvl="0" w:tplc="05083F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4"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06"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7"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8"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9"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11"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1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3"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4"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6"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55757261">
    <w:abstractNumId w:val="0"/>
  </w:num>
  <w:num w:numId="2" w16cid:durableId="1924216375">
    <w:abstractNumId w:val="90"/>
  </w:num>
  <w:num w:numId="3" w16cid:durableId="417823159">
    <w:abstractNumId w:val="123"/>
  </w:num>
  <w:num w:numId="4" w16cid:durableId="151025321">
    <w:abstractNumId w:val="166"/>
  </w:num>
  <w:num w:numId="5" w16cid:durableId="508905790">
    <w:abstractNumId w:val="156"/>
  </w:num>
  <w:num w:numId="6" w16cid:durableId="31200232">
    <w:abstractNumId w:val="15"/>
  </w:num>
  <w:num w:numId="7" w16cid:durableId="266276976">
    <w:abstractNumId w:val="39"/>
  </w:num>
  <w:num w:numId="8" w16cid:durableId="1350139220">
    <w:abstractNumId w:val="172"/>
  </w:num>
  <w:num w:numId="9" w16cid:durableId="1207571350">
    <w:abstractNumId w:val="143"/>
  </w:num>
  <w:num w:numId="10" w16cid:durableId="1665544169">
    <w:abstractNumId w:val="89"/>
  </w:num>
  <w:num w:numId="11" w16cid:durableId="402680656">
    <w:abstractNumId w:val="180"/>
    <w:lvlOverride w:ilvl="0">
      <w:startOverride w:val="1"/>
    </w:lvlOverride>
  </w:num>
  <w:num w:numId="12" w16cid:durableId="831406538">
    <w:abstractNumId w:val="127"/>
  </w:num>
  <w:num w:numId="13" w16cid:durableId="1091051683">
    <w:abstractNumId w:val="185"/>
  </w:num>
  <w:num w:numId="14" w16cid:durableId="1183593948">
    <w:abstractNumId w:val="139"/>
  </w:num>
  <w:num w:numId="15" w16cid:durableId="50539823">
    <w:abstractNumId w:val="216"/>
  </w:num>
  <w:num w:numId="16" w16cid:durableId="1765807117">
    <w:abstractNumId w:val="142"/>
  </w:num>
  <w:num w:numId="17" w16cid:durableId="1083452856">
    <w:abstractNumId w:val="215"/>
  </w:num>
  <w:num w:numId="18" w16cid:durableId="873542783">
    <w:abstractNumId w:val="207"/>
  </w:num>
  <w:num w:numId="19" w16cid:durableId="894702827">
    <w:abstractNumId w:val="167"/>
  </w:num>
  <w:num w:numId="20" w16cid:durableId="753009907">
    <w:abstractNumId w:val="141"/>
  </w:num>
  <w:num w:numId="21" w16cid:durableId="404189657">
    <w:abstractNumId w:val="213"/>
  </w:num>
  <w:num w:numId="22" w16cid:durableId="707268221">
    <w:abstractNumId w:val="193"/>
  </w:num>
  <w:num w:numId="23" w16cid:durableId="2029520884">
    <w:abstractNumId w:val="118"/>
  </w:num>
  <w:num w:numId="24" w16cid:durableId="1787385389">
    <w:abstractNumId w:val="173"/>
  </w:num>
  <w:num w:numId="25" w16cid:durableId="734209092">
    <w:abstractNumId w:val="187"/>
  </w:num>
  <w:num w:numId="26" w16cid:durableId="332148177">
    <w:abstractNumId w:val="204"/>
  </w:num>
  <w:num w:numId="27" w16cid:durableId="1549606350">
    <w:abstractNumId w:val="117"/>
  </w:num>
  <w:num w:numId="28" w16cid:durableId="439959765">
    <w:abstractNumId w:val="131"/>
  </w:num>
  <w:num w:numId="29" w16cid:durableId="1377005895">
    <w:abstractNumId w:val="158"/>
  </w:num>
  <w:num w:numId="30" w16cid:durableId="230432142">
    <w:abstractNumId w:val="191"/>
  </w:num>
  <w:num w:numId="31" w16cid:durableId="769012566">
    <w:abstractNumId w:val="115"/>
  </w:num>
  <w:num w:numId="32" w16cid:durableId="1259949370">
    <w:abstractNumId w:val="133"/>
  </w:num>
  <w:num w:numId="33" w16cid:durableId="312149098">
    <w:abstractNumId w:val="186"/>
  </w:num>
  <w:num w:numId="34" w16cid:durableId="606355832">
    <w:abstractNumId w:val="150"/>
  </w:num>
  <w:num w:numId="35" w16cid:durableId="1657148084">
    <w:abstractNumId w:val="176"/>
  </w:num>
  <w:num w:numId="36" w16cid:durableId="1204172656">
    <w:abstractNumId w:val="174"/>
  </w:num>
  <w:num w:numId="37" w16cid:durableId="2084176965">
    <w:abstractNumId w:val="152"/>
  </w:num>
  <w:num w:numId="38" w16cid:durableId="1593272431">
    <w:abstractNumId w:val="212"/>
  </w:num>
  <w:num w:numId="39" w16cid:durableId="589318111">
    <w:abstractNumId w:val="157"/>
  </w:num>
  <w:num w:numId="40" w16cid:durableId="726418476">
    <w:abstractNumId w:val="197"/>
  </w:num>
  <w:num w:numId="41" w16cid:durableId="221646875">
    <w:abstractNumId w:val="190"/>
  </w:num>
  <w:num w:numId="42" w16cid:durableId="1348486288">
    <w:abstractNumId w:val="104"/>
  </w:num>
  <w:num w:numId="43" w16cid:durableId="344094620">
    <w:abstractNumId w:val="121"/>
  </w:num>
  <w:num w:numId="44" w16cid:durableId="1663971221">
    <w:abstractNumId w:val="137"/>
  </w:num>
  <w:num w:numId="45" w16cid:durableId="737441508">
    <w:abstractNumId w:val="214"/>
  </w:num>
  <w:num w:numId="46" w16cid:durableId="153569800">
    <w:abstractNumId w:val="201"/>
  </w:num>
  <w:num w:numId="47" w16cid:durableId="271867274">
    <w:abstractNumId w:val="165"/>
  </w:num>
  <w:num w:numId="48" w16cid:durableId="1157526969">
    <w:abstractNumId w:val="122"/>
  </w:num>
  <w:num w:numId="49" w16cid:durableId="1893149933">
    <w:abstractNumId w:val="149"/>
  </w:num>
  <w:num w:numId="50" w16cid:durableId="1287807235">
    <w:abstractNumId w:val="217"/>
  </w:num>
  <w:num w:numId="51" w16cid:durableId="1878856084">
    <w:abstractNumId w:val="196"/>
  </w:num>
  <w:num w:numId="52" w16cid:durableId="577515873">
    <w:abstractNumId w:val="175"/>
  </w:num>
  <w:num w:numId="53" w16cid:durableId="732702420">
    <w:abstractNumId w:val="199"/>
  </w:num>
  <w:num w:numId="54" w16cid:durableId="1841657825">
    <w:abstractNumId w:val="184"/>
  </w:num>
  <w:num w:numId="55" w16cid:durableId="2050645569">
    <w:abstractNumId w:val="205"/>
  </w:num>
  <w:num w:numId="56" w16cid:durableId="705519817">
    <w:abstractNumId w:val="160"/>
  </w:num>
  <w:num w:numId="57" w16cid:durableId="131796223">
    <w:abstractNumId w:val="112"/>
  </w:num>
  <w:num w:numId="58" w16cid:durableId="1383366304">
    <w:abstractNumId w:val="130"/>
  </w:num>
  <w:num w:numId="59" w16cid:durableId="175922798">
    <w:abstractNumId w:val="105"/>
  </w:num>
  <w:num w:numId="60" w16cid:durableId="1491293535">
    <w:abstractNumId w:val="162"/>
  </w:num>
  <w:num w:numId="61" w16cid:durableId="2049068638">
    <w:abstractNumId w:val="128"/>
  </w:num>
  <w:num w:numId="62" w16cid:durableId="1174030390">
    <w:abstractNumId w:val="206"/>
  </w:num>
  <w:num w:numId="63" w16cid:durableId="994605663">
    <w:abstractNumId w:val="161"/>
  </w:num>
  <w:num w:numId="64" w16cid:durableId="839737379">
    <w:abstractNumId w:val="200"/>
  </w:num>
  <w:num w:numId="65" w16cid:durableId="204800554">
    <w:abstractNumId w:val="147"/>
  </w:num>
  <w:num w:numId="66" w16cid:durableId="897126793">
    <w:abstractNumId w:val="151"/>
  </w:num>
  <w:num w:numId="67" w16cid:durableId="418984235">
    <w:abstractNumId w:val="198"/>
  </w:num>
  <w:num w:numId="68" w16cid:durableId="452140261">
    <w:abstractNumId w:val="111"/>
  </w:num>
  <w:num w:numId="69" w16cid:durableId="1340349498">
    <w:abstractNumId w:val="138"/>
  </w:num>
  <w:num w:numId="70" w16cid:durableId="1527132016">
    <w:abstractNumId w:val="159"/>
  </w:num>
  <w:num w:numId="71" w16cid:durableId="901215510">
    <w:abstractNumId w:val="114"/>
  </w:num>
  <w:num w:numId="72" w16cid:durableId="663171228">
    <w:abstractNumId w:val="192"/>
  </w:num>
  <w:num w:numId="73" w16cid:durableId="213279583">
    <w:abstractNumId w:val="163"/>
  </w:num>
  <w:num w:numId="74" w16cid:durableId="1029798091">
    <w:abstractNumId w:val="146"/>
  </w:num>
  <w:num w:numId="75" w16cid:durableId="208341219">
    <w:abstractNumId w:val="195"/>
  </w:num>
  <w:num w:numId="76" w16cid:durableId="1213924940">
    <w:abstractNumId w:val="177"/>
  </w:num>
  <w:num w:numId="77" w16cid:durableId="1717118889">
    <w:abstractNumId w:val="171"/>
  </w:num>
  <w:num w:numId="78" w16cid:durableId="584413742">
    <w:abstractNumId w:val="102"/>
  </w:num>
  <w:num w:numId="79" w16cid:durableId="1520313560">
    <w:abstractNumId w:val="170"/>
  </w:num>
  <w:num w:numId="80" w16cid:durableId="1945184696">
    <w:abstractNumId w:val="100"/>
  </w:num>
  <w:num w:numId="81" w16cid:durableId="240410688">
    <w:abstractNumId w:val="132"/>
  </w:num>
  <w:num w:numId="82" w16cid:durableId="940530297">
    <w:abstractNumId w:val="179"/>
  </w:num>
  <w:num w:numId="83" w16cid:durableId="2134589468">
    <w:abstractNumId w:val="155"/>
  </w:num>
  <w:num w:numId="84" w16cid:durableId="1242594843">
    <w:abstractNumId w:val="208"/>
  </w:num>
  <w:num w:numId="85" w16cid:durableId="178810518">
    <w:abstractNumId w:val="99"/>
  </w:num>
  <w:num w:numId="86" w16cid:durableId="272522513">
    <w:abstractNumId w:val="101"/>
  </w:num>
  <w:num w:numId="87" w16cid:durableId="2121408254">
    <w:abstractNumId w:val="164"/>
  </w:num>
  <w:num w:numId="88" w16cid:durableId="264460003">
    <w:abstractNumId w:val="144"/>
  </w:num>
  <w:num w:numId="89" w16cid:durableId="685640498">
    <w:abstractNumId w:val="134"/>
  </w:num>
  <w:num w:numId="90" w16cid:durableId="1171600480">
    <w:abstractNumId w:val="136"/>
  </w:num>
  <w:num w:numId="91" w16cid:durableId="1260673566">
    <w:abstractNumId w:val="145"/>
  </w:num>
  <w:num w:numId="92" w16cid:durableId="1685935491">
    <w:abstractNumId w:val="126"/>
  </w:num>
  <w:num w:numId="93" w16cid:durableId="333185099">
    <w:abstractNumId w:val="189"/>
  </w:num>
  <w:num w:numId="94" w16cid:durableId="2028213040">
    <w:abstractNumId w:val="116"/>
  </w:num>
  <w:num w:numId="95" w16cid:durableId="1652129209">
    <w:abstractNumId w:val="194"/>
  </w:num>
  <w:num w:numId="96" w16cid:durableId="1450121901">
    <w:abstractNumId w:val="125"/>
  </w:num>
  <w:num w:numId="97" w16cid:durableId="1391881790">
    <w:abstractNumId w:val="148"/>
  </w:num>
  <w:num w:numId="98" w16cid:durableId="1181427660">
    <w:abstractNumId w:val="169"/>
  </w:num>
  <w:num w:numId="99" w16cid:durableId="2021812733">
    <w:abstractNumId w:val="129"/>
  </w:num>
  <w:num w:numId="100" w16cid:durableId="313880324">
    <w:abstractNumId w:val="210"/>
  </w:num>
  <w:num w:numId="101" w16cid:durableId="2137986831">
    <w:abstractNumId w:val="202"/>
  </w:num>
  <w:num w:numId="102" w16cid:durableId="143666763">
    <w:abstractNumId w:val="140"/>
  </w:num>
  <w:num w:numId="103" w16cid:durableId="1098714657">
    <w:abstractNumId w:val="211"/>
  </w:num>
  <w:num w:numId="104" w16cid:durableId="2118599422">
    <w:abstractNumId w:val="182"/>
  </w:num>
  <w:num w:numId="105" w16cid:durableId="1152866625">
    <w:abstractNumId w:val="153"/>
  </w:num>
  <w:num w:numId="106" w16cid:durableId="675379449">
    <w:abstractNumId w:val="181"/>
  </w:num>
  <w:num w:numId="107" w16cid:durableId="1321691034">
    <w:abstractNumId w:val="135"/>
  </w:num>
  <w:num w:numId="108" w16cid:durableId="2109736317">
    <w:abstractNumId w:val="209"/>
  </w:num>
  <w:num w:numId="109" w16cid:durableId="865361775">
    <w:abstractNumId w:val="178"/>
  </w:num>
  <w:num w:numId="110" w16cid:durableId="327103577">
    <w:abstractNumId w:val="188"/>
  </w:num>
  <w:num w:numId="111" w16cid:durableId="1388722621">
    <w:abstractNumId w:val="183"/>
  </w:num>
  <w:num w:numId="112" w16cid:durableId="778717126">
    <w:abstractNumId w:val="124"/>
  </w:num>
  <w:num w:numId="113" w16cid:durableId="828906329">
    <w:abstractNumId w:val="110"/>
  </w:num>
  <w:num w:numId="114" w16cid:durableId="1761247210">
    <w:abstractNumId w:val="109"/>
  </w:num>
  <w:num w:numId="115" w16cid:durableId="879248573">
    <w:abstractNumId w:val="168"/>
  </w:num>
  <w:num w:numId="116" w16cid:durableId="1577473328">
    <w:abstractNumId w:val="106"/>
  </w:num>
  <w:num w:numId="117" w16cid:durableId="1224802877">
    <w:abstractNumId w:val="154"/>
  </w:num>
  <w:num w:numId="118" w16cid:durableId="626358749">
    <w:abstractNumId w:val="113"/>
  </w:num>
  <w:num w:numId="119" w16cid:durableId="619531430">
    <w:abstractNumId w:val="62"/>
    <w:lvlOverride w:ilvl="0">
      <w:startOverride w:val="1"/>
    </w:lvlOverride>
  </w:num>
  <w:num w:numId="120" w16cid:durableId="185486615">
    <w:abstractNumId w:val="119"/>
  </w:num>
  <w:num w:numId="121" w16cid:durableId="1449855636">
    <w:abstractNumId w:val="69"/>
  </w:num>
  <w:num w:numId="122" w16cid:durableId="876622868">
    <w:abstractNumId w:val="108"/>
  </w:num>
  <w:num w:numId="123" w16cid:durableId="476723803">
    <w:abstractNumId w:val="20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4D14"/>
    <w:rsid w:val="0000655C"/>
    <w:rsid w:val="0000698F"/>
    <w:rsid w:val="00006D59"/>
    <w:rsid w:val="00006DA8"/>
    <w:rsid w:val="00006ED8"/>
    <w:rsid w:val="00010418"/>
    <w:rsid w:val="00010B96"/>
    <w:rsid w:val="00014529"/>
    <w:rsid w:val="00014B91"/>
    <w:rsid w:val="000166E1"/>
    <w:rsid w:val="00016C9F"/>
    <w:rsid w:val="00017EF2"/>
    <w:rsid w:val="000227AF"/>
    <w:rsid w:val="00022EEA"/>
    <w:rsid w:val="00022FC4"/>
    <w:rsid w:val="00023008"/>
    <w:rsid w:val="00023C4B"/>
    <w:rsid w:val="00023CC4"/>
    <w:rsid w:val="00024191"/>
    <w:rsid w:val="0002461E"/>
    <w:rsid w:val="00024830"/>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58DF"/>
    <w:rsid w:val="00046ABA"/>
    <w:rsid w:val="00047FA8"/>
    <w:rsid w:val="0005086A"/>
    <w:rsid w:val="00050A63"/>
    <w:rsid w:val="00052446"/>
    <w:rsid w:val="00052A9A"/>
    <w:rsid w:val="00053697"/>
    <w:rsid w:val="00054536"/>
    <w:rsid w:val="00054B6B"/>
    <w:rsid w:val="00055513"/>
    <w:rsid w:val="000559F8"/>
    <w:rsid w:val="00055C3C"/>
    <w:rsid w:val="000575FB"/>
    <w:rsid w:val="00057DCA"/>
    <w:rsid w:val="00060B8F"/>
    <w:rsid w:val="00062FE0"/>
    <w:rsid w:val="00063991"/>
    <w:rsid w:val="0006469B"/>
    <w:rsid w:val="000646B5"/>
    <w:rsid w:val="00064EF0"/>
    <w:rsid w:val="000659A6"/>
    <w:rsid w:val="000661E5"/>
    <w:rsid w:val="000676E2"/>
    <w:rsid w:val="000700EA"/>
    <w:rsid w:val="000704AD"/>
    <w:rsid w:val="0007062B"/>
    <w:rsid w:val="000708CB"/>
    <w:rsid w:val="000717C2"/>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5BCD"/>
    <w:rsid w:val="00096092"/>
    <w:rsid w:val="00096860"/>
    <w:rsid w:val="00096CCE"/>
    <w:rsid w:val="00096FED"/>
    <w:rsid w:val="000976B8"/>
    <w:rsid w:val="000978A5"/>
    <w:rsid w:val="00097B1E"/>
    <w:rsid w:val="000A2687"/>
    <w:rsid w:val="000A4E23"/>
    <w:rsid w:val="000A53B7"/>
    <w:rsid w:val="000A6C34"/>
    <w:rsid w:val="000B0CF4"/>
    <w:rsid w:val="000B1180"/>
    <w:rsid w:val="000B1B9A"/>
    <w:rsid w:val="000B2CFF"/>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4588"/>
    <w:rsid w:val="000D4657"/>
    <w:rsid w:val="000D4C2A"/>
    <w:rsid w:val="000D6605"/>
    <w:rsid w:val="000E038A"/>
    <w:rsid w:val="000E0EEF"/>
    <w:rsid w:val="000E1274"/>
    <w:rsid w:val="000E310D"/>
    <w:rsid w:val="000E62A7"/>
    <w:rsid w:val="000E6319"/>
    <w:rsid w:val="000E63EE"/>
    <w:rsid w:val="000E66EE"/>
    <w:rsid w:val="000E733B"/>
    <w:rsid w:val="000F0272"/>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F3A"/>
    <w:rsid w:val="001005B4"/>
    <w:rsid w:val="00101AEB"/>
    <w:rsid w:val="00102119"/>
    <w:rsid w:val="001028AB"/>
    <w:rsid w:val="00102F71"/>
    <w:rsid w:val="00103242"/>
    <w:rsid w:val="001038AC"/>
    <w:rsid w:val="00104537"/>
    <w:rsid w:val="00104CB6"/>
    <w:rsid w:val="00106B91"/>
    <w:rsid w:val="0010711D"/>
    <w:rsid w:val="0010745A"/>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547F"/>
    <w:rsid w:val="001255BD"/>
    <w:rsid w:val="00126A3F"/>
    <w:rsid w:val="00126DA3"/>
    <w:rsid w:val="0012713E"/>
    <w:rsid w:val="0012716D"/>
    <w:rsid w:val="0012720E"/>
    <w:rsid w:val="001272AB"/>
    <w:rsid w:val="001273CE"/>
    <w:rsid w:val="001313AF"/>
    <w:rsid w:val="00131479"/>
    <w:rsid w:val="0013374B"/>
    <w:rsid w:val="00135229"/>
    <w:rsid w:val="001353DB"/>
    <w:rsid w:val="001356F4"/>
    <w:rsid w:val="00136702"/>
    <w:rsid w:val="0013704A"/>
    <w:rsid w:val="00140422"/>
    <w:rsid w:val="00140D2A"/>
    <w:rsid w:val="0014120F"/>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45A"/>
    <w:rsid w:val="001769AA"/>
    <w:rsid w:val="00176C7B"/>
    <w:rsid w:val="00177174"/>
    <w:rsid w:val="00177E31"/>
    <w:rsid w:val="001804B1"/>
    <w:rsid w:val="00180B92"/>
    <w:rsid w:val="001812A5"/>
    <w:rsid w:val="001819FA"/>
    <w:rsid w:val="001826E6"/>
    <w:rsid w:val="00182B95"/>
    <w:rsid w:val="001836E2"/>
    <w:rsid w:val="00183A9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1BE5"/>
    <w:rsid w:val="001A38B1"/>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B77D3"/>
    <w:rsid w:val="001B7A16"/>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2011"/>
    <w:rsid w:val="001F219B"/>
    <w:rsid w:val="001F2616"/>
    <w:rsid w:val="001F3DB8"/>
    <w:rsid w:val="001F4124"/>
    <w:rsid w:val="001F4E9B"/>
    <w:rsid w:val="001F50F4"/>
    <w:rsid w:val="001F7E43"/>
    <w:rsid w:val="00200D3A"/>
    <w:rsid w:val="002022A0"/>
    <w:rsid w:val="00202ADE"/>
    <w:rsid w:val="00204762"/>
    <w:rsid w:val="00204877"/>
    <w:rsid w:val="00204FE9"/>
    <w:rsid w:val="0020520D"/>
    <w:rsid w:val="00205A0A"/>
    <w:rsid w:val="00206731"/>
    <w:rsid w:val="0020778F"/>
    <w:rsid w:val="00207D58"/>
    <w:rsid w:val="00210A31"/>
    <w:rsid w:val="00210E07"/>
    <w:rsid w:val="00212193"/>
    <w:rsid w:val="00212830"/>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2E33"/>
    <w:rsid w:val="002431E2"/>
    <w:rsid w:val="00243373"/>
    <w:rsid w:val="00245E63"/>
    <w:rsid w:val="002461D0"/>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E72"/>
    <w:rsid w:val="002576B4"/>
    <w:rsid w:val="00260C2B"/>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1C42"/>
    <w:rsid w:val="002B230D"/>
    <w:rsid w:val="002B2E7F"/>
    <w:rsid w:val="002B376E"/>
    <w:rsid w:val="002B3A0E"/>
    <w:rsid w:val="002B4EE7"/>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F9B"/>
    <w:rsid w:val="002E107E"/>
    <w:rsid w:val="002E1286"/>
    <w:rsid w:val="002E154E"/>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4B93"/>
    <w:rsid w:val="00317532"/>
    <w:rsid w:val="00317771"/>
    <w:rsid w:val="00317C33"/>
    <w:rsid w:val="00320BCF"/>
    <w:rsid w:val="00321351"/>
    <w:rsid w:val="003219DA"/>
    <w:rsid w:val="00321C35"/>
    <w:rsid w:val="00322FC3"/>
    <w:rsid w:val="003232F0"/>
    <w:rsid w:val="00323D7E"/>
    <w:rsid w:val="00324615"/>
    <w:rsid w:val="0032582C"/>
    <w:rsid w:val="00325DF1"/>
    <w:rsid w:val="00326F1F"/>
    <w:rsid w:val="00327DC0"/>
    <w:rsid w:val="00327FBE"/>
    <w:rsid w:val="00331579"/>
    <w:rsid w:val="00331EC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56BF"/>
    <w:rsid w:val="003466B3"/>
    <w:rsid w:val="00346776"/>
    <w:rsid w:val="003470CE"/>
    <w:rsid w:val="00347573"/>
    <w:rsid w:val="00350883"/>
    <w:rsid w:val="003512C1"/>
    <w:rsid w:val="00351DE8"/>
    <w:rsid w:val="0035209A"/>
    <w:rsid w:val="00352340"/>
    <w:rsid w:val="00352501"/>
    <w:rsid w:val="00352E5E"/>
    <w:rsid w:val="0035443E"/>
    <w:rsid w:val="00354CEE"/>
    <w:rsid w:val="003550BA"/>
    <w:rsid w:val="003556C1"/>
    <w:rsid w:val="0035626A"/>
    <w:rsid w:val="003569A6"/>
    <w:rsid w:val="00356DFB"/>
    <w:rsid w:val="00356E9F"/>
    <w:rsid w:val="00357E1A"/>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9ED"/>
    <w:rsid w:val="0039007E"/>
    <w:rsid w:val="00390EFD"/>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D0992"/>
    <w:rsid w:val="003D1B69"/>
    <w:rsid w:val="003D1D56"/>
    <w:rsid w:val="003D297A"/>
    <w:rsid w:val="003D2FCF"/>
    <w:rsid w:val="003D41AF"/>
    <w:rsid w:val="003D4C5B"/>
    <w:rsid w:val="003D4F56"/>
    <w:rsid w:val="003D58BA"/>
    <w:rsid w:val="003D5B49"/>
    <w:rsid w:val="003D6195"/>
    <w:rsid w:val="003D69C4"/>
    <w:rsid w:val="003E14A0"/>
    <w:rsid w:val="003E1569"/>
    <w:rsid w:val="003E2140"/>
    <w:rsid w:val="003E24B7"/>
    <w:rsid w:val="003E27CD"/>
    <w:rsid w:val="003E2A1F"/>
    <w:rsid w:val="003E2D5F"/>
    <w:rsid w:val="003E35E2"/>
    <w:rsid w:val="003E3732"/>
    <w:rsid w:val="003E4001"/>
    <w:rsid w:val="003E4234"/>
    <w:rsid w:val="003E4CD3"/>
    <w:rsid w:val="003E5AA3"/>
    <w:rsid w:val="003E5E17"/>
    <w:rsid w:val="003E600E"/>
    <w:rsid w:val="003E69CE"/>
    <w:rsid w:val="003E7E06"/>
    <w:rsid w:val="003F1258"/>
    <w:rsid w:val="003F195D"/>
    <w:rsid w:val="003F1ACF"/>
    <w:rsid w:val="003F1ADD"/>
    <w:rsid w:val="003F3354"/>
    <w:rsid w:val="003F4E28"/>
    <w:rsid w:val="003F4ECB"/>
    <w:rsid w:val="003F59CE"/>
    <w:rsid w:val="00400000"/>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22C"/>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338A"/>
    <w:rsid w:val="004540B6"/>
    <w:rsid w:val="00454177"/>
    <w:rsid w:val="00454949"/>
    <w:rsid w:val="00454C55"/>
    <w:rsid w:val="00455935"/>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475F"/>
    <w:rsid w:val="00476423"/>
    <w:rsid w:val="00476C2B"/>
    <w:rsid w:val="00480266"/>
    <w:rsid w:val="00480CE2"/>
    <w:rsid w:val="004816D3"/>
    <w:rsid w:val="00481836"/>
    <w:rsid w:val="004819DB"/>
    <w:rsid w:val="004820DC"/>
    <w:rsid w:val="0048222E"/>
    <w:rsid w:val="00483448"/>
    <w:rsid w:val="00483789"/>
    <w:rsid w:val="004838C8"/>
    <w:rsid w:val="00483D37"/>
    <w:rsid w:val="00483F45"/>
    <w:rsid w:val="004859C5"/>
    <w:rsid w:val="004859C8"/>
    <w:rsid w:val="0048726C"/>
    <w:rsid w:val="0048755F"/>
    <w:rsid w:val="00487706"/>
    <w:rsid w:val="0048783B"/>
    <w:rsid w:val="00490497"/>
    <w:rsid w:val="00490A66"/>
    <w:rsid w:val="00490D13"/>
    <w:rsid w:val="00491B38"/>
    <w:rsid w:val="00493944"/>
    <w:rsid w:val="00493E48"/>
    <w:rsid w:val="004949F0"/>
    <w:rsid w:val="00495613"/>
    <w:rsid w:val="00497D70"/>
    <w:rsid w:val="00497F14"/>
    <w:rsid w:val="004A0584"/>
    <w:rsid w:val="004A0ECF"/>
    <w:rsid w:val="004A1C33"/>
    <w:rsid w:val="004A351B"/>
    <w:rsid w:val="004A3B98"/>
    <w:rsid w:val="004A4677"/>
    <w:rsid w:val="004A5978"/>
    <w:rsid w:val="004A613C"/>
    <w:rsid w:val="004A72B9"/>
    <w:rsid w:val="004B00B8"/>
    <w:rsid w:val="004B04EF"/>
    <w:rsid w:val="004B0B5B"/>
    <w:rsid w:val="004B0D8A"/>
    <w:rsid w:val="004B10C2"/>
    <w:rsid w:val="004B1DE1"/>
    <w:rsid w:val="004B217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A5A"/>
    <w:rsid w:val="004D3BEF"/>
    <w:rsid w:val="004D5C46"/>
    <w:rsid w:val="004D6CC1"/>
    <w:rsid w:val="004D735B"/>
    <w:rsid w:val="004D78DF"/>
    <w:rsid w:val="004D7D97"/>
    <w:rsid w:val="004E0190"/>
    <w:rsid w:val="004E0982"/>
    <w:rsid w:val="004E16A9"/>
    <w:rsid w:val="004E1D93"/>
    <w:rsid w:val="004E1FE6"/>
    <w:rsid w:val="004E2D3E"/>
    <w:rsid w:val="004E372B"/>
    <w:rsid w:val="004E393A"/>
    <w:rsid w:val="004E3A71"/>
    <w:rsid w:val="004E4064"/>
    <w:rsid w:val="004E4469"/>
    <w:rsid w:val="004E46D9"/>
    <w:rsid w:val="004E4B76"/>
    <w:rsid w:val="004E4DE0"/>
    <w:rsid w:val="004E5611"/>
    <w:rsid w:val="004E5A46"/>
    <w:rsid w:val="004E5E65"/>
    <w:rsid w:val="004F0ADB"/>
    <w:rsid w:val="004F0B56"/>
    <w:rsid w:val="004F109D"/>
    <w:rsid w:val="004F19E7"/>
    <w:rsid w:val="004F1C80"/>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16BB8"/>
    <w:rsid w:val="0052024A"/>
    <w:rsid w:val="00520842"/>
    <w:rsid w:val="00521911"/>
    <w:rsid w:val="00521EAD"/>
    <w:rsid w:val="005225A6"/>
    <w:rsid w:val="00522644"/>
    <w:rsid w:val="00522C57"/>
    <w:rsid w:val="00524F2B"/>
    <w:rsid w:val="0052515A"/>
    <w:rsid w:val="00525A72"/>
    <w:rsid w:val="00525ADD"/>
    <w:rsid w:val="00525D16"/>
    <w:rsid w:val="00526367"/>
    <w:rsid w:val="00526A92"/>
    <w:rsid w:val="00526C2C"/>
    <w:rsid w:val="0052739F"/>
    <w:rsid w:val="00527686"/>
    <w:rsid w:val="005302DB"/>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2B45"/>
    <w:rsid w:val="00562E97"/>
    <w:rsid w:val="00563A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0125"/>
    <w:rsid w:val="0058191E"/>
    <w:rsid w:val="0058279C"/>
    <w:rsid w:val="00583468"/>
    <w:rsid w:val="0058404F"/>
    <w:rsid w:val="00585B30"/>
    <w:rsid w:val="0058686D"/>
    <w:rsid w:val="00586B89"/>
    <w:rsid w:val="00591995"/>
    <w:rsid w:val="00591B5A"/>
    <w:rsid w:val="0059293E"/>
    <w:rsid w:val="0059351E"/>
    <w:rsid w:val="0059495F"/>
    <w:rsid w:val="00594FBD"/>
    <w:rsid w:val="00595D33"/>
    <w:rsid w:val="00595E94"/>
    <w:rsid w:val="005964BE"/>
    <w:rsid w:val="00596733"/>
    <w:rsid w:val="00597599"/>
    <w:rsid w:val="005A001C"/>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C43"/>
    <w:rsid w:val="005A5E41"/>
    <w:rsid w:val="005A60BB"/>
    <w:rsid w:val="005A72DD"/>
    <w:rsid w:val="005A7D5E"/>
    <w:rsid w:val="005B0492"/>
    <w:rsid w:val="005B065F"/>
    <w:rsid w:val="005B0A64"/>
    <w:rsid w:val="005B0B34"/>
    <w:rsid w:val="005B0DE1"/>
    <w:rsid w:val="005B369D"/>
    <w:rsid w:val="005B36FE"/>
    <w:rsid w:val="005B3D56"/>
    <w:rsid w:val="005B72DC"/>
    <w:rsid w:val="005B7D65"/>
    <w:rsid w:val="005C027B"/>
    <w:rsid w:val="005C0398"/>
    <w:rsid w:val="005C09D6"/>
    <w:rsid w:val="005C1929"/>
    <w:rsid w:val="005C1B3C"/>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9A7"/>
    <w:rsid w:val="005E7F9E"/>
    <w:rsid w:val="005F05D9"/>
    <w:rsid w:val="005F3BEC"/>
    <w:rsid w:val="005F4BC7"/>
    <w:rsid w:val="005F4D74"/>
    <w:rsid w:val="005F52D0"/>
    <w:rsid w:val="005F6F7C"/>
    <w:rsid w:val="005F799C"/>
    <w:rsid w:val="005F7FCA"/>
    <w:rsid w:val="006001F5"/>
    <w:rsid w:val="006013C8"/>
    <w:rsid w:val="00601B13"/>
    <w:rsid w:val="00601D02"/>
    <w:rsid w:val="006042F7"/>
    <w:rsid w:val="00605A28"/>
    <w:rsid w:val="00605AA4"/>
    <w:rsid w:val="00605EFA"/>
    <w:rsid w:val="0060762A"/>
    <w:rsid w:val="006076AD"/>
    <w:rsid w:val="006076D2"/>
    <w:rsid w:val="00607B57"/>
    <w:rsid w:val="00607F3D"/>
    <w:rsid w:val="00610335"/>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2D"/>
    <w:rsid w:val="0064053E"/>
    <w:rsid w:val="00640A25"/>
    <w:rsid w:val="00640A66"/>
    <w:rsid w:val="0064169A"/>
    <w:rsid w:val="00642710"/>
    <w:rsid w:val="00642900"/>
    <w:rsid w:val="0064291D"/>
    <w:rsid w:val="00644F3B"/>
    <w:rsid w:val="006454E4"/>
    <w:rsid w:val="00645B8E"/>
    <w:rsid w:val="0064625D"/>
    <w:rsid w:val="0064637E"/>
    <w:rsid w:val="00647BE6"/>
    <w:rsid w:val="00647FF5"/>
    <w:rsid w:val="006518F5"/>
    <w:rsid w:val="0065253B"/>
    <w:rsid w:val="0065313D"/>
    <w:rsid w:val="00653A66"/>
    <w:rsid w:val="006543BE"/>
    <w:rsid w:val="00654D05"/>
    <w:rsid w:val="00655743"/>
    <w:rsid w:val="00655774"/>
    <w:rsid w:val="00655C3A"/>
    <w:rsid w:val="006560EA"/>
    <w:rsid w:val="006568D7"/>
    <w:rsid w:val="00656DE2"/>
    <w:rsid w:val="00657107"/>
    <w:rsid w:val="006575A5"/>
    <w:rsid w:val="00657C9C"/>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113C"/>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6AD"/>
    <w:rsid w:val="00691A4B"/>
    <w:rsid w:val="006920AC"/>
    <w:rsid w:val="0069323B"/>
    <w:rsid w:val="006944A4"/>
    <w:rsid w:val="00694B8F"/>
    <w:rsid w:val="006967C0"/>
    <w:rsid w:val="00696AFA"/>
    <w:rsid w:val="00697D3F"/>
    <w:rsid w:val="006A0EDC"/>
    <w:rsid w:val="006A2170"/>
    <w:rsid w:val="006A4488"/>
    <w:rsid w:val="006A6397"/>
    <w:rsid w:val="006A6C2B"/>
    <w:rsid w:val="006B0FBA"/>
    <w:rsid w:val="006B1FB2"/>
    <w:rsid w:val="006B2094"/>
    <w:rsid w:val="006B237D"/>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0416"/>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4C7"/>
    <w:rsid w:val="006E5DC3"/>
    <w:rsid w:val="006F1904"/>
    <w:rsid w:val="006F1EC9"/>
    <w:rsid w:val="006F228D"/>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A70"/>
    <w:rsid w:val="00725E4D"/>
    <w:rsid w:val="007303D3"/>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65E8"/>
    <w:rsid w:val="00747B93"/>
    <w:rsid w:val="007503DB"/>
    <w:rsid w:val="007515C8"/>
    <w:rsid w:val="00751C48"/>
    <w:rsid w:val="00753D4E"/>
    <w:rsid w:val="00754A0E"/>
    <w:rsid w:val="0075568C"/>
    <w:rsid w:val="00756417"/>
    <w:rsid w:val="007570A5"/>
    <w:rsid w:val="00757AAC"/>
    <w:rsid w:val="00757D64"/>
    <w:rsid w:val="00760022"/>
    <w:rsid w:val="0076065E"/>
    <w:rsid w:val="0076131A"/>
    <w:rsid w:val="00761DBC"/>
    <w:rsid w:val="007622C3"/>
    <w:rsid w:val="00764638"/>
    <w:rsid w:val="00764D2F"/>
    <w:rsid w:val="007663A8"/>
    <w:rsid w:val="00770738"/>
    <w:rsid w:val="00770DD1"/>
    <w:rsid w:val="007710E4"/>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221B"/>
    <w:rsid w:val="007B3173"/>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214D"/>
    <w:rsid w:val="007D4484"/>
    <w:rsid w:val="007D4AA5"/>
    <w:rsid w:val="007D4DB8"/>
    <w:rsid w:val="007D556D"/>
    <w:rsid w:val="007D5D60"/>
    <w:rsid w:val="007D63F9"/>
    <w:rsid w:val="007D649D"/>
    <w:rsid w:val="007E18BC"/>
    <w:rsid w:val="007E191E"/>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46BC"/>
    <w:rsid w:val="007F57CE"/>
    <w:rsid w:val="007F5EFE"/>
    <w:rsid w:val="007F7C84"/>
    <w:rsid w:val="007F7CD7"/>
    <w:rsid w:val="008016E3"/>
    <w:rsid w:val="00801C00"/>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B3"/>
    <w:rsid w:val="00815B46"/>
    <w:rsid w:val="00815DE6"/>
    <w:rsid w:val="00815E1A"/>
    <w:rsid w:val="008171EB"/>
    <w:rsid w:val="008177FD"/>
    <w:rsid w:val="00820B4B"/>
    <w:rsid w:val="00820E10"/>
    <w:rsid w:val="00820FA3"/>
    <w:rsid w:val="008218F9"/>
    <w:rsid w:val="00823C25"/>
    <w:rsid w:val="0082404A"/>
    <w:rsid w:val="0082461F"/>
    <w:rsid w:val="00824D6F"/>
    <w:rsid w:val="008262B6"/>
    <w:rsid w:val="00831FFD"/>
    <w:rsid w:val="008322F9"/>
    <w:rsid w:val="00832512"/>
    <w:rsid w:val="00832676"/>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423E"/>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EAC"/>
    <w:rsid w:val="00861922"/>
    <w:rsid w:val="00861C47"/>
    <w:rsid w:val="0086202B"/>
    <w:rsid w:val="008623F5"/>
    <w:rsid w:val="00862517"/>
    <w:rsid w:val="008630F0"/>
    <w:rsid w:val="00863E59"/>
    <w:rsid w:val="0086448C"/>
    <w:rsid w:val="00864F3B"/>
    <w:rsid w:val="00866BB8"/>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831"/>
    <w:rsid w:val="00895BAB"/>
    <w:rsid w:val="0089729F"/>
    <w:rsid w:val="0089745A"/>
    <w:rsid w:val="008A03EA"/>
    <w:rsid w:val="008A1931"/>
    <w:rsid w:val="008A1A35"/>
    <w:rsid w:val="008A1A58"/>
    <w:rsid w:val="008A203E"/>
    <w:rsid w:val="008A2A28"/>
    <w:rsid w:val="008A4205"/>
    <w:rsid w:val="008A4565"/>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83E"/>
    <w:rsid w:val="008C09A2"/>
    <w:rsid w:val="008C0C35"/>
    <w:rsid w:val="008C1664"/>
    <w:rsid w:val="008C19CD"/>
    <w:rsid w:val="008C286E"/>
    <w:rsid w:val="008C2B02"/>
    <w:rsid w:val="008C2C47"/>
    <w:rsid w:val="008C3154"/>
    <w:rsid w:val="008C31DA"/>
    <w:rsid w:val="008C350F"/>
    <w:rsid w:val="008C37B2"/>
    <w:rsid w:val="008C3DBB"/>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5E0"/>
    <w:rsid w:val="008F5B7A"/>
    <w:rsid w:val="008F616F"/>
    <w:rsid w:val="008F631D"/>
    <w:rsid w:val="009002B2"/>
    <w:rsid w:val="00900706"/>
    <w:rsid w:val="00900999"/>
    <w:rsid w:val="00901ADA"/>
    <w:rsid w:val="00901D39"/>
    <w:rsid w:val="00904CAA"/>
    <w:rsid w:val="0090528E"/>
    <w:rsid w:val="00906E97"/>
    <w:rsid w:val="00912789"/>
    <w:rsid w:val="00913F49"/>
    <w:rsid w:val="0091427C"/>
    <w:rsid w:val="00914930"/>
    <w:rsid w:val="00915848"/>
    <w:rsid w:val="00915A9F"/>
    <w:rsid w:val="00915E7B"/>
    <w:rsid w:val="009169A0"/>
    <w:rsid w:val="00917357"/>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D9A"/>
    <w:rsid w:val="00926EA3"/>
    <w:rsid w:val="009305B3"/>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8ED"/>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039B"/>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358"/>
    <w:rsid w:val="009A68AB"/>
    <w:rsid w:val="009A6DAE"/>
    <w:rsid w:val="009A7584"/>
    <w:rsid w:val="009A76A8"/>
    <w:rsid w:val="009B0BED"/>
    <w:rsid w:val="009B0F9D"/>
    <w:rsid w:val="009B344C"/>
    <w:rsid w:val="009B34DF"/>
    <w:rsid w:val="009B42B7"/>
    <w:rsid w:val="009B6114"/>
    <w:rsid w:val="009B61A8"/>
    <w:rsid w:val="009C00DA"/>
    <w:rsid w:val="009C029F"/>
    <w:rsid w:val="009C0B7F"/>
    <w:rsid w:val="009C0FFC"/>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BED"/>
    <w:rsid w:val="009D7C6A"/>
    <w:rsid w:val="009D7E3C"/>
    <w:rsid w:val="009E1B5B"/>
    <w:rsid w:val="009E3706"/>
    <w:rsid w:val="009E4B64"/>
    <w:rsid w:val="009E62E4"/>
    <w:rsid w:val="009E6772"/>
    <w:rsid w:val="009F0D25"/>
    <w:rsid w:val="009F21C0"/>
    <w:rsid w:val="009F29A7"/>
    <w:rsid w:val="009F45ED"/>
    <w:rsid w:val="009F5100"/>
    <w:rsid w:val="009F5333"/>
    <w:rsid w:val="009F5411"/>
    <w:rsid w:val="009F5AD1"/>
    <w:rsid w:val="009F64A4"/>
    <w:rsid w:val="00A000FD"/>
    <w:rsid w:val="00A001B2"/>
    <w:rsid w:val="00A003DA"/>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046"/>
    <w:rsid w:val="00A47AE6"/>
    <w:rsid w:val="00A50CE6"/>
    <w:rsid w:val="00A50F7C"/>
    <w:rsid w:val="00A52049"/>
    <w:rsid w:val="00A5206D"/>
    <w:rsid w:val="00A52239"/>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53B7"/>
    <w:rsid w:val="00A66135"/>
    <w:rsid w:val="00A70789"/>
    <w:rsid w:val="00A70CAA"/>
    <w:rsid w:val="00A710DE"/>
    <w:rsid w:val="00A711BC"/>
    <w:rsid w:val="00A7127D"/>
    <w:rsid w:val="00A71422"/>
    <w:rsid w:val="00A7261B"/>
    <w:rsid w:val="00A726D8"/>
    <w:rsid w:val="00A742FF"/>
    <w:rsid w:val="00A751C2"/>
    <w:rsid w:val="00A7525B"/>
    <w:rsid w:val="00A75927"/>
    <w:rsid w:val="00A7618D"/>
    <w:rsid w:val="00A76C94"/>
    <w:rsid w:val="00A77075"/>
    <w:rsid w:val="00A77CB0"/>
    <w:rsid w:val="00A77ECD"/>
    <w:rsid w:val="00A80A1C"/>
    <w:rsid w:val="00A80C2E"/>
    <w:rsid w:val="00A810EA"/>
    <w:rsid w:val="00A81A83"/>
    <w:rsid w:val="00A820F0"/>
    <w:rsid w:val="00A83394"/>
    <w:rsid w:val="00A8359E"/>
    <w:rsid w:val="00A83B10"/>
    <w:rsid w:val="00A83F10"/>
    <w:rsid w:val="00A840E9"/>
    <w:rsid w:val="00A86076"/>
    <w:rsid w:val="00A86280"/>
    <w:rsid w:val="00A86375"/>
    <w:rsid w:val="00A86DD2"/>
    <w:rsid w:val="00A87147"/>
    <w:rsid w:val="00A91B08"/>
    <w:rsid w:val="00A93C83"/>
    <w:rsid w:val="00A94C5A"/>
    <w:rsid w:val="00A94FCB"/>
    <w:rsid w:val="00A9522E"/>
    <w:rsid w:val="00A958ED"/>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3732"/>
    <w:rsid w:val="00AB3F5B"/>
    <w:rsid w:val="00AB51BA"/>
    <w:rsid w:val="00AB5D9D"/>
    <w:rsid w:val="00AB6161"/>
    <w:rsid w:val="00AB66C6"/>
    <w:rsid w:val="00AC1026"/>
    <w:rsid w:val="00AC12D3"/>
    <w:rsid w:val="00AC14F0"/>
    <w:rsid w:val="00AC23E0"/>
    <w:rsid w:val="00AC3C0F"/>
    <w:rsid w:val="00AC52EC"/>
    <w:rsid w:val="00AC54EA"/>
    <w:rsid w:val="00AC5AFE"/>
    <w:rsid w:val="00AC5CD6"/>
    <w:rsid w:val="00AC653E"/>
    <w:rsid w:val="00AC75C9"/>
    <w:rsid w:val="00AD17B1"/>
    <w:rsid w:val="00AD2C16"/>
    <w:rsid w:val="00AD2DC4"/>
    <w:rsid w:val="00AD370E"/>
    <w:rsid w:val="00AD4FAF"/>
    <w:rsid w:val="00AD519D"/>
    <w:rsid w:val="00AD776B"/>
    <w:rsid w:val="00AD77AC"/>
    <w:rsid w:val="00AD7C4A"/>
    <w:rsid w:val="00AD7D72"/>
    <w:rsid w:val="00AD7E67"/>
    <w:rsid w:val="00AE24B5"/>
    <w:rsid w:val="00AE29DE"/>
    <w:rsid w:val="00AE3665"/>
    <w:rsid w:val="00AE3979"/>
    <w:rsid w:val="00AE3EF9"/>
    <w:rsid w:val="00AE3FF1"/>
    <w:rsid w:val="00AE5624"/>
    <w:rsid w:val="00AE5960"/>
    <w:rsid w:val="00AE5F82"/>
    <w:rsid w:val="00AE6700"/>
    <w:rsid w:val="00AE6D4E"/>
    <w:rsid w:val="00AE6FC2"/>
    <w:rsid w:val="00AE79C5"/>
    <w:rsid w:val="00AF1A0A"/>
    <w:rsid w:val="00AF2F40"/>
    <w:rsid w:val="00AF5110"/>
    <w:rsid w:val="00AF5164"/>
    <w:rsid w:val="00AF68CF"/>
    <w:rsid w:val="00B01D23"/>
    <w:rsid w:val="00B02620"/>
    <w:rsid w:val="00B02CEB"/>
    <w:rsid w:val="00B037D6"/>
    <w:rsid w:val="00B0407D"/>
    <w:rsid w:val="00B04840"/>
    <w:rsid w:val="00B05BD3"/>
    <w:rsid w:val="00B06B3A"/>
    <w:rsid w:val="00B0762E"/>
    <w:rsid w:val="00B10276"/>
    <w:rsid w:val="00B10919"/>
    <w:rsid w:val="00B10FC5"/>
    <w:rsid w:val="00B120B2"/>
    <w:rsid w:val="00B127C2"/>
    <w:rsid w:val="00B13C81"/>
    <w:rsid w:val="00B13CA0"/>
    <w:rsid w:val="00B13D7C"/>
    <w:rsid w:val="00B15644"/>
    <w:rsid w:val="00B15E96"/>
    <w:rsid w:val="00B16C76"/>
    <w:rsid w:val="00B177DC"/>
    <w:rsid w:val="00B20D5A"/>
    <w:rsid w:val="00B22670"/>
    <w:rsid w:val="00B22B84"/>
    <w:rsid w:val="00B231A4"/>
    <w:rsid w:val="00B237AC"/>
    <w:rsid w:val="00B23872"/>
    <w:rsid w:val="00B23F0D"/>
    <w:rsid w:val="00B242E6"/>
    <w:rsid w:val="00B2502F"/>
    <w:rsid w:val="00B254DC"/>
    <w:rsid w:val="00B2614A"/>
    <w:rsid w:val="00B30555"/>
    <w:rsid w:val="00B30CE8"/>
    <w:rsid w:val="00B32489"/>
    <w:rsid w:val="00B32DAB"/>
    <w:rsid w:val="00B3341B"/>
    <w:rsid w:val="00B343DD"/>
    <w:rsid w:val="00B34993"/>
    <w:rsid w:val="00B351C1"/>
    <w:rsid w:val="00B35FBF"/>
    <w:rsid w:val="00B36001"/>
    <w:rsid w:val="00B37606"/>
    <w:rsid w:val="00B40B47"/>
    <w:rsid w:val="00B40BB4"/>
    <w:rsid w:val="00B41C09"/>
    <w:rsid w:val="00B41CEB"/>
    <w:rsid w:val="00B434DB"/>
    <w:rsid w:val="00B44050"/>
    <w:rsid w:val="00B44EF8"/>
    <w:rsid w:val="00B45BF5"/>
    <w:rsid w:val="00B45D28"/>
    <w:rsid w:val="00B46186"/>
    <w:rsid w:val="00B466EE"/>
    <w:rsid w:val="00B4675E"/>
    <w:rsid w:val="00B46BA4"/>
    <w:rsid w:val="00B472DD"/>
    <w:rsid w:val="00B477AA"/>
    <w:rsid w:val="00B47AD6"/>
    <w:rsid w:val="00B50BDB"/>
    <w:rsid w:val="00B51049"/>
    <w:rsid w:val="00B51918"/>
    <w:rsid w:val="00B51C10"/>
    <w:rsid w:val="00B51C82"/>
    <w:rsid w:val="00B51F8C"/>
    <w:rsid w:val="00B521E2"/>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B29"/>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68D5"/>
    <w:rsid w:val="00B80C9C"/>
    <w:rsid w:val="00B80EC3"/>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D20"/>
    <w:rsid w:val="00BC040F"/>
    <w:rsid w:val="00BC050C"/>
    <w:rsid w:val="00BC0713"/>
    <w:rsid w:val="00BC0DF5"/>
    <w:rsid w:val="00BC0FDB"/>
    <w:rsid w:val="00BC156D"/>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B98"/>
    <w:rsid w:val="00BF2A45"/>
    <w:rsid w:val="00BF300C"/>
    <w:rsid w:val="00BF318A"/>
    <w:rsid w:val="00BF32C9"/>
    <w:rsid w:val="00BF3B1C"/>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0A5A"/>
    <w:rsid w:val="00C217B3"/>
    <w:rsid w:val="00C218E6"/>
    <w:rsid w:val="00C2200A"/>
    <w:rsid w:val="00C22028"/>
    <w:rsid w:val="00C23782"/>
    <w:rsid w:val="00C23A75"/>
    <w:rsid w:val="00C24BFA"/>
    <w:rsid w:val="00C24E5C"/>
    <w:rsid w:val="00C25AF6"/>
    <w:rsid w:val="00C27216"/>
    <w:rsid w:val="00C27240"/>
    <w:rsid w:val="00C27E71"/>
    <w:rsid w:val="00C30221"/>
    <w:rsid w:val="00C304D6"/>
    <w:rsid w:val="00C3065F"/>
    <w:rsid w:val="00C30E80"/>
    <w:rsid w:val="00C30F6B"/>
    <w:rsid w:val="00C31B62"/>
    <w:rsid w:val="00C31CB6"/>
    <w:rsid w:val="00C31E9E"/>
    <w:rsid w:val="00C32EF6"/>
    <w:rsid w:val="00C32F85"/>
    <w:rsid w:val="00C33CBC"/>
    <w:rsid w:val="00C34525"/>
    <w:rsid w:val="00C3499C"/>
    <w:rsid w:val="00C365F8"/>
    <w:rsid w:val="00C36809"/>
    <w:rsid w:val="00C37E84"/>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229"/>
    <w:rsid w:val="00C56C0D"/>
    <w:rsid w:val="00C56E5D"/>
    <w:rsid w:val="00C60084"/>
    <w:rsid w:val="00C61556"/>
    <w:rsid w:val="00C6167E"/>
    <w:rsid w:val="00C62CEA"/>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11BC"/>
    <w:rsid w:val="00C82753"/>
    <w:rsid w:val="00C82C7E"/>
    <w:rsid w:val="00C83037"/>
    <w:rsid w:val="00C849D2"/>
    <w:rsid w:val="00C84F8E"/>
    <w:rsid w:val="00C8503D"/>
    <w:rsid w:val="00C900A6"/>
    <w:rsid w:val="00C90142"/>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224"/>
    <w:rsid w:val="00CA18B9"/>
    <w:rsid w:val="00CA18FE"/>
    <w:rsid w:val="00CA2201"/>
    <w:rsid w:val="00CA2346"/>
    <w:rsid w:val="00CA2358"/>
    <w:rsid w:val="00CA3C95"/>
    <w:rsid w:val="00CA4CD8"/>
    <w:rsid w:val="00CA5782"/>
    <w:rsid w:val="00CA6448"/>
    <w:rsid w:val="00CA736C"/>
    <w:rsid w:val="00CB0500"/>
    <w:rsid w:val="00CB3745"/>
    <w:rsid w:val="00CB4881"/>
    <w:rsid w:val="00CB5E2B"/>
    <w:rsid w:val="00CB5F9F"/>
    <w:rsid w:val="00CB6EBE"/>
    <w:rsid w:val="00CB7B7D"/>
    <w:rsid w:val="00CB7F72"/>
    <w:rsid w:val="00CC021C"/>
    <w:rsid w:val="00CC2432"/>
    <w:rsid w:val="00CC3242"/>
    <w:rsid w:val="00CC3F45"/>
    <w:rsid w:val="00CC4EC5"/>
    <w:rsid w:val="00CC4FB4"/>
    <w:rsid w:val="00CC71D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4A9B"/>
    <w:rsid w:val="00CE5102"/>
    <w:rsid w:val="00CE532A"/>
    <w:rsid w:val="00CE538F"/>
    <w:rsid w:val="00CE54A6"/>
    <w:rsid w:val="00CF0751"/>
    <w:rsid w:val="00CF0C56"/>
    <w:rsid w:val="00CF12DD"/>
    <w:rsid w:val="00CF161B"/>
    <w:rsid w:val="00CF2A57"/>
    <w:rsid w:val="00CF3D8E"/>
    <w:rsid w:val="00CF3DA2"/>
    <w:rsid w:val="00CF3E84"/>
    <w:rsid w:val="00CF3F9F"/>
    <w:rsid w:val="00CF40BB"/>
    <w:rsid w:val="00CF41CE"/>
    <w:rsid w:val="00CF5371"/>
    <w:rsid w:val="00CF5B4A"/>
    <w:rsid w:val="00CF5CF1"/>
    <w:rsid w:val="00CF613A"/>
    <w:rsid w:val="00CF6434"/>
    <w:rsid w:val="00CF668B"/>
    <w:rsid w:val="00CF6918"/>
    <w:rsid w:val="00D00336"/>
    <w:rsid w:val="00D0042B"/>
    <w:rsid w:val="00D01C72"/>
    <w:rsid w:val="00D024C7"/>
    <w:rsid w:val="00D03467"/>
    <w:rsid w:val="00D04463"/>
    <w:rsid w:val="00D045F3"/>
    <w:rsid w:val="00D05BD7"/>
    <w:rsid w:val="00D05C1D"/>
    <w:rsid w:val="00D06BC2"/>
    <w:rsid w:val="00D11231"/>
    <w:rsid w:val="00D1151F"/>
    <w:rsid w:val="00D11706"/>
    <w:rsid w:val="00D12D3F"/>
    <w:rsid w:val="00D134D8"/>
    <w:rsid w:val="00D1363E"/>
    <w:rsid w:val="00D1377F"/>
    <w:rsid w:val="00D152E9"/>
    <w:rsid w:val="00D1594E"/>
    <w:rsid w:val="00D15F55"/>
    <w:rsid w:val="00D205C5"/>
    <w:rsid w:val="00D236D4"/>
    <w:rsid w:val="00D23CAB"/>
    <w:rsid w:val="00D243F1"/>
    <w:rsid w:val="00D2468A"/>
    <w:rsid w:val="00D25384"/>
    <w:rsid w:val="00D2657B"/>
    <w:rsid w:val="00D26977"/>
    <w:rsid w:val="00D26BAA"/>
    <w:rsid w:val="00D26F55"/>
    <w:rsid w:val="00D274FD"/>
    <w:rsid w:val="00D27A03"/>
    <w:rsid w:val="00D303DC"/>
    <w:rsid w:val="00D307E7"/>
    <w:rsid w:val="00D32326"/>
    <w:rsid w:val="00D326A1"/>
    <w:rsid w:val="00D33082"/>
    <w:rsid w:val="00D37430"/>
    <w:rsid w:val="00D37660"/>
    <w:rsid w:val="00D37C75"/>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66EF"/>
    <w:rsid w:val="00D971A0"/>
    <w:rsid w:val="00D974F8"/>
    <w:rsid w:val="00DA0215"/>
    <w:rsid w:val="00DA1DDA"/>
    <w:rsid w:val="00DA3B62"/>
    <w:rsid w:val="00DA43AC"/>
    <w:rsid w:val="00DA488E"/>
    <w:rsid w:val="00DA4F94"/>
    <w:rsid w:val="00DA4FA6"/>
    <w:rsid w:val="00DB0A31"/>
    <w:rsid w:val="00DB125C"/>
    <w:rsid w:val="00DB1B7A"/>
    <w:rsid w:val="00DB222E"/>
    <w:rsid w:val="00DB28A1"/>
    <w:rsid w:val="00DB44A6"/>
    <w:rsid w:val="00DB4DDA"/>
    <w:rsid w:val="00DB5A42"/>
    <w:rsid w:val="00DB6C22"/>
    <w:rsid w:val="00DB7B8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EE4"/>
    <w:rsid w:val="00DE1F56"/>
    <w:rsid w:val="00DE3449"/>
    <w:rsid w:val="00DE3B20"/>
    <w:rsid w:val="00DE4F76"/>
    <w:rsid w:val="00DE4FAC"/>
    <w:rsid w:val="00DE50A6"/>
    <w:rsid w:val="00DE52A1"/>
    <w:rsid w:val="00DE7276"/>
    <w:rsid w:val="00DF0096"/>
    <w:rsid w:val="00DF12DC"/>
    <w:rsid w:val="00DF21B2"/>
    <w:rsid w:val="00DF2622"/>
    <w:rsid w:val="00DF3758"/>
    <w:rsid w:val="00DF394F"/>
    <w:rsid w:val="00DF535F"/>
    <w:rsid w:val="00DF57D0"/>
    <w:rsid w:val="00DF60D2"/>
    <w:rsid w:val="00DF70F3"/>
    <w:rsid w:val="00E012A6"/>
    <w:rsid w:val="00E0138E"/>
    <w:rsid w:val="00E019FA"/>
    <w:rsid w:val="00E01BB2"/>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434E"/>
    <w:rsid w:val="00E3449C"/>
    <w:rsid w:val="00E35094"/>
    <w:rsid w:val="00E3587D"/>
    <w:rsid w:val="00E37831"/>
    <w:rsid w:val="00E37994"/>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76"/>
    <w:rsid w:val="00EB2E17"/>
    <w:rsid w:val="00EB3285"/>
    <w:rsid w:val="00EB3ACB"/>
    <w:rsid w:val="00EB3CE4"/>
    <w:rsid w:val="00EB4049"/>
    <w:rsid w:val="00EB4A3C"/>
    <w:rsid w:val="00EB561E"/>
    <w:rsid w:val="00EB64E9"/>
    <w:rsid w:val="00EB6BA9"/>
    <w:rsid w:val="00EB7EE0"/>
    <w:rsid w:val="00EC09D2"/>
    <w:rsid w:val="00EC0BBD"/>
    <w:rsid w:val="00EC0F18"/>
    <w:rsid w:val="00EC1C8E"/>
    <w:rsid w:val="00EC2D23"/>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3D92"/>
    <w:rsid w:val="00ED531E"/>
    <w:rsid w:val="00ED6BAF"/>
    <w:rsid w:val="00ED70BA"/>
    <w:rsid w:val="00EE0265"/>
    <w:rsid w:val="00EE2812"/>
    <w:rsid w:val="00EE371D"/>
    <w:rsid w:val="00EE44DB"/>
    <w:rsid w:val="00EE4818"/>
    <w:rsid w:val="00EE4B84"/>
    <w:rsid w:val="00EE4F2C"/>
    <w:rsid w:val="00EE61AC"/>
    <w:rsid w:val="00EF090A"/>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04A"/>
    <w:rsid w:val="00F1432D"/>
    <w:rsid w:val="00F14CD9"/>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C5A"/>
    <w:rsid w:val="00F30DD8"/>
    <w:rsid w:val="00F322E7"/>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1324"/>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7F9"/>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F88"/>
    <w:rsid w:val="00F90582"/>
    <w:rsid w:val="00F90620"/>
    <w:rsid w:val="00F91CC1"/>
    <w:rsid w:val="00F9225D"/>
    <w:rsid w:val="00F92CF3"/>
    <w:rsid w:val="00F93EB1"/>
    <w:rsid w:val="00F9401D"/>
    <w:rsid w:val="00F94043"/>
    <w:rsid w:val="00F940C2"/>
    <w:rsid w:val="00F943C5"/>
    <w:rsid w:val="00F958B8"/>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D0B"/>
    <w:rsid w:val="00FB0155"/>
    <w:rsid w:val="00FB05E8"/>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4C0"/>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81F"/>
    <w:rsid w:val="00FD5A0C"/>
    <w:rsid w:val="00FD6800"/>
    <w:rsid w:val="00FE03AE"/>
    <w:rsid w:val="00FE0545"/>
    <w:rsid w:val="00FE088E"/>
    <w:rsid w:val="00FE359B"/>
    <w:rsid w:val="00FE3D8C"/>
    <w:rsid w:val="00FE570F"/>
    <w:rsid w:val="00FE5A67"/>
    <w:rsid w:val="00FE6B73"/>
    <w:rsid w:val="00FE6BD8"/>
    <w:rsid w:val="00FF1354"/>
    <w:rsid w:val="00FF165C"/>
    <w:rsid w:val="00FF2DFE"/>
    <w:rsid w:val="00FF328F"/>
    <w:rsid w:val="00FF3A96"/>
    <w:rsid w:val="00FF3ED1"/>
    <w:rsid w:val="00FF4579"/>
    <w:rsid w:val="00FF4DEA"/>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CW_Lista"/>
    <w:basedOn w:val="Normalny"/>
    <w:link w:val="AkapitzlistZnak"/>
    <w:uiPriority w:val="99"/>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uiPriority w:val="99"/>
    <w:qFormat/>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qFormat/>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qFormat/>
    <w:rsid w:val="009C5F04"/>
    <w:pPr>
      <w:spacing w:after="200" w:line="276" w:lineRule="auto"/>
      <w:ind w:left="720"/>
    </w:pPr>
    <w:rPr>
      <w:rFonts w:ascii="Calibri" w:hAnsi="Calibri"/>
      <w:sz w:val="22"/>
      <w:szCs w:val="22"/>
    </w:rPr>
  </w:style>
  <w:style w:type="paragraph" w:customStyle="1" w:styleId="NormalnyWeb10">
    <w:name w:val="Normalny (Web)1"/>
    <w:basedOn w:val="Normalny"/>
    <w:qFormat/>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A77075"/>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styleId="Nierozpoznanawzmianka">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022C"/>
    <w:rPr>
      <w:sz w:val="24"/>
      <w:szCs w:val="24"/>
      <w:lang w:eastAsia="ar-SA"/>
    </w:rPr>
  </w:style>
  <w:style w:type="paragraph" w:customStyle="1" w:styleId="NormalnyWeb2">
    <w:name w:val="Normalny (Web)2"/>
    <w:basedOn w:val="Normalny"/>
    <w:qFormat/>
    <w:rsid w:val="000708CB"/>
    <w:pPr>
      <w:overflowPunct w:val="0"/>
      <w:autoSpaceDE w:val="0"/>
      <w:spacing w:before="100" w:after="100"/>
      <w:textAlignment w:val="baseline"/>
    </w:pPr>
    <w:rPr>
      <w:szCs w:val="20"/>
    </w:rPr>
  </w:style>
  <w:style w:type="character" w:customStyle="1" w:styleId="AkapitzlistZnak">
    <w:name w:val="Akapit z listą Znak"/>
    <w:aliases w:val="CW_Lista Znak"/>
    <w:link w:val="Akapitzlist"/>
    <w:uiPriority w:val="99"/>
    <w:qFormat/>
    <w:locked/>
    <w:rsid w:val="000708CB"/>
    <w:rPr>
      <w:sz w:val="24"/>
      <w:szCs w:val="24"/>
      <w:lang w:eastAsia="ar-SA"/>
    </w:rPr>
  </w:style>
  <w:style w:type="paragraph" w:customStyle="1" w:styleId="Akapitzlist11">
    <w:name w:val="Akapit z listą11"/>
    <w:basedOn w:val="Normalny"/>
    <w:rsid w:val="001353DB"/>
    <w:pPr>
      <w:suppressAutoHyphens w:val="0"/>
      <w:spacing w:after="200" w:line="276" w:lineRule="auto"/>
      <w:ind w:left="720"/>
    </w:pPr>
    <w:rPr>
      <w:rFonts w:ascii="Calibri" w:hAnsi="Calibri"/>
      <w:sz w:val="22"/>
      <w:szCs w:val="22"/>
      <w:lang w:eastAsia="en-US"/>
    </w:rPr>
  </w:style>
  <w:style w:type="paragraph" w:customStyle="1" w:styleId="Normalny1">
    <w:name w:val="Normalny1"/>
    <w:basedOn w:val="Normalny"/>
    <w:qFormat/>
    <w:rsid w:val="001B7A16"/>
    <w:pPr>
      <w:widowControl w:val="0"/>
    </w:pPr>
    <w:rPr>
      <w:lang w:eastAsia="pl-PL"/>
    </w:rPr>
  </w:style>
  <w:style w:type="paragraph" w:customStyle="1" w:styleId="Akapitzlist3">
    <w:name w:val="Akapit z listą3"/>
    <w:basedOn w:val="Normalny"/>
    <w:rsid w:val="00490A66"/>
    <w:pPr>
      <w:suppressAutoHyphens w:val="0"/>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06192926">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mina@ulez.eurzad.pl%20%20" TargetMode="External"/><Relationship Id="rId18" Type="http://schemas.openxmlformats.org/officeDocument/2006/relationships/hyperlink" Target="https://interbroker.logintrade.net/rejestracja/ustawow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broker.logintrade.net/rejestracja/regulamin.html" TargetMode="External"/><Relationship Id="rId7" Type="http://schemas.openxmlformats.org/officeDocument/2006/relationships/endnotes" Target="endnotes.xml"/><Relationship Id="rId12" Type="http://schemas.openxmlformats.org/officeDocument/2006/relationships/hyperlink" Target="http://www.ulez.eurzad.pl" TargetMode="External"/><Relationship Id="rId17" Type="http://schemas.openxmlformats.org/officeDocument/2006/relationships/hyperlink" Target="https://interbroker.pl/art/9/ogloszenia-o-zamowieniach.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terbroker.pl/art/18/ochrona-danych-osobowych.html" TargetMode="External"/><Relationship Id="rId20" Type="http://schemas.openxmlformats.org/officeDocument/2006/relationships/hyperlink" Target="https://interbroker.logintrade.net/rejestracja/instrukcj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mina@ulez.eurzad.eu" TargetMode="External"/><Relationship Id="rId5" Type="http://schemas.openxmlformats.org/officeDocument/2006/relationships/webSettings" Target="webSettings.xml"/><Relationship Id="rId15" Type="http://schemas.openxmlformats.org/officeDocument/2006/relationships/hyperlink" Target="http://www.interbroker.pl" TargetMode="External"/><Relationship Id="rId23" Type="http://schemas.openxmlformats.org/officeDocument/2006/relationships/hyperlink" Target="mailto:helpdesk@logintrade.net" TargetMode="External"/><Relationship Id="rId10" Type="http://schemas.openxmlformats.org/officeDocument/2006/relationships/header" Target="header2.xml"/><Relationship Id="rId19" Type="http://schemas.openxmlformats.org/officeDocument/2006/relationships/hyperlink" Target="https://interbroker.logintrade.net/reg,info,wymaganiatechniczn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rbroker@interbroker.pl" TargetMode="External"/><Relationship Id="rId22" Type="http://schemas.openxmlformats.org/officeDocument/2006/relationships/hyperlink" Target="https://interbroker.logintrade.net/rejestracja/rejestracj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5ECC-DC88-4C28-AC51-702CCB07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92</Pages>
  <Words>39441</Words>
  <Characters>236648</Characters>
  <Application>Microsoft Office Word</Application>
  <DocSecurity>0</DocSecurity>
  <Lines>1972</Lines>
  <Paragraphs>551</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275538</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Radosław Kwiatos</cp:lastModifiedBy>
  <cp:revision>28</cp:revision>
  <cp:lastPrinted>2022-08-30T10:30:00Z</cp:lastPrinted>
  <dcterms:created xsi:type="dcterms:W3CDTF">2022-07-06T12:34:00Z</dcterms:created>
  <dcterms:modified xsi:type="dcterms:W3CDTF">2022-08-30T10:32:00Z</dcterms:modified>
</cp:coreProperties>
</file>